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98" w:rsidRPr="005B6736" w:rsidRDefault="00D064FC" w:rsidP="00133698">
      <w:pPr>
        <w:pStyle w:val="1"/>
        <w:ind w:left="5387"/>
        <w:jc w:val="right"/>
        <w:rPr>
          <w:rFonts w:ascii="Liberation Serif" w:hAnsi="Liberation Serif" w:cs="Liberation Serif"/>
          <w:b w:val="0"/>
          <w:bCs/>
          <w:iCs w:val="0"/>
          <w:lang w:val="en-US"/>
        </w:rPr>
      </w:pPr>
      <w:r w:rsidRPr="00D064FC">
        <w:rPr>
          <w:rFonts w:ascii="Liberation Serif" w:hAnsi="Liberation Serif" w:cs="Liberation Serif"/>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212.6pt;margin-top:10.4pt;width:48.05pt;height:63.95pt;z-index:251658240;visibility:visible;mso-wrap-style:non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" filled="f" stroked="f">
            <v:textbox style="mso-next-textbox:#Надпись 2;mso-fit-shape-to-text:t">
              <w:txbxContent>
                <w:p w:rsidR="00492890" w:rsidRDefault="00492890" w:rsidP="004C3D72">
                  <w:r>
                    <w:rPr>
                      <w:noProof/>
                    </w:rPr>
                    <w:drawing>
                      <wp:inline distT="0" distB="0" distL="0" distR="0">
                        <wp:extent cx="426720" cy="723900"/>
                        <wp:effectExtent l="19050" t="0" r="0" b="0"/>
                        <wp:docPr id="1"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8"/>
                                <a:srcRect/>
                                <a:stretch>
                                  <a:fillRect/>
                                </a:stretch>
                              </pic:blipFill>
                              <pic:spPr bwMode="auto">
                                <a:xfrm>
                                  <a:off x="0" y="0"/>
                                  <a:ext cx="426720" cy="723900"/>
                                </a:xfrm>
                                <a:prstGeom prst="rect">
                                  <a:avLst/>
                                </a:prstGeom>
                                <a:noFill/>
                                <a:ln w="9525">
                                  <a:noFill/>
                                  <a:miter lim="800000"/>
                                  <a:headEnd/>
                                  <a:tailEnd/>
                                </a:ln>
                              </pic:spPr>
                            </pic:pic>
                          </a:graphicData>
                        </a:graphic>
                      </wp:inline>
                    </w:drawing>
                  </w:r>
                </w:p>
              </w:txbxContent>
            </v:textbox>
            <w10:wrap anchorx="margin" anchory="margin"/>
          </v:shape>
        </w:pict>
      </w:r>
    </w:p>
    <w:p w:rsidR="00133698" w:rsidRPr="005B6736" w:rsidRDefault="00133698" w:rsidP="00133698">
      <w:pPr>
        <w:pStyle w:val="1"/>
        <w:ind w:left="5387"/>
        <w:jc w:val="left"/>
        <w:rPr>
          <w:rFonts w:ascii="Liberation Serif" w:hAnsi="Liberation Serif" w:cs="Liberation Serif"/>
          <w:bCs/>
          <w:iCs w:val="0"/>
          <w:sz w:val="24"/>
        </w:rPr>
      </w:pPr>
      <w:r w:rsidRPr="005B6736">
        <w:rPr>
          <w:rFonts w:ascii="Liberation Serif" w:hAnsi="Liberation Serif" w:cs="Liberation Serif"/>
          <w:b w:val="0"/>
          <w:bCs/>
          <w:iCs w:val="0"/>
        </w:rPr>
        <w:t xml:space="preserve">          </w:t>
      </w:r>
    </w:p>
    <w:p w:rsidR="00133698" w:rsidRPr="005B6736" w:rsidRDefault="00133698" w:rsidP="00133698">
      <w:pPr>
        <w:jc w:val="center"/>
        <w:rPr>
          <w:rFonts w:ascii="Liberation Serif" w:hAnsi="Liberation Serif" w:cs="Liberation Serif"/>
          <w:b/>
          <w:sz w:val="28"/>
        </w:rPr>
      </w:pPr>
    </w:p>
    <w:p w:rsidR="00956960" w:rsidRPr="005B6736" w:rsidRDefault="00956960" w:rsidP="00133698">
      <w:pPr>
        <w:jc w:val="center"/>
        <w:rPr>
          <w:rFonts w:ascii="Liberation Serif" w:hAnsi="Liberation Serif" w:cs="Liberation Serif"/>
          <w:b/>
          <w:sz w:val="24"/>
        </w:rPr>
      </w:pPr>
    </w:p>
    <w:p w:rsidR="00956960" w:rsidRPr="005B6736" w:rsidRDefault="00956960" w:rsidP="00133698">
      <w:pPr>
        <w:jc w:val="center"/>
        <w:rPr>
          <w:rFonts w:ascii="Liberation Serif" w:hAnsi="Liberation Serif" w:cs="Liberation Serif"/>
          <w:b/>
          <w:sz w:val="24"/>
        </w:rPr>
      </w:pPr>
    </w:p>
    <w:p w:rsidR="00133698" w:rsidRPr="005B6736" w:rsidRDefault="00133698" w:rsidP="00FD7DEC">
      <w:pPr>
        <w:spacing w:before="120"/>
        <w:jc w:val="center"/>
        <w:rPr>
          <w:rFonts w:ascii="Liberation Serif" w:hAnsi="Liberation Serif" w:cs="Liberation Serif"/>
          <w:b/>
          <w:sz w:val="24"/>
        </w:rPr>
      </w:pPr>
      <w:r w:rsidRPr="005B6736">
        <w:rPr>
          <w:rFonts w:ascii="Liberation Serif" w:hAnsi="Liberation Serif" w:cs="Liberation Serif"/>
          <w:b/>
          <w:sz w:val="24"/>
        </w:rPr>
        <w:t>СВЕРДЛОВСКАЯ ОБЛАСТЬ</w:t>
      </w:r>
    </w:p>
    <w:p w:rsidR="00133698" w:rsidRPr="005B6736" w:rsidRDefault="004F1BF0" w:rsidP="00133698">
      <w:pPr>
        <w:spacing w:line="233" w:lineRule="auto"/>
        <w:jc w:val="center"/>
        <w:rPr>
          <w:rFonts w:ascii="Liberation Serif" w:hAnsi="Liberation Serif" w:cs="Liberation Serif"/>
          <w:b/>
          <w:sz w:val="24"/>
        </w:rPr>
      </w:pPr>
      <w:r w:rsidRPr="005B6736">
        <w:rPr>
          <w:rFonts w:ascii="Liberation Serif" w:hAnsi="Liberation Serif" w:cs="Liberation Serif"/>
          <w:b/>
          <w:sz w:val="24"/>
        </w:rPr>
        <w:t>АДМИНИСТРАЦИЯ КАМЕНСК-УРАЛЬСКОГО ГОРОДСКОГО ОКРУГА</w:t>
      </w:r>
    </w:p>
    <w:p w:rsidR="00133698" w:rsidRPr="005B6736" w:rsidRDefault="00133698" w:rsidP="00133698">
      <w:pPr>
        <w:spacing w:before="40" w:line="233" w:lineRule="auto"/>
        <w:jc w:val="center"/>
        <w:rPr>
          <w:rFonts w:ascii="Liberation Serif" w:hAnsi="Liberation Serif" w:cs="Liberation Serif"/>
          <w:b/>
          <w:spacing w:val="50"/>
          <w:sz w:val="32"/>
        </w:rPr>
      </w:pPr>
      <w:r w:rsidRPr="005B6736">
        <w:rPr>
          <w:rFonts w:ascii="Liberation Serif" w:hAnsi="Liberation Serif" w:cs="Liberation Serif"/>
          <w:b/>
          <w:spacing w:val="50"/>
          <w:sz w:val="32"/>
        </w:rPr>
        <w:t>ПОСТАНОВЛЕНИЕ</w:t>
      </w:r>
    </w:p>
    <w:p w:rsidR="00133698" w:rsidRPr="005B6736" w:rsidRDefault="00D064FC" w:rsidP="00133698">
      <w:pPr>
        <w:spacing w:before="400"/>
        <w:rPr>
          <w:rFonts w:ascii="Liberation Serif" w:hAnsi="Liberation Serif" w:cs="Liberation Serif"/>
          <w:sz w:val="24"/>
        </w:rPr>
      </w:pPr>
      <w:r w:rsidRPr="00D064FC">
        <w:rPr>
          <w:rFonts w:ascii="Liberation Serif" w:hAnsi="Liberation Serif" w:cs="Liberation Serif"/>
          <w:noProof/>
        </w:rPr>
        <w:pict>
          <v:line id="Line 3" o:spid="_x0000_s1026" style="position:absolute;z-index:251657216;visibility:visibl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BG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" o:allowincell="f" strokeweight="4.5pt">
            <v:stroke linestyle="thinThick"/>
          </v:line>
        </w:pict>
      </w:r>
      <w:r w:rsidR="00133698" w:rsidRPr="005B6736">
        <w:rPr>
          <w:rFonts w:ascii="Liberation Serif" w:hAnsi="Liberation Serif" w:cs="Liberation Serif"/>
          <w:sz w:val="24"/>
        </w:rPr>
        <w:t xml:space="preserve">от </w:t>
      </w:r>
      <w:r w:rsidR="00040369" w:rsidRPr="00040369">
        <w:rPr>
          <w:rFonts w:ascii="Liberation Serif" w:hAnsi="Liberation Serif" w:cs="Liberation Serif"/>
          <w:sz w:val="24"/>
        </w:rPr>
        <w:t>01</w:t>
      </w:r>
      <w:r w:rsidR="00040369">
        <w:rPr>
          <w:rFonts w:ascii="Liberation Serif" w:hAnsi="Liberation Serif" w:cs="Liberation Serif"/>
          <w:sz w:val="24"/>
        </w:rPr>
        <w:t>.07.2022</w:t>
      </w:r>
      <w:r w:rsidR="008A475C">
        <w:rPr>
          <w:rFonts w:ascii="Liberation Serif" w:hAnsi="Liberation Serif" w:cs="Liberation Serif"/>
          <w:sz w:val="24"/>
        </w:rPr>
        <w:t xml:space="preserve"> </w:t>
      </w:r>
      <w:r w:rsidR="00040369">
        <w:rPr>
          <w:rFonts w:ascii="Liberation Serif" w:hAnsi="Liberation Serif" w:cs="Liberation Serif"/>
          <w:sz w:val="24"/>
        </w:rPr>
        <w:t xml:space="preserve"> </w:t>
      </w:r>
      <w:r w:rsidR="00133698" w:rsidRPr="005B6736">
        <w:rPr>
          <w:rFonts w:ascii="Liberation Serif" w:hAnsi="Liberation Serif" w:cs="Liberation Serif"/>
          <w:sz w:val="24"/>
        </w:rPr>
        <w:t xml:space="preserve">№ </w:t>
      </w:r>
      <w:r w:rsidR="00040369">
        <w:rPr>
          <w:rFonts w:ascii="Liberation Serif" w:hAnsi="Liberation Serif" w:cs="Liberation Serif"/>
          <w:sz w:val="24"/>
        </w:rPr>
        <w:t>439</w:t>
      </w:r>
    </w:p>
    <w:p w:rsidR="00133698" w:rsidRPr="005B6736" w:rsidRDefault="00133698" w:rsidP="00133698">
      <w:pPr>
        <w:rPr>
          <w:rFonts w:ascii="Liberation Serif" w:hAnsi="Liberation Serif" w:cs="Liberation Serif"/>
          <w:sz w:val="28"/>
          <w:szCs w:val="28"/>
        </w:rPr>
      </w:pPr>
    </w:p>
    <w:p w:rsidR="00B62AF7" w:rsidRPr="005B6736" w:rsidRDefault="00B62AF7" w:rsidP="00133698">
      <w:pPr>
        <w:rPr>
          <w:rFonts w:ascii="Liberation Serif" w:hAnsi="Liberation Serif" w:cs="Liberation Serif"/>
          <w:sz w:val="28"/>
          <w:szCs w:val="28"/>
        </w:rPr>
      </w:pPr>
    </w:p>
    <w:p w:rsidR="008163EF" w:rsidRPr="00A65542" w:rsidRDefault="008163EF" w:rsidP="008163EF">
      <w:pPr>
        <w:jc w:val="center"/>
        <w:rPr>
          <w:rFonts w:ascii="Liberation Serif" w:hAnsi="Liberation Serif" w:cs="Liberation Serif"/>
          <w:b/>
          <w:color w:val="000000" w:themeColor="text1"/>
          <w:sz w:val="28"/>
          <w:szCs w:val="28"/>
        </w:rPr>
      </w:pPr>
      <w:r w:rsidRPr="00A65542">
        <w:rPr>
          <w:rFonts w:ascii="Liberation Serif" w:hAnsi="Liberation Serif" w:cs="Liberation Serif"/>
          <w:b/>
          <w:color w:val="000000" w:themeColor="text1"/>
          <w:sz w:val="28"/>
          <w:szCs w:val="28"/>
        </w:rPr>
        <w:t xml:space="preserve">Об утверждении </w:t>
      </w:r>
      <w:r w:rsidRPr="00A65542">
        <w:rPr>
          <w:rFonts w:ascii="Liberation Serif" w:hAnsi="Liberation Serif" w:cs="Liberation Serif"/>
          <w:b/>
          <w:color w:val="000000" w:themeColor="text1"/>
          <w:spacing w:val="-6"/>
          <w:sz w:val="28"/>
          <w:szCs w:val="28"/>
        </w:rPr>
        <w:t xml:space="preserve">Административного регламента предоставления муниципальной услуги  по </w:t>
      </w:r>
      <w:r w:rsidRPr="00A65542">
        <w:rPr>
          <w:rFonts w:ascii="Liberation Serif" w:hAnsi="Liberation Serif" w:cs="Liberation Serif"/>
          <w:b/>
          <w:color w:val="000000" w:themeColor="text1"/>
          <w:sz w:val="28"/>
          <w:szCs w:val="28"/>
        </w:rPr>
        <w:t xml:space="preserve">выдаче разрешения на вступление в брак </w:t>
      </w:r>
      <w:r w:rsidRPr="00A65542">
        <w:rPr>
          <w:rFonts w:ascii="Liberation Serif" w:hAnsi="Liberation Serif" w:cs="Liberation Serif"/>
          <w:b/>
          <w:color w:val="000000" w:themeColor="text1"/>
          <w:spacing w:val="-6"/>
          <w:sz w:val="28"/>
          <w:szCs w:val="28"/>
        </w:rPr>
        <w:t>несовершеннолетним лицам, достигшим</w:t>
      </w:r>
      <w:r w:rsidRPr="00A65542">
        <w:rPr>
          <w:rFonts w:ascii="Liberation Serif" w:hAnsi="Liberation Serif" w:cs="Liberation Serif"/>
          <w:b/>
          <w:color w:val="000000" w:themeColor="text1"/>
          <w:sz w:val="28"/>
          <w:szCs w:val="28"/>
        </w:rPr>
        <w:t xml:space="preserve"> возраста шестнадцати лет  </w:t>
      </w:r>
    </w:p>
    <w:p w:rsidR="0096624D" w:rsidRPr="00A65542" w:rsidRDefault="0096624D" w:rsidP="0096624D">
      <w:pPr>
        <w:pStyle w:val="ConsPlusTitle"/>
        <w:widowControl/>
        <w:jc w:val="center"/>
        <w:rPr>
          <w:rFonts w:ascii="Liberation Serif" w:hAnsi="Liberation Serif" w:cs="Liberation Serif"/>
          <w:color w:val="000000" w:themeColor="text1"/>
        </w:rPr>
      </w:pPr>
    </w:p>
    <w:p w:rsidR="00BB3893" w:rsidRPr="00A65542" w:rsidRDefault="00BB3893" w:rsidP="00F344C7">
      <w:pPr>
        <w:ind w:firstLine="708"/>
        <w:jc w:val="both"/>
        <w:outlineLvl w:val="0"/>
        <w:rPr>
          <w:rFonts w:ascii="Liberation Serif" w:hAnsi="Liberation Serif" w:cs="Liberation Serif"/>
          <w:color w:val="000000" w:themeColor="text1"/>
          <w:sz w:val="28"/>
          <w:szCs w:val="28"/>
        </w:rPr>
      </w:pPr>
      <w:r w:rsidRPr="00A65542">
        <w:rPr>
          <w:rFonts w:ascii="Liberation Serif" w:hAnsi="Liberation Serif" w:cs="Liberation Serif"/>
          <w:color w:val="000000" w:themeColor="text1"/>
          <w:sz w:val="28"/>
          <w:szCs w:val="28"/>
        </w:rPr>
        <w:t>Руководствуясь Федеральным законом от 27 июля 2010 года № 210-ФЗ               «Об организации  предоставления государственных и муниципальных услуг», постановлением Администрации</w:t>
      </w:r>
      <w:r w:rsidR="00833F74" w:rsidRPr="00A65542">
        <w:rPr>
          <w:rFonts w:ascii="Liberation Serif" w:hAnsi="Liberation Serif" w:cs="Liberation Serif"/>
          <w:color w:val="000000" w:themeColor="text1"/>
          <w:sz w:val="28"/>
          <w:szCs w:val="28"/>
        </w:rPr>
        <w:t xml:space="preserve"> Каменск-Уральского городского округа </w:t>
      </w:r>
      <w:r w:rsidR="008163EF" w:rsidRPr="00A65542">
        <w:rPr>
          <w:rFonts w:ascii="Liberation Serif" w:hAnsi="Liberation Serif" w:cs="Liberation Serif"/>
          <w:color w:val="000000" w:themeColor="text1"/>
          <w:sz w:val="28"/>
          <w:szCs w:val="28"/>
        </w:rPr>
        <w:t xml:space="preserve">           </w:t>
      </w:r>
      <w:r w:rsidR="00833F74" w:rsidRPr="00A65542">
        <w:rPr>
          <w:rFonts w:ascii="Liberation Serif" w:hAnsi="Liberation Serif" w:cs="Liberation Serif"/>
          <w:color w:val="000000" w:themeColor="text1"/>
          <w:sz w:val="28"/>
          <w:szCs w:val="28"/>
        </w:rPr>
        <w:t>от 11.05.2021 № 371 «О Порядке разработки и утверждения административных регламентов предоставления муниципальных услуг органами местного самоуправления Каменск-Уральского городского округа и проведения экспертизы проектов административных регламентов»</w:t>
      </w:r>
      <w:r w:rsidRPr="00A65542">
        <w:rPr>
          <w:rFonts w:ascii="Liberation Serif" w:hAnsi="Liberation Serif" w:cs="Liberation Serif"/>
          <w:color w:val="000000" w:themeColor="text1"/>
          <w:sz w:val="28"/>
          <w:szCs w:val="28"/>
        </w:rPr>
        <w:t xml:space="preserve"> Администрация Каменск-Уральского городского округа</w:t>
      </w:r>
    </w:p>
    <w:p w:rsidR="004F1BF0" w:rsidRPr="00A65542" w:rsidRDefault="004F1BF0" w:rsidP="004F1BF0">
      <w:pPr>
        <w:jc w:val="both"/>
        <w:rPr>
          <w:rFonts w:ascii="Liberation Serif" w:hAnsi="Liberation Serif" w:cs="Liberation Serif"/>
          <w:b/>
          <w:color w:val="000000" w:themeColor="text1"/>
          <w:sz w:val="28"/>
        </w:rPr>
      </w:pPr>
      <w:r w:rsidRPr="00A65542">
        <w:rPr>
          <w:rFonts w:ascii="Liberation Serif" w:hAnsi="Liberation Serif" w:cs="Liberation Serif"/>
          <w:b/>
          <w:color w:val="000000" w:themeColor="text1"/>
          <w:sz w:val="28"/>
        </w:rPr>
        <w:t>ПОСТАНОВЛЯЕТ:</w:t>
      </w:r>
    </w:p>
    <w:p w:rsidR="00916D37" w:rsidRPr="00A65542" w:rsidRDefault="00916D37" w:rsidP="00916D37">
      <w:pPr>
        <w:ind w:firstLine="720"/>
        <w:jc w:val="both"/>
        <w:rPr>
          <w:rFonts w:ascii="Liberation Serif" w:hAnsi="Liberation Serif" w:cs="Liberation Serif"/>
          <w:color w:val="000000" w:themeColor="text1"/>
          <w:sz w:val="28"/>
          <w:szCs w:val="28"/>
        </w:rPr>
      </w:pPr>
      <w:r w:rsidRPr="00A65542">
        <w:rPr>
          <w:rFonts w:ascii="Liberation Serif" w:hAnsi="Liberation Serif" w:cs="Liberation Serif"/>
          <w:color w:val="000000" w:themeColor="text1"/>
          <w:sz w:val="28"/>
          <w:szCs w:val="28"/>
        </w:rPr>
        <w:t>1. Утвердить Административный регламент предоставления муниципальной услуги по выдаче разрешения на вступление в брак несовершеннолетним лицам, достигшим возраста шестнадцати лет (прилагается).</w:t>
      </w:r>
    </w:p>
    <w:p w:rsidR="00916D37" w:rsidRPr="00A65542" w:rsidRDefault="00916D37" w:rsidP="00916D37">
      <w:pPr>
        <w:autoSpaceDE w:val="0"/>
        <w:autoSpaceDN w:val="0"/>
        <w:adjustRightInd w:val="0"/>
        <w:ind w:firstLine="720"/>
        <w:jc w:val="both"/>
        <w:rPr>
          <w:rFonts w:ascii="Liberation Serif" w:hAnsi="Liberation Serif" w:cs="Liberation Serif"/>
          <w:color w:val="000000" w:themeColor="text1"/>
          <w:sz w:val="28"/>
          <w:szCs w:val="28"/>
        </w:rPr>
      </w:pPr>
      <w:r w:rsidRPr="00A65542">
        <w:rPr>
          <w:rFonts w:ascii="Liberation Serif" w:hAnsi="Liberation Serif" w:cs="Liberation Serif"/>
          <w:color w:val="000000" w:themeColor="text1"/>
          <w:sz w:val="28"/>
          <w:szCs w:val="28"/>
        </w:rPr>
        <w:t xml:space="preserve">2. </w:t>
      </w:r>
      <w:r w:rsidR="00A65542" w:rsidRPr="00A65542">
        <w:rPr>
          <w:rFonts w:ascii="Liberation Serif" w:hAnsi="Liberation Serif" w:cs="Liberation Serif"/>
          <w:color w:val="000000" w:themeColor="text1"/>
          <w:sz w:val="28"/>
          <w:szCs w:val="28"/>
        </w:rPr>
        <w:t>Признать</w:t>
      </w:r>
      <w:r w:rsidRPr="00A65542">
        <w:rPr>
          <w:rFonts w:ascii="Liberation Serif" w:hAnsi="Liberation Serif" w:cs="Liberation Serif"/>
          <w:color w:val="000000" w:themeColor="text1"/>
          <w:sz w:val="28"/>
          <w:szCs w:val="28"/>
        </w:rPr>
        <w:t xml:space="preserve"> утратившими силу:</w:t>
      </w:r>
    </w:p>
    <w:p w:rsidR="00916D37" w:rsidRPr="00A65542" w:rsidRDefault="00916D37" w:rsidP="00916D37">
      <w:pPr>
        <w:ind w:firstLine="708"/>
        <w:jc w:val="both"/>
        <w:rPr>
          <w:rFonts w:ascii="Liberation Serif" w:hAnsi="Liberation Serif" w:cs="Liberation Serif"/>
          <w:color w:val="000000" w:themeColor="text1"/>
          <w:sz w:val="28"/>
        </w:rPr>
      </w:pPr>
      <w:r w:rsidRPr="00A65542">
        <w:rPr>
          <w:rFonts w:ascii="Liberation Serif" w:hAnsi="Liberation Serif" w:cs="Liberation Serif"/>
          <w:color w:val="000000" w:themeColor="text1"/>
          <w:sz w:val="28"/>
          <w:szCs w:val="28"/>
        </w:rPr>
        <w:t xml:space="preserve">1) постановление Администрации города Каменска-Уральского </w:t>
      </w:r>
      <w:r w:rsidR="002F7999">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от 03.07.2013 № 925 «</w:t>
      </w:r>
      <w:r w:rsidRPr="00A65542">
        <w:rPr>
          <w:rFonts w:ascii="Liberation Serif" w:hAnsi="Liberation Serif" w:cs="Liberation Serif"/>
          <w:color w:val="000000" w:themeColor="text1"/>
          <w:spacing w:val="-6"/>
          <w:sz w:val="28"/>
          <w:szCs w:val="28"/>
        </w:rPr>
        <w:t xml:space="preserve">Об утверждении Административного регламента предоставления муниципальной услуги  по </w:t>
      </w:r>
      <w:r w:rsidRPr="00A65542">
        <w:rPr>
          <w:rFonts w:ascii="Liberation Serif" w:hAnsi="Liberation Serif" w:cs="Liberation Serif"/>
          <w:color w:val="000000" w:themeColor="text1"/>
          <w:sz w:val="28"/>
        </w:rPr>
        <w:t>выдаче разрешения на вступление в брак</w:t>
      </w:r>
      <w:r w:rsidRPr="00A65542">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pacing w:val="-6"/>
          <w:sz w:val="28"/>
          <w:szCs w:val="28"/>
        </w:rPr>
        <w:t>несовершеннолетним лицам, достигшим</w:t>
      </w:r>
      <w:r w:rsidRPr="00A65542">
        <w:rPr>
          <w:rFonts w:ascii="Liberation Serif" w:hAnsi="Liberation Serif" w:cs="Liberation Serif"/>
          <w:color w:val="000000" w:themeColor="text1"/>
          <w:sz w:val="28"/>
        </w:rPr>
        <w:t xml:space="preserve"> возраста шестнадцати лет»;  </w:t>
      </w:r>
    </w:p>
    <w:p w:rsidR="00916D37" w:rsidRPr="00A65542" w:rsidRDefault="00916D37" w:rsidP="00916D37">
      <w:pPr>
        <w:ind w:firstLine="708"/>
        <w:jc w:val="both"/>
        <w:rPr>
          <w:rFonts w:ascii="Liberation Serif" w:hAnsi="Liberation Serif" w:cs="Liberation Serif"/>
          <w:color w:val="000000" w:themeColor="text1"/>
          <w:sz w:val="28"/>
        </w:rPr>
      </w:pPr>
      <w:r w:rsidRPr="00A65542">
        <w:rPr>
          <w:rFonts w:ascii="Liberation Serif" w:hAnsi="Liberation Serif" w:cs="Liberation Serif"/>
          <w:color w:val="000000" w:themeColor="text1"/>
          <w:sz w:val="28"/>
          <w:szCs w:val="28"/>
        </w:rPr>
        <w:t xml:space="preserve">2) </w:t>
      </w:r>
      <w:r w:rsidR="004D535D">
        <w:rPr>
          <w:rFonts w:ascii="Liberation Serif" w:hAnsi="Liberation Serif" w:cs="Liberation Serif"/>
          <w:color w:val="000000" w:themeColor="text1"/>
          <w:sz w:val="28"/>
          <w:szCs w:val="28"/>
        </w:rPr>
        <w:t>п</w:t>
      </w:r>
      <w:r w:rsidRPr="00A65542">
        <w:rPr>
          <w:rFonts w:ascii="Liberation Serif" w:hAnsi="Liberation Serif" w:cs="Liberation Serif"/>
          <w:color w:val="000000" w:themeColor="text1"/>
          <w:sz w:val="28"/>
          <w:szCs w:val="28"/>
        </w:rPr>
        <w:t>остановлени</w:t>
      </w:r>
      <w:r w:rsidR="004D535D">
        <w:rPr>
          <w:rFonts w:ascii="Liberation Serif" w:hAnsi="Liberation Serif" w:cs="Liberation Serif"/>
          <w:color w:val="000000" w:themeColor="text1"/>
          <w:sz w:val="28"/>
          <w:szCs w:val="28"/>
        </w:rPr>
        <w:t>е</w:t>
      </w:r>
      <w:r w:rsidRPr="00A65542">
        <w:rPr>
          <w:rFonts w:ascii="Liberation Serif" w:hAnsi="Liberation Serif" w:cs="Liberation Serif"/>
          <w:color w:val="000000" w:themeColor="text1"/>
          <w:sz w:val="28"/>
          <w:szCs w:val="28"/>
        </w:rPr>
        <w:t xml:space="preserve"> Администрации города Каменска-Уральского </w:t>
      </w:r>
      <w:r w:rsidR="004D535D">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от 22.11.2013 № 1659 «</w:t>
      </w:r>
      <w:r w:rsidRPr="00A65542">
        <w:rPr>
          <w:rFonts w:ascii="Liberation Serif" w:hAnsi="Liberation Serif" w:cs="Liberation Serif"/>
          <w:color w:val="000000" w:themeColor="text1"/>
          <w:sz w:val="28"/>
        </w:rPr>
        <w:t>О внесении  изменений в отдельные Административные регламенты предоставления  муниципальных  услуг на территории муниципального образования город Каменск-Уральский»;</w:t>
      </w:r>
    </w:p>
    <w:p w:rsidR="00916D37" w:rsidRPr="00A65542" w:rsidRDefault="00916D37" w:rsidP="00916D37">
      <w:pPr>
        <w:ind w:firstLine="708"/>
        <w:jc w:val="both"/>
        <w:rPr>
          <w:rFonts w:ascii="Liberation Serif" w:hAnsi="Liberation Serif" w:cs="Liberation Serif"/>
          <w:b/>
          <w:i/>
          <w:color w:val="000000" w:themeColor="text1"/>
          <w:sz w:val="28"/>
        </w:rPr>
      </w:pPr>
      <w:r w:rsidRPr="00A65542">
        <w:rPr>
          <w:rFonts w:ascii="Liberation Serif" w:hAnsi="Liberation Serif" w:cs="Liberation Serif"/>
          <w:color w:val="000000" w:themeColor="text1"/>
          <w:sz w:val="28"/>
          <w:szCs w:val="28"/>
        </w:rPr>
        <w:t xml:space="preserve">3) постановление Администрации города Каменска-Уральского </w:t>
      </w:r>
      <w:r w:rsidR="002F7999">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от 16.05.2014 № 689 «</w:t>
      </w:r>
      <w:r w:rsidRPr="00A65542">
        <w:rPr>
          <w:rFonts w:ascii="Liberation Serif" w:hAnsi="Liberation Serif" w:cs="Liberation Serif"/>
          <w:color w:val="000000" w:themeColor="text1"/>
          <w:spacing w:val="-6"/>
          <w:sz w:val="28"/>
          <w:szCs w:val="28"/>
        </w:rPr>
        <w:t xml:space="preserve">О внесении изменений в Административный регламент предоставления муниципальной  услуги  по </w:t>
      </w:r>
      <w:r w:rsidRPr="00A65542">
        <w:rPr>
          <w:rFonts w:ascii="Liberation Serif" w:hAnsi="Liberation Serif" w:cs="Liberation Serif"/>
          <w:color w:val="000000" w:themeColor="text1"/>
          <w:sz w:val="28"/>
        </w:rPr>
        <w:t>выдаче разрешения на вступление в брак лицам, достигшим возраста шестнадцати лет»;</w:t>
      </w:r>
      <w:r w:rsidRPr="00A65542">
        <w:rPr>
          <w:rFonts w:ascii="Liberation Serif" w:hAnsi="Liberation Serif" w:cs="Liberation Serif"/>
          <w:b/>
          <w:i/>
          <w:color w:val="000000" w:themeColor="text1"/>
          <w:sz w:val="28"/>
        </w:rPr>
        <w:t xml:space="preserve">  </w:t>
      </w:r>
    </w:p>
    <w:p w:rsidR="00916D37" w:rsidRPr="00A65542" w:rsidRDefault="00916D37" w:rsidP="00916D37">
      <w:pPr>
        <w:autoSpaceDE w:val="0"/>
        <w:autoSpaceDN w:val="0"/>
        <w:adjustRightInd w:val="0"/>
        <w:ind w:firstLine="720"/>
        <w:jc w:val="both"/>
        <w:rPr>
          <w:rFonts w:ascii="Liberation Serif" w:hAnsi="Liberation Serif" w:cs="Liberation Serif"/>
          <w:color w:val="000000" w:themeColor="text1"/>
          <w:sz w:val="28"/>
          <w:szCs w:val="28"/>
        </w:rPr>
      </w:pPr>
      <w:r w:rsidRPr="00A65542">
        <w:rPr>
          <w:rFonts w:ascii="Liberation Serif" w:hAnsi="Liberation Serif" w:cs="Liberation Serif"/>
          <w:color w:val="000000" w:themeColor="text1"/>
          <w:sz w:val="28"/>
          <w:szCs w:val="28"/>
        </w:rPr>
        <w:t xml:space="preserve">4) постановление Администрации города Каменска-Уральского </w:t>
      </w:r>
      <w:r w:rsidR="002F7999">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от 30.06.2014 № 918 «</w:t>
      </w:r>
      <w:r w:rsidRPr="00A65542">
        <w:rPr>
          <w:rFonts w:ascii="Liberation Serif" w:hAnsi="Liberation Serif" w:cs="Liberation Serif"/>
          <w:color w:val="000000" w:themeColor="text1"/>
          <w:spacing w:val="-6"/>
          <w:sz w:val="28"/>
          <w:szCs w:val="28"/>
        </w:rPr>
        <w:t xml:space="preserve">О внесении изменений в Административный регламент предоставления муниципальной  услуги  по </w:t>
      </w:r>
      <w:r w:rsidRPr="00A65542">
        <w:rPr>
          <w:rFonts w:ascii="Liberation Serif" w:hAnsi="Liberation Serif" w:cs="Liberation Serif"/>
          <w:color w:val="000000" w:themeColor="text1"/>
          <w:sz w:val="28"/>
        </w:rPr>
        <w:t xml:space="preserve">выдаче разрешения на вступление в брак несовершеннолетним лицам, достигшим возраста шестнадцати лет»;  </w:t>
      </w:r>
    </w:p>
    <w:p w:rsidR="00916D37" w:rsidRPr="00A65542" w:rsidRDefault="00916D37" w:rsidP="00916D37">
      <w:pPr>
        <w:ind w:firstLine="708"/>
        <w:jc w:val="both"/>
        <w:rPr>
          <w:rFonts w:ascii="Liberation Serif" w:hAnsi="Liberation Serif" w:cs="Liberation Serif"/>
          <w:color w:val="000000" w:themeColor="text1"/>
          <w:sz w:val="28"/>
        </w:rPr>
      </w:pPr>
      <w:r w:rsidRPr="00A65542">
        <w:rPr>
          <w:rFonts w:ascii="Liberation Serif" w:hAnsi="Liberation Serif" w:cs="Liberation Serif"/>
          <w:color w:val="000000" w:themeColor="text1"/>
          <w:sz w:val="28"/>
          <w:szCs w:val="28"/>
        </w:rPr>
        <w:t xml:space="preserve">5) постановление Администрации города Каменска-Уральского </w:t>
      </w:r>
      <w:r w:rsidR="002F7999">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от 23.08.2016 № 1175 «</w:t>
      </w:r>
      <w:r w:rsidRPr="00A65542">
        <w:rPr>
          <w:rFonts w:ascii="Liberation Serif" w:hAnsi="Liberation Serif" w:cs="Liberation Serif"/>
          <w:color w:val="000000" w:themeColor="text1"/>
          <w:spacing w:val="-6"/>
          <w:sz w:val="28"/>
          <w:szCs w:val="28"/>
        </w:rPr>
        <w:t>О внесении изменений в Административный регламент</w:t>
      </w:r>
      <w:r w:rsidRPr="00602D17">
        <w:rPr>
          <w:rFonts w:ascii="Liberation Serif" w:hAnsi="Liberation Serif" w:cs="Liberation Serif"/>
          <w:color w:val="FF0000"/>
          <w:spacing w:val="-6"/>
          <w:sz w:val="28"/>
          <w:szCs w:val="28"/>
        </w:rPr>
        <w:t xml:space="preserve"> </w:t>
      </w:r>
      <w:r w:rsidRPr="00A65542">
        <w:rPr>
          <w:rFonts w:ascii="Liberation Serif" w:hAnsi="Liberation Serif" w:cs="Liberation Serif"/>
          <w:color w:val="000000" w:themeColor="text1"/>
          <w:spacing w:val="-6"/>
          <w:sz w:val="28"/>
          <w:szCs w:val="28"/>
        </w:rPr>
        <w:lastRenderedPageBreak/>
        <w:t xml:space="preserve">предоставления муниципальной  услуги  по </w:t>
      </w:r>
      <w:r w:rsidRPr="00A65542">
        <w:rPr>
          <w:rFonts w:ascii="Liberation Serif" w:hAnsi="Liberation Serif" w:cs="Liberation Serif"/>
          <w:color w:val="000000" w:themeColor="text1"/>
          <w:sz w:val="28"/>
        </w:rPr>
        <w:t xml:space="preserve">выдаче разрешения на вступление в брак несовершеннолетним лицам, достигшим возраста шестнадцати лет»;  </w:t>
      </w:r>
    </w:p>
    <w:p w:rsidR="00916D37" w:rsidRPr="00A65542" w:rsidRDefault="00916D37" w:rsidP="00916D37">
      <w:pPr>
        <w:ind w:firstLine="708"/>
        <w:jc w:val="both"/>
        <w:rPr>
          <w:rFonts w:ascii="Liberation Serif" w:hAnsi="Liberation Serif" w:cs="Liberation Serif"/>
          <w:b/>
          <w:i/>
          <w:color w:val="000000" w:themeColor="text1"/>
          <w:sz w:val="28"/>
        </w:rPr>
      </w:pPr>
      <w:r w:rsidRPr="00A65542">
        <w:rPr>
          <w:rFonts w:ascii="Liberation Serif" w:hAnsi="Liberation Serif" w:cs="Liberation Serif"/>
          <w:color w:val="000000" w:themeColor="text1"/>
          <w:sz w:val="28"/>
          <w:szCs w:val="28"/>
        </w:rPr>
        <w:t xml:space="preserve">6) постановление Администрации города Каменска-Уральского </w:t>
      </w:r>
      <w:r w:rsidR="002F7999">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от 16.02.2017 № 117 «</w:t>
      </w:r>
      <w:r w:rsidRPr="00A65542">
        <w:rPr>
          <w:rFonts w:ascii="Liberation Serif" w:hAnsi="Liberation Serif" w:cs="Liberation Serif"/>
          <w:color w:val="000000" w:themeColor="text1"/>
          <w:spacing w:val="-6"/>
          <w:sz w:val="28"/>
          <w:szCs w:val="28"/>
        </w:rPr>
        <w:t xml:space="preserve">О внесении изменений в постановление Администрации города Каменска-Уральского от 03.07.2013 № 925 «Об утверждении Административного регламента предоставления муниципальной  услуги  по </w:t>
      </w:r>
      <w:r w:rsidRPr="00A65542">
        <w:rPr>
          <w:rFonts w:ascii="Liberation Serif" w:hAnsi="Liberation Serif" w:cs="Liberation Serif"/>
          <w:color w:val="000000" w:themeColor="text1"/>
          <w:sz w:val="28"/>
        </w:rPr>
        <w:t>выдаче разрешения на вступление в брак лицам, достигшим возраста шестнадцати лет»;</w:t>
      </w:r>
      <w:r w:rsidRPr="00A65542">
        <w:rPr>
          <w:rFonts w:ascii="Liberation Serif" w:hAnsi="Liberation Serif" w:cs="Liberation Serif"/>
          <w:b/>
          <w:i/>
          <w:color w:val="000000" w:themeColor="text1"/>
          <w:sz w:val="28"/>
        </w:rPr>
        <w:t xml:space="preserve">  </w:t>
      </w:r>
    </w:p>
    <w:p w:rsidR="00916D37" w:rsidRPr="00A65542" w:rsidRDefault="00916D37" w:rsidP="00916D37">
      <w:pPr>
        <w:ind w:firstLine="708"/>
        <w:jc w:val="both"/>
        <w:rPr>
          <w:rFonts w:ascii="Liberation Serif" w:hAnsi="Liberation Serif" w:cs="Liberation Serif"/>
          <w:color w:val="000000" w:themeColor="text1"/>
          <w:sz w:val="28"/>
        </w:rPr>
      </w:pPr>
      <w:r w:rsidRPr="00A65542">
        <w:rPr>
          <w:rFonts w:ascii="Liberation Serif" w:hAnsi="Liberation Serif" w:cs="Liberation Serif"/>
          <w:color w:val="000000" w:themeColor="text1"/>
          <w:sz w:val="28"/>
          <w:szCs w:val="28"/>
        </w:rPr>
        <w:t xml:space="preserve">7) постановление Администрации города Каменска-Уральского </w:t>
      </w:r>
      <w:r w:rsidR="002F7999">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от 21.05.2018 № 420 «</w:t>
      </w:r>
      <w:r w:rsidRPr="00A65542">
        <w:rPr>
          <w:rFonts w:ascii="Liberation Serif" w:hAnsi="Liberation Serif" w:cs="Liberation Serif"/>
          <w:color w:val="000000" w:themeColor="text1"/>
          <w:spacing w:val="-6"/>
          <w:sz w:val="28"/>
          <w:szCs w:val="28"/>
        </w:rPr>
        <w:t xml:space="preserve">О внесении изменений в Административный регламент предоставления муниципальной  услуги  по </w:t>
      </w:r>
      <w:r w:rsidRPr="00A65542">
        <w:rPr>
          <w:rFonts w:ascii="Liberation Serif" w:hAnsi="Liberation Serif" w:cs="Liberation Serif"/>
          <w:color w:val="000000" w:themeColor="text1"/>
          <w:sz w:val="28"/>
        </w:rPr>
        <w:t xml:space="preserve">выдаче разрешения на вступление в брак несовершеннолетним лицам, достигшим возраста шестнадцати лет»;  </w:t>
      </w:r>
    </w:p>
    <w:p w:rsidR="00916D37" w:rsidRPr="00A65542" w:rsidRDefault="00916D37" w:rsidP="00916D37">
      <w:pPr>
        <w:ind w:firstLine="708"/>
        <w:jc w:val="both"/>
        <w:rPr>
          <w:rFonts w:ascii="Liberation Serif" w:hAnsi="Liberation Serif" w:cs="Liberation Serif"/>
          <w:color w:val="000000" w:themeColor="text1"/>
          <w:sz w:val="28"/>
        </w:rPr>
      </w:pPr>
      <w:r w:rsidRPr="00A65542">
        <w:rPr>
          <w:rFonts w:ascii="Liberation Serif" w:hAnsi="Liberation Serif" w:cs="Liberation Serif"/>
          <w:color w:val="000000" w:themeColor="text1"/>
          <w:sz w:val="28"/>
          <w:szCs w:val="28"/>
        </w:rPr>
        <w:t xml:space="preserve">8) постановление Администрации города Каменска-Уральского </w:t>
      </w:r>
      <w:r w:rsidR="002F7999">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от 12.11.2018 № 955 «</w:t>
      </w:r>
      <w:r w:rsidRPr="00A65542">
        <w:rPr>
          <w:rFonts w:ascii="Liberation Serif" w:hAnsi="Liberation Serif" w:cs="Liberation Serif"/>
          <w:color w:val="000000" w:themeColor="text1"/>
          <w:spacing w:val="-6"/>
          <w:sz w:val="28"/>
          <w:szCs w:val="28"/>
        </w:rPr>
        <w:t xml:space="preserve">О внесении изменений в Административный регламент предоставления муниципальной  услуги  по </w:t>
      </w:r>
      <w:r w:rsidRPr="00A65542">
        <w:rPr>
          <w:rFonts w:ascii="Liberation Serif" w:hAnsi="Liberation Serif" w:cs="Liberation Serif"/>
          <w:color w:val="000000" w:themeColor="text1"/>
          <w:sz w:val="28"/>
        </w:rPr>
        <w:t xml:space="preserve">выдаче разрешения на вступление в брак несовершеннолетним лицам, достигшим возраста шестнадцати лет»; </w:t>
      </w:r>
    </w:p>
    <w:p w:rsidR="00916D37" w:rsidRPr="00A65542" w:rsidRDefault="00916D37" w:rsidP="00916D37">
      <w:pPr>
        <w:ind w:firstLine="708"/>
        <w:jc w:val="both"/>
        <w:rPr>
          <w:rFonts w:ascii="Liberation Serif" w:hAnsi="Liberation Serif" w:cs="Liberation Serif"/>
          <w:color w:val="000000" w:themeColor="text1"/>
          <w:sz w:val="28"/>
        </w:rPr>
      </w:pPr>
      <w:r w:rsidRPr="00A65542">
        <w:rPr>
          <w:rFonts w:ascii="Liberation Serif" w:hAnsi="Liberation Serif" w:cs="Liberation Serif"/>
          <w:color w:val="000000" w:themeColor="text1"/>
          <w:sz w:val="28"/>
          <w:szCs w:val="28"/>
        </w:rPr>
        <w:t xml:space="preserve">9) постановление Администрации города Каменска-Уральского </w:t>
      </w:r>
      <w:r w:rsidR="002F7999">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от 05.03.2019 № 152 «</w:t>
      </w:r>
      <w:r w:rsidRPr="00A65542">
        <w:rPr>
          <w:rFonts w:ascii="Liberation Serif" w:hAnsi="Liberation Serif" w:cs="Liberation Serif"/>
          <w:color w:val="000000" w:themeColor="text1"/>
          <w:spacing w:val="-6"/>
          <w:sz w:val="28"/>
          <w:szCs w:val="28"/>
        </w:rPr>
        <w:t xml:space="preserve">О внесении изменений в Административный регламент предоставления муниципальной  услуги  по </w:t>
      </w:r>
      <w:r w:rsidRPr="00A65542">
        <w:rPr>
          <w:rFonts w:ascii="Liberation Serif" w:hAnsi="Liberation Serif" w:cs="Liberation Serif"/>
          <w:color w:val="000000" w:themeColor="text1"/>
          <w:sz w:val="28"/>
        </w:rPr>
        <w:t xml:space="preserve">выдаче разрешения на вступление в брак несовершеннолетним лицам, достигшим возраста шестнадцати лет»;  </w:t>
      </w:r>
    </w:p>
    <w:p w:rsidR="00916D37" w:rsidRPr="00A65542" w:rsidRDefault="00916D37" w:rsidP="00916D37">
      <w:pPr>
        <w:ind w:firstLine="708"/>
        <w:jc w:val="both"/>
        <w:rPr>
          <w:rFonts w:ascii="Liberation Serif" w:hAnsi="Liberation Serif" w:cs="Liberation Serif"/>
          <w:color w:val="000000" w:themeColor="text1"/>
          <w:sz w:val="28"/>
        </w:rPr>
      </w:pPr>
      <w:r w:rsidRPr="00A65542">
        <w:rPr>
          <w:rFonts w:ascii="Liberation Serif" w:hAnsi="Liberation Serif" w:cs="Liberation Serif"/>
          <w:color w:val="000000" w:themeColor="text1"/>
          <w:sz w:val="28"/>
          <w:szCs w:val="28"/>
        </w:rPr>
        <w:t xml:space="preserve">10) постановление Администрации города Каменска-Уральского </w:t>
      </w:r>
      <w:r w:rsidR="002F7999">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от 18.09.2019  № 773 «</w:t>
      </w:r>
      <w:r w:rsidRPr="00A65542">
        <w:rPr>
          <w:rFonts w:ascii="Liberation Serif" w:hAnsi="Liberation Serif" w:cs="Liberation Serif"/>
          <w:color w:val="000000" w:themeColor="text1"/>
          <w:spacing w:val="-6"/>
          <w:sz w:val="28"/>
          <w:szCs w:val="28"/>
        </w:rPr>
        <w:t xml:space="preserve">О внесении изменений в Административный регламент предоставления муниципальной  услуги  по </w:t>
      </w:r>
      <w:r w:rsidRPr="00A65542">
        <w:rPr>
          <w:rFonts w:ascii="Liberation Serif" w:hAnsi="Liberation Serif" w:cs="Liberation Serif"/>
          <w:color w:val="000000" w:themeColor="text1"/>
          <w:sz w:val="28"/>
        </w:rPr>
        <w:t xml:space="preserve">выдаче разрешения на вступление в брак несовершеннолетним лицам, достигшим возраста шестнадцати лет»;  </w:t>
      </w:r>
    </w:p>
    <w:p w:rsidR="00916D37" w:rsidRPr="00A65542" w:rsidRDefault="00916D37" w:rsidP="00916D37">
      <w:pPr>
        <w:ind w:firstLine="708"/>
        <w:jc w:val="both"/>
        <w:rPr>
          <w:rFonts w:ascii="Liberation Serif" w:hAnsi="Liberation Serif" w:cs="Liberation Serif"/>
          <w:color w:val="000000" w:themeColor="text1"/>
          <w:sz w:val="28"/>
        </w:rPr>
      </w:pPr>
      <w:r w:rsidRPr="00A65542">
        <w:rPr>
          <w:rFonts w:ascii="Liberation Serif" w:hAnsi="Liberation Serif" w:cs="Liberation Serif"/>
          <w:color w:val="000000" w:themeColor="text1"/>
          <w:sz w:val="28"/>
          <w:szCs w:val="28"/>
        </w:rPr>
        <w:t>11) постановление Администрации города Каменска-Уральского 03.03.2020 № 149 «</w:t>
      </w:r>
      <w:r w:rsidRPr="00A65542">
        <w:rPr>
          <w:rFonts w:ascii="Liberation Serif" w:hAnsi="Liberation Serif" w:cs="Liberation Serif"/>
          <w:color w:val="000000" w:themeColor="text1"/>
          <w:spacing w:val="-6"/>
          <w:sz w:val="28"/>
          <w:szCs w:val="28"/>
        </w:rPr>
        <w:t xml:space="preserve">О внесении изменений в Административный регламент предоставления муниципальной  услуги  по </w:t>
      </w:r>
      <w:r w:rsidRPr="00A65542">
        <w:rPr>
          <w:rFonts w:ascii="Liberation Serif" w:hAnsi="Liberation Serif" w:cs="Liberation Serif"/>
          <w:color w:val="000000" w:themeColor="text1"/>
          <w:sz w:val="28"/>
        </w:rPr>
        <w:t xml:space="preserve">выдаче разрешения на вступление в брак несовершеннолетним лицам, достигшим возраста шестнадцати лет».  </w:t>
      </w:r>
    </w:p>
    <w:p w:rsidR="00916D37" w:rsidRPr="00A65542" w:rsidRDefault="00916D37" w:rsidP="00916D37">
      <w:pPr>
        <w:autoSpaceDE w:val="0"/>
        <w:autoSpaceDN w:val="0"/>
        <w:adjustRightInd w:val="0"/>
        <w:ind w:firstLine="540"/>
        <w:jc w:val="both"/>
        <w:rPr>
          <w:rFonts w:ascii="Liberation Serif" w:hAnsi="Liberation Serif" w:cs="Liberation Serif"/>
          <w:color w:val="000000" w:themeColor="text1"/>
          <w:sz w:val="28"/>
          <w:szCs w:val="28"/>
        </w:rPr>
      </w:pPr>
      <w:r w:rsidRPr="00A65542">
        <w:rPr>
          <w:rFonts w:ascii="Liberation Serif" w:hAnsi="Liberation Serif" w:cs="Liberation Serif"/>
          <w:color w:val="000000" w:themeColor="text1"/>
          <w:sz w:val="28"/>
          <w:szCs w:val="28"/>
        </w:rPr>
        <w:t xml:space="preserve">  3. Опубликовать настоящее постановление в газете «Каменский рабочий»    и разместить на официальном сайте муниципального образования.</w:t>
      </w:r>
    </w:p>
    <w:p w:rsidR="00916D37" w:rsidRPr="00A65542" w:rsidRDefault="00916D37" w:rsidP="00916D37">
      <w:pPr>
        <w:autoSpaceDE w:val="0"/>
        <w:autoSpaceDN w:val="0"/>
        <w:adjustRightInd w:val="0"/>
        <w:ind w:firstLine="540"/>
        <w:jc w:val="both"/>
        <w:rPr>
          <w:rFonts w:ascii="Liberation Serif" w:hAnsi="Liberation Serif" w:cs="Liberation Serif"/>
          <w:i/>
          <w:color w:val="000000" w:themeColor="text1"/>
          <w:sz w:val="28"/>
          <w:szCs w:val="28"/>
        </w:rPr>
      </w:pPr>
      <w:r w:rsidRPr="00A65542">
        <w:rPr>
          <w:rFonts w:ascii="Liberation Serif" w:hAnsi="Liberation Serif" w:cs="Liberation Serif"/>
          <w:color w:val="000000" w:themeColor="text1"/>
          <w:sz w:val="28"/>
          <w:szCs w:val="28"/>
        </w:rPr>
        <w:t xml:space="preserve">  4. Контроль исполнени</w:t>
      </w:r>
      <w:r w:rsidR="00A65542">
        <w:rPr>
          <w:rFonts w:ascii="Liberation Serif" w:hAnsi="Liberation Serif" w:cs="Liberation Serif"/>
          <w:color w:val="000000" w:themeColor="text1"/>
          <w:sz w:val="28"/>
          <w:szCs w:val="28"/>
        </w:rPr>
        <w:t>я</w:t>
      </w:r>
      <w:r w:rsidRPr="00A65542">
        <w:rPr>
          <w:rFonts w:ascii="Liberation Serif" w:hAnsi="Liberation Serif" w:cs="Liberation Serif"/>
          <w:color w:val="000000" w:themeColor="text1"/>
          <w:sz w:val="28"/>
          <w:szCs w:val="28"/>
        </w:rPr>
        <w:t xml:space="preserve"> настоящего постановления возложить</w:t>
      </w:r>
      <w:r w:rsidR="00A65542">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 xml:space="preserve">на заместителя главы Администрации городского округа Нестерова Д.Н. </w:t>
      </w:r>
    </w:p>
    <w:p w:rsidR="00916D37" w:rsidRPr="00A65542" w:rsidRDefault="00916D37" w:rsidP="00831642">
      <w:pPr>
        <w:autoSpaceDE w:val="0"/>
        <w:autoSpaceDN w:val="0"/>
        <w:adjustRightInd w:val="0"/>
        <w:ind w:firstLine="540"/>
        <w:jc w:val="both"/>
        <w:rPr>
          <w:rFonts w:ascii="Liberation Serif" w:hAnsi="Liberation Serif" w:cs="Liberation Serif"/>
          <w:color w:val="000000" w:themeColor="text1"/>
          <w:sz w:val="28"/>
          <w:szCs w:val="28"/>
        </w:rPr>
      </w:pPr>
    </w:p>
    <w:p w:rsidR="00043963" w:rsidRPr="00A65542" w:rsidRDefault="00043963" w:rsidP="0096624D">
      <w:pPr>
        <w:ind w:firstLine="709"/>
        <w:jc w:val="both"/>
        <w:rPr>
          <w:rFonts w:ascii="Liberation Serif" w:hAnsi="Liberation Serif" w:cs="Liberation Serif"/>
          <w:color w:val="000000" w:themeColor="text1"/>
          <w:sz w:val="28"/>
          <w:szCs w:val="28"/>
        </w:rPr>
      </w:pPr>
    </w:p>
    <w:p w:rsidR="00E53D40" w:rsidRDefault="00E53D40" w:rsidP="00133698">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И.о. г</w:t>
      </w:r>
      <w:r w:rsidR="00133698" w:rsidRPr="00A65542">
        <w:rPr>
          <w:rFonts w:ascii="Liberation Serif" w:hAnsi="Liberation Serif" w:cs="Liberation Serif"/>
          <w:color w:val="000000" w:themeColor="text1"/>
          <w:sz w:val="28"/>
          <w:szCs w:val="28"/>
        </w:rPr>
        <w:t>лав</w:t>
      </w:r>
      <w:r>
        <w:rPr>
          <w:rFonts w:ascii="Liberation Serif" w:hAnsi="Liberation Serif" w:cs="Liberation Serif"/>
          <w:color w:val="000000" w:themeColor="text1"/>
          <w:sz w:val="28"/>
          <w:szCs w:val="28"/>
        </w:rPr>
        <w:t>ы</w:t>
      </w:r>
    </w:p>
    <w:p w:rsidR="007A4834" w:rsidRPr="00A65542" w:rsidRDefault="00720985" w:rsidP="00133698">
      <w:pPr>
        <w:jc w:val="both"/>
        <w:rPr>
          <w:rFonts w:ascii="Liberation Serif" w:hAnsi="Liberation Serif" w:cs="Liberation Serif"/>
          <w:color w:val="000000" w:themeColor="text1"/>
          <w:sz w:val="28"/>
          <w:szCs w:val="28"/>
        </w:rPr>
      </w:pPr>
      <w:r w:rsidRPr="00A65542">
        <w:rPr>
          <w:rFonts w:ascii="Liberation Serif" w:hAnsi="Liberation Serif" w:cs="Liberation Serif"/>
          <w:color w:val="000000" w:themeColor="text1"/>
          <w:sz w:val="28"/>
          <w:szCs w:val="28"/>
        </w:rPr>
        <w:t>Каменск-Уральского</w:t>
      </w:r>
      <w:r w:rsidR="00FD7DEC" w:rsidRPr="00A65542">
        <w:rPr>
          <w:rFonts w:ascii="Liberation Serif" w:hAnsi="Liberation Serif" w:cs="Liberation Serif"/>
          <w:color w:val="000000" w:themeColor="text1"/>
          <w:sz w:val="28"/>
          <w:szCs w:val="28"/>
        </w:rPr>
        <w:t xml:space="preserve"> </w:t>
      </w:r>
      <w:r w:rsidRPr="00A65542">
        <w:rPr>
          <w:rFonts w:ascii="Liberation Serif" w:hAnsi="Liberation Serif" w:cs="Liberation Serif"/>
          <w:color w:val="000000" w:themeColor="text1"/>
          <w:sz w:val="28"/>
          <w:szCs w:val="28"/>
        </w:rPr>
        <w:t>городского округа</w:t>
      </w:r>
      <w:r w:rsidR="00FD7DEC" w:rsidRPr="00A65542">
        <w:rPr>
          <w:rFonts w:ascii="Liberation Serif" w:hAnsi="Liberation Serif" w:cs="Liberation Serif"/>
          <w:color w:val="000000" w:themeColor="text1"/>
          <w:sz w:val="28"/>
          <w:szCs w:val="28"/>
        </w:rPr>
        <w:tab/>
      </w:r>
      <w:r w:rsidR="00FD7DEC" w:rsidRPr="00A65542">
        <w:rPr>
          <w:rFonts w:ascii="Liberation Serif" w:hAnsi="Liberation Serif" w:cs="Liberation Serif"/>
          <w:color w:val="000000" w:themeColor="text1"/>
          <w:sz w:val="28"/>
          <w:szCs w:val="28"/>
        </w:rPr>
        <w:tab/>
      </w:r>
      <w:r w:rsidR="00FD7DEC" w:rsidRPr="00A65542">
        <w:rPr>
          <w:rFonts w:ascii="Liberation Serif" w:hAnsi="Liberation Serif" w:cs="Liberation Serif"/>
          <w:color w:val="000000" w:themeColor="text1"/>
          <w:sz w:val="28"/>
          <w:szCs w:val="28"/>
        </w:rPr>
        <w:tab/>
      </w:r>
      <w:r w:rsidR="00FD7DEC" w:rsidRPr="00A65542">
        <w:rPr>
          <w:rFonts w:ascii="Liberation Serif" w:hAnsi="Liberation Serif" w:cs="Liberation Serif"/>
          <w:color w:val="000000" w:themeColor="text1"/>
          <w:sz w:val="28"/>
          <w:szCs w:val="28"/>
        </w:rPr>
        <w:tab/>
        <w:t xml:space="preserve">  </w:t>
      </w:r>
      <w:r w:rsidR="00FF4310" w:rsidRPr="00A65542">
        <w:rPr>
          <w:rFonts w:ascii="Liberation Serif" w:hAnsi="Liberation Serif" w:cs="Liberation Serif"/>
          <w:color w:val="000000" w:themeColor="text1"/>
          <w:sz w:val="28"/>
          <w:szCs w:val="28"/>
        </w:rPr>
        <w:t xml:space="preserve"> </w:t>
      </w:r>
      <w:r w:rsidR="00277471" w:rsidRPr="00A65542">
        <w:rPr>
          <w:rFonts w:ascii="Liberation Serif" w:hAnsi="Liberation Serif" w:cs="Liberation Serif"/>
          <w:color w:val="000000" w:themeColor="text1"/>
          <w:sz w:val="28"/>
          <w:szCs w:val="28"/>
        </w:rPr>
        <w:t xml:space="preserve">        </w:t>
      </w:r>
      <w:r w:rsidR="00E53D40">
        <w:rPr>
          <w:rFonts w:ascii="Liberation Serif" w:hAnsi="Liberation Serif" w:cs="Liberation Serif"/>
          <w:color w:val="000000" w:themeColor="text1"/>
          <w:sz w:val="28"/>
          <w:szCs w:val="28"/>
        </w:rPr>
        <w:t xml:space="preserve">   Д.В.</w:t>
      </w:r>
      <w:r w:rsidR="00956960" w:rsidRPr="00A65542">
        <w:rPr>
          <w:rFonts w:ascii="Liberation Serif" w:hAnsi="Liberation Serif" w:cs="Liberation Serif"/>
          <w:color w:val="000000" w:themeColor="text1"/>
          <w:sz w:val="28"/>
          <w:szCs w:val="28"/>
        </w:rPr>
        <w:t xml:space="preserve"> </w:t>
      </w:r>
      <w:r w:rsidR="00E53D40">
        <w:rPr>
          <w:rFonts w:ascii="Liberation Serif" w:hAnsi="Liberation Serif" w:cs="Liberation Serif"/>
          <w:color w:val="000000" w:themeColor="text1"/>
          <w:sz w:val="28"/>
          <w:szCs w:val="28"/>
        </w:rPr>
        <w:t>Башарин</w:t>
      </w:r>
    </w:p>
    <w:p w:rsidR="00043963" w:rsidRPr="00A65542" w:rsidRDefault="00043963" w:rsidP="00133698">
      <w:pPr>
        <w:jc w:val="both"/>
        <w:rPr>
          <w:rFonts w:ascii="Liberation Serif" w:hAnsi="Liberation Serif" w:cs="Liberation Serif"/>
          <w:color w:val="000000" w:themeColor="text1"/>
          <w:sz w:val="28"/>
          <w:szCs w:val="28"/>
        </w:rPr>
      </w:pPr>
    </w:p>
    <w:p w:rsidR="00043963" w:rsidRPr="00A65542" w:rsidRDefault="00043963" w:rsidP="00133698">
      <w:pPr>
        <w:jc w:val="both"/>
        <w:rPr>
          <w:rFonts w:ascii="Liberation Serif" w:hAnsi="Liberation Serif" w:cs="Liberation Serif"/>
          <w:color w:val="000000" w:themeColor="text1"/>
          <w:sz w:val="28"/>
          <w:szCs w:val="28"/>
        </w:rPr>
      </w:pPr>
    </w:p>
    <w:p w:rsidR="007A4834" w:rsidRPr="00602D17" w:rsidRDefault="007A4834" w:rsidP="00133698">
      <w:pPr>
        <w:jc w:val="both"/>
        <w:rPr>
          <w:rFonts w:ascii="Liberation Serif" w:hAnsi="Liberation Serif" w:cs="Liberation Serif"/>
          <w:color w:val="FF0000"/>
          <w:sz w:val="28"/>
          <w:szCs w:val="28"/>
        </w:rPr>
      </w:pPr>
    </w:p>
    <w:tbl>
      <w:tblPr>
        <w:tblW w:w="5529" w:type="dxa"/>
        <w:tblInd w:w="4644" w:type="dxa"/>
        <w:tblLook w:val="01E0"/>
      </w:tblPr>
      <w:tblGrid>
        <w:gridCol w:w="5529"/>
      </w:tblGrid>
      <w:tr w:rsidR="00043963" w:rsidRPr="003A5041" w:rsidTr="00BB642E">
        <w:tc>
          <w:tcPr>
            <w:tcW w:w="5529" w:type="dxa"/>
          </w:tcPr>
          <w:p w:rsidR="00043963" w:rsidRPr="003A5041" w:rsidRDefault="00043963" w:rsidP="00610E90">
            <w:pPr>
              <w:rPr>
                <w:rFonts w:ascii="Liberation Serif" w:hAnsi="Liberation Serif" w:cs="Liberation Serif"/>
                <w:color w:val="000000" w:themeColor="text1"/>
                <w:sz w:val="24"/>
                <w:szCs w:val="24"/>
              </w:rPr>
            </w:pPr>
          </w:p>
          <w:p w:rsidR="008D7C70" w:rsidRPr="003A5041" w:rsidRDefault="008D7C70" w:rsidP="00610E90">
            <w:pPr>
              <w:rPr>
                <w:rFonts w:ascii="Liberation Serif" w:hAnsi="Liberation Serif" w:cs="Liberation Serif"/>
                <w:color w:val="000000" w:themeColor="text1"/>
                <w:sz w:val="24"/>
                <w:szCs w:val="24"/>
              </w:rPr>
            </w:pPr>
          </w:p>
          <w:p w:rsidR="008D7C70" w:rsidRPr="003A5041" w:rsidRDefault="008D7C70" w:rsidP="00610E90">
            <w:pPr>
              <w:rPr>
                <w:rFonts w:ascii="Liberation Serif" w:hAnsi="Liberation Serif" w:cs="Liberation Serif"/>
                <w:color w:val="000000" w:themeColor="text1"/>
                <w:sz w:val="24"/>
                <w:szCs w:val="24"/>
              </w:rPr>
            </w:pPr>
          </w:p>
          <w:p w:rsidR="008D7C70" w:rsidRPr="003A5041" w:rsidRDefault="008D7C70" w:rsidP="00610E90">
            <w:pPr>
              <w:rPr>
                <w:rFonts w:ascii="Liberation Serif" w:hAnsi="Liberation Serif" w:cs="Liberation Serif"/>
                <w:color w:val="000000" w:themeColor="text1"/>
                <w:sz w:val="24"/>
                <w:szCs w:val="24"/>
              </w:rPr>
            </w:pPr>
          </w:p>
          <w:p w:rsidR="008D7C70" w:rsidRPr="003A5041" w:rsidRDefault="008D7C70" w:rsidP="00610E90">
            <w:pPr>
              <w:rPr>
                <w:rFonts w:ascii="Liberation Serif" w:hAnsi="Liberation Serif" w:cs="Liberation Serif"/>
                <w:color w:val="000000" w:themeColor="text1"/>
                <w:sz w:val="24"/>
                <w:szCs w:val="24"/>
              </w:rPr>
            </w:pPr>
          </w:p>
          <w:p w:rsidR="008D7C70" w:rsidRPr="003A5041" w:rsidRDefault="008D7C70" w:rsidP="00610E90">
            <w:pPr>
              <w:rPr>
                <w:rFonts w:ascii="Liberation Serif" w:hAnsi="Liberation Serif" w:cs="Liberation Serif"/>
                <w:color w:val="000000" w:themeColor="text1"/>
                <w:sz w:val="24"/>
                <w:szCs w:val="24"/>
              </w:rPr>
            </w:pPr>
          </w:p>
          <w:p w:rsidR="008D7C70" w:rsidRPr="003A5041" w:rsidRDefault="008D7C70" w:rsidP="00610E90">
            <w:pPr>
              <w:rPr>
                <w:rFonts w:ascii="Liberation Serif" w:hAnsi="Liberation Serif" w:cs="Liberation Serif"/>
                <w:color w:val="000000" w:themeColor="text1"/>
                <w:sz w:val="24"/>
                <w:szCs w:val="24"/>
              </w:rPr>
            </w:pPr>
          </w:p>
          <w:p w:rsidR="008D7C70" w:rsidRPr="003A5041" w:rsidRDefault="008D7C70" w:rsidP="00610E90">
            <w:pPr>
              <w:rPr>
                <w:rFonts w:ascii="Liberation Serif" w:hAnsi="Liberation Serif" w:cs="Liberation Serif"/>
                <w:color w:val="000000" w:themeColor="text1"/>
                <w:sz w:val="24"/>
                <w:szCs w:val="24"/>
              </w:rPr>
            </w:pPr>
          </w:p>
          <w:p w:rsidR="008D7C70" w:rsidRPr="003A5041" w:rsidRDefault="008D7C70" w:rsidP="00610E90">
            <w:pPr>
              <w:rPr>
                <w:rFonts w:ascii="Liberation Serif" w:hAnsi="Liberation Serif" w:cs="Liberation Serif"/>
                <w:color w:val="000000" w:themeColor="text1"/>
                <w:sz w:val="24"/>
                <w:szCs w:val="24"/>
              </w:rPr>
            </w:pPr>
          </w:p>
          <w:p w:rsidR="005C3C4B" w:rsidRDefault="005C3C4B" w:rsidP="005C3C4B">
            <w:pPr>
              <w:rPr>
                <w:rFonts w:ascii="Liberation Serif" w:hAnsi="Liberation Serif" w:cs="Liberation Serif"/>
                <w:color w:val="000000" w:themeColor="text1"/>
                <w:sz w:val="24"/>
                <w:szCs w:val="24"/>
              </w:rPr>
            </w:pPr>
          </w:p>
          <w:p w:rsidR="008D7C70" w:rsidRPr="003A5041" w:rsidRDefault="008D7C70" w:rsidP="005C3C4B">
            <w:pPr>
              <w:ind w:left="-108"/>
              <w:rPr>
                <w:rFonts w:ascii="Liberation Serif" w:hAnsi="Liberation Serif" w:cs="Liberation Serif"/>
                <w:color w:val="000000" w:themeColor="text1"/>
                <w:spacing w:val="-6"/>
                <w:sz w:val="28"/>
                <w:szCs w:val="28"/>
              </w:rPr>
            </w:pPr>
            <w:r w:rsidRPr="003A5041">
              <w:rPr>
                <w:rFonts w:ascii="Liberation Serif" w:hAnsi="Liberation Serif" w:cs="Liberation Serif"/>
                <w:color w:val="000000" w:themeColor="text1"/>
                <w:spacing w:val="-6"/>
                <w:sz w:val="28"/>
                <w:szCs w:val="28"/>
              </w:rPr>
              <w:lastRenderedPageBreak/>
              <w:t>УТВЕРЖДЕН</w:t>
            </w:r>
          </w:p>
          <w:p w:rsidR="00BB642E" w:rsidRDefault="008D7C70" w:rsidP="008D7C70">
            <w:pPr>
              <w:ind w:left="-108"/>
              <w:jc w:val="both"/>
              <w:rPr>
                <w:rFonts w:ascii="Liberation Serif" w:hAnsi="Liberation Serif" w:cs="Liberation Serif"/>
                <w:color w:val="000000" w:themeColor="text1"/>
                <w:spacing w:val="-6"/>
                <w:sz w:val="28"/>
                <w:szCs w:val="28"/>
              </w:rPr>
            </w:pPr>
            <w:r w:rsidRPr="003A5041">
              <w:rPr>
                <w:rFonts w:ascii="Liberation Serif" w:hAnsi="Liberation Serif" w:cs="Liberation Serif"/>
                <w:color w:val="000000" w:themeColor="text1"/>
                <w:spacing w:val="-6"/>
                <w:sz w:val="28"/>
                <w:szCs w:val="28"/>
              </w:rPr>
              <w:t>постановлением Администрации</w:t>
            </w:r>
            <w:r w:rsidR="005764D7" w:rsidRPr="003A5041">
              <w:rPr>
                <w:rFonts w:ascii="Liberation Serif" w:hAnsi="Liberation Serif" w:cs="Liberation Serif"/>
                <w:color w:val="000000" w:themeColor="text1"/>
                <w:spacing w:val="-6"/>
                <w:sz w:val="28"/>
                <w:szCs w:val="28"/>
              </w:rPr>
              <w:t xml:space="preserve"> </w:t>
            </w:r>
          </w:p>
          <w:p w:rsidR="00BB642E" w:rsidRDefault="008D7C70" w:rsidP="008D7C70">
            <w:pPr>
              <w:ind w:left="-108"/>
              <w:jc w:val="both"/>
              <w:rPr>
                <w:rFonts w:ascii="Liberation Serif" w:hAnsi="Liberation Serif" w:cs="Liberation Serif"/>
                <w:color w:val="000000" w:themeColor="text1"/>
                <w:spacing w:val="-6"/>
                <w:sz w:val="28"/>
                <w:szCs w:val="28"/>
              </w:rPr>
            </w:pPr>
            <w:r w:rsidRPr="003A5041">
              <w:rPr>
                <w:rFonts w:ascii="Liberation Serif" w:hAnsi="Liberation Serif" w:cs="Liberation Serif"/>
                <w:color w:val="000000" w:themeColor="text1"/>
                <w:spacing w:val="-6"/>
                <w:sz w:val="28"/>
                <w:szCs w:val="28"/>
              </w:rPr>
              <w:t>Каменск-Уральского городского</w:t>
            </w:r>
            <w:r w:rsidR="005764D7" w:rsidRPr="003A5041">
              <w:rPr>
                <w:rFonts w:ascii="Liberation Serif" w:hAnsi="Liberation Serif" w:cs="Liberation Serif"/>
                <w:color w:val="000000" w:themeColor="text1"/>
                <w:spacing w:val="-6"/>
                <w:sz w:val="28"/>
                <w:szCs w:val="28"/>
              </w:rPr>
              <w:t xml:space="preserve"> </w:t>
            </w:r>
            <w:r w:rsidRPr="003A5041">
              <w:rPr>
                <w:rFonts w:ascii="Liberation Serif" w:hAnsi="Liberation Serif" w:cs="Liberation Serif"/>
                <w:color w:val="000000" w:themeColor="text1"/>
                <w:spacing w:val="-6"/>
                <w:sz w:val="28"/>
                <w:szCs w:val="28"/>
              </w:rPr>
              <w:t>округа</w:t>
            </w:r>
            <w:r w:rsidR="005764D7" w:rsidRPr="003A5041">
              <w:rPr>
                <w:rFonts w:ascii="Liberation Serif" w:hAnsi="Liberation Serif" w:cs="Liberation Serif"/>
                <w:color w:val="000000" w:themeColor="text1"/>
                <w:spacing w:val="-6"/>
                <w:sz w:val="28"/>
                <w:szCs w:val="28"/>
              </w:rPr>
              <w:t xml:space="preserve"> </w:t>
            </w:r>
          </w:p>
          <w:p w:rsidR="008D7C70" w:rsidRPr="003A5041" w:rsidRDefault="008D7C70" w:rsidP="008D7C70">
            <w:pPr>
              <w:ind w:left="-108"/>
              <w:jc w:val="both"/>
              <w:rPr>
                <w:rFonts w:ascii="Liberation Serif" w:hAnsi="Liberation Serif" w:cs="Liberation Serif"/>
                <w:color w:val="000000" w:themeColor="text1"/>
                <w:spacing w:val="-6"/>
                <w:sz w:val="28"/>
                <w:szCs w:val="28"/>
              </w:rPr>
            </w:pPr>
            <w:r w:rsidRPr="003A5041">
              <w:rPr>
                <w:rFonts w:ascii="Liberation Serif" w:hAnsi="Liberation Serif" w:cs="Liberation Serif"/>
                <w:color w:val="000000" w:themeColor="text1"/>
                <w:spacing w:val="-6"/>
                <w:sz w:val="28"/>
                <w:szCs w:val="28"/>
              </w:rPr>
              <w:t xml:space="preserve">от </w:t>
            </w:r>
            <w:r w:rsidR="00040369">
              <w:rPr>
                <w:rFonts w:ascii="Liberation Serif" w:hAnsi="Liberation Serif" w:cs="Liberation Serif"/>
                <w:color w:val="000000" w:themeColor="text1"/>
                <w:spacing w:val="-6"/>
                <w:sz w:val="28"/>
                <w:szCs w:val="28"/>
              </w:rPr>
              <w:t>01.07.2022</w:t>
            </w:r>
            <w:r w:rsidRPr="003A5041">
              <w:rPr>
                <w:rFonts w:ascii="Liberation Serif" w:hAnsi="Liberation Serif" w:cs="Liberation Serif"/>
                <w:color w:val="000000" w:themeColor="text1"/>
                <w:spacing w:val="-6"/>
                <w:sz w:val="28"/>
                <w:szCs w:val="28"/>
              </w:rPr>
              <w:t xml:space="preserve">  № </w:t>
            </w:r>
            <w:r w:rsidR="00040369">
              <w:rPr>
                <w:rFonts w:ascii="Liberation Serif" w:hAnsi="Liberation Serif" w:cs="Liberation Serif"/>
                <w:color w:val="000000" w:themeColor="text1"/>
                <w:spacing w:val="-6"/>
                <w:sz w:val="28"/>
                <w:szCs w:val="28"/>
              </w:rPr>
              <w:t>439</w:t>
            </w:r>
            <w:r w:rsidRPr="003A5041">
              <w:rPr>
                <w:rFonts w:ascii="Liberation Serif" w:hAnsi="Liberation Serif" w:cs="Liberation Serif"/>
                <w:color w:val="000000" w:themeColor="text1"/>
                <w:spacing w:val="-6"/>
                <w:sz w:val="28"/>
                <w:szCs w:val="28"/>
              </w:rPr>
              <w:t xml:space="preserve"> </w:t>
            </w:r>
          </w:p>
          <w:p w:rsidR="00AB0E63" w:rsidRPr="003A5041" w:rsidRDefault="008D7C70" w:rsidP="008D7C70">
            <w:pPr>
              <w:ind w:left="-108"/>
              <w:jc w:val="both"/>
              <w:rPr>
                <w:rFonts w:ascii="Liberation Serif" w:hAnsi="Liberation Serif" w:cs="Liberation Serif"/>
                <w:color w:val="000000" w:themeColor="text1"/>
                <w:spacing w:val="-6"/>
                <w:sz w:val="28"/>
                <w:szCs w:val="28"/>
              </w:rPr>
            </w:pPr>
            <w:r w:rsidRPr="003A5041">
              <w:rPr>
                <w:rFonts w:ascii="Liberation Serif" w:hAnsi="Liberation Serif" w:cs="Liberation Serif"/>
                <w:color w:val="000000" w:themeColor="text1"/>
                <w:spacing w:val="-6"/>
                <w:sz w:val="28"/>
                <w:szCs w:val="28"/>
              </w:rPr>
              <w:t>«Об утверждении</w:t>
            </w:r>
            <w:r w:rsidR="00AB0E63" w:rsidRPr="003A5041">
              <w:rPr>
                <w:rFonts w:ascii="Liberation Serif" w:hAnsi="Liberation Serif" w:cs="Liberation Serif"/>
                <w:color w:val="000000" w:themeColor="text1"/>
                <w:spacing w:val="-6"/>
                <w:sz w:val="28"/>
                <w:szCs w:val="28"/>
              </w:rPr>
              <w:t xml:space="preserve"> Административного</w:t>
            </w:r>
          </w:p>
          <w:p w:rsidR="008D7C70" w:rsidRPr="003A5041" w:rsidRDefault="00AB0E63" w:rsidP="00BB642E">
            <w:pPr>
              <w:ind w:left="-108"/>
              <w:rPr>
                <w:rFonts w:ascii="Liberation Serif" w:hAnsi="Liberation Serif" w:cs="Liberation Serif"/>
                <w:color w:val="000000" w:themeColor="text1"/>
                <w:sz w:val="24"/>
                <w:szCs w:val="24"/>
              </w:rPr>
            </w:pPr>
            <w:r w:rsidRPr="003A5041">
              <w:rPr>
                <w:rFonts w:ascii="Liberation Serif" w:hAnsi="Liberation Serif" w:cs="Liberation Serif"/>
                <w:color w:val="000000" w:themeColor="text1"/>
                <w:spacing w:val="-6"/>
                <w:sz w:val="28"/>
                <w:szCs w:val="28"/>
              </w:rPr>
              <w:t xml:space="preserve">регламента </w:t>
            </w:r>
            <w:r w:rsidR="008D7C70" w:rsidRPr="003A5041">
              <w:rPr>
                <w:rFonts w:ascii="Liberation Serif" w:hAnsi="Liberation Serif" w:cs="Liberation Serif"/>
                <w:color w:val="000000" w:themeColor="text1"/>
                <w:spacing w:val="-6"/>
                <w:sz w:val="28"/>
                <w:szCs w:val="28"/>
              </w:rPr>
              <w:t>предоставления</w:t>
            </w:r>
            <w:r w:rsidR="00BB642E">
              <w:rPr>
                <w:rFonts w:ascii="Liberation Serif" w:hAnsi="Liberation Serif" w:cs="Liberation Serif"/>
                <w:color w:val="000000" w:themeColor="text1"/>
                <w:spacing w:val="-6"/>
                <w:sz w:val="28"/>
                <w:szCs w:val="28"/>
              </w:rPr>
              <w:t xml:space="preserve"> муниципальной</w:t>
            </w:r>
            <w:r w:rsidR="000D5796">
              <w:rPr>
                <w:rFonts w:ascii="Liberation Serif" w:hAnsi="Liberation Serif" w:cs="Liberation Serif"/>
                <w:color w:val="000000" w:themeColor="text1"/>
                <w:spacing w:val="-6"/>
                <w:sz w:val="28"/>
                <w:szCs w:val="28"/>
              </w:rPr>
              <w:t xml:space="preserve"> </w:t>
            </w:r>
            <w:r w:rsidR="008D7C70" w:rsidRPr="003A5041">
              <w:rPr>
                <w:rFonts w:ascii="Liberation Serif" w:hAnsi="Liberation Serif" w:cs="Liberation Serif"/>
                <w:color w:val="000000" w:themeColor="text1"/>
                <w:spacing w:val="-6"/>
                <w:sz w:val="28"/>
                <w:szCs w:val="28"/>
              </w:rPr>
              <w:t>услуги по</w:t>
            </w:r>
            <w:r w:rsidR="008D7C70" w:rsidRPr="003A5041">
              <w:rPr>
                <w:rFonts w:ascii="Liberation Serif" w:hAnsi="Liberation Serif" w:cs="Liberation Serif"/>
                <w:i/>
                <w:color w:val="000000" w:themeColor="text1"/>
                <w:sz w:val="28"/>
              </w:rPr>
              <w:t xml:space="preserve"> </w:t>
            </w:r>
            <w:r w:rsidR="00412933" w:rsidRPr="003A5041">
              <w:rPr>
                <w:rFonts w:ascii="Liberation Serif" w:hAnsi="Liberation Serif" w:cs="Liberation Serif"/>
                <w:color w:val="000000" w:themeColor="text1"/>
                <w:sz w:val="28"/>
              </w:rPr>
              <w:t>выдаче</w:t>
            </w:r>
            <w:r w:rsidR="008D7C70" w:rsidRPr="003A5041">
              <w:rPr>
                <w:rFonts w:ascii="Liberation Serif" w:hAnsi="Liberation Serif" w:cs="Liberation Serif"/>
                <w:color w:val="000000" w:themeColor="text1"/>
                <w:sz w:val="28"/>
                <w:szCs w:val="28"/>
              </w:rPr>
              <w:t xml:space="preserve"> </w:t>
            </w:r>
            <w:r w:rsidR="00412933" w:rsidRPr="003A5041">
              <w:rPr>
                <w:rFonts w:ascii="Liberation Serif" w:hAnsi="Liberation Serif" w:cs="Liberation Serif"/>
                <w:color w:val="000000" w:themeColor="text1"/>
                <w:sz w:val="28"/>
                <w:szCs w:val="28"/>
              </w:rPr>
              <w:t>разрешения на вступление в брак</w:t>
            </w:r>
            <w:r w:rsidR="008D7C70" w:rsidRPr="003A5041">
              <w:rPr>
                <w:rFonts w:ascii="Liberation Serif" w:hAnsi="Liberation Serif" w:cs="Liberation Serif"/>
                <w:color w:val="000000" w:themeColor="text1"/>
                <w:sz w:val="28"/>
                <w:szCs w:val="28"/>
              </w:rPr>
              <w:t xml:space="preserve"> </w:t>
            </w:r>
            <w:r w:rsidR="00412933" w:rsidRPr="003A5041">
              <w:rPr>
                <w:rFonts w:ascii="Liberation Serif" w:hAnsi="Liberation Serif" w:cs="Liberation Serif"/>
                <w:color w:val="000000" w:themeColor="text1"/>
                <w:sz w:val="28"/>
                <w:szCs w:val="28"/>
              </w:rPr>
              <w:t>несовершеннолетним лицам</w:t>
            </w:r>
            <w:r w:rsidR="008D7C70" w:rsidRPr="003A5041">
              <w:rPr>
                <w:rFonts w:ascii="Liberation Serif" w:hAnsi="Liberation Serif" w:cs="Liberation Serif"/>
                <w:color w:val="000000" w:themeColor="text1"/>
                <w:sz w:val="28"/>
                <w:szCs w:val="28"/>
              </w:rPr>
              <w:t xml:space="preserve">, </w:t>
            </w:r>
            <w:r w:rsidR="00412933" w:rsidRPr="003A5041">
              <w:rPr>
                <w:rFonts w:ascii="Liberation Serif" w:hAnsi="Liberation Serif" w:cs="Liberation Serif"/>
                <w:color w:val="000000" w:themeColor="text1"/>
                <w:sz w:val="28"/>
                <w:szCs w:val="28"/>
              </w:rPr>
              <w:t xml:space="preserve">достигшим возраста шестнадцати </w:t>
            </w:r>
            <w:r w:rsidR="005C3C4B">
              <w:rPr>
                <w:rFonts w:ascii="Liberation Serif" w:hAnsi="Liberation Serif" w:cs="Liberation Serif"/>
                <w:color w:val="000000" w:themeColor="text1"/>
                <w:sz w:val="28"/>
                <w:szCs w:val="28"/>
              </w:rPr>
              <w:t>лет</w:t>
            </w:r>
            <w:r w:rsidR="00412933" w:rsidRPr="003A5041">
              <w:rPr>
                <w:rFonts w:ascii="Liberation Serif" w:hAnsi="Liberation Serif" w:cs="Liberation Serif"/>
                <w:color w:val="000000" w:themeColor="text1"/>
                <w:sz w:val="28"/>
                <w:szCs w:val="28"/>
              </w:rPr>
              <w:t>»</w:t>
            </w:r>
          </w:p>
        </w:tc>
      </w:tr>
    </w:tbl>
    <w:p w:rsidR="00043963" w:rsidRPr="003A5041" w:rsidRDefault="00043963" w:rsidP="00043963">
      <w:pPr>
        <w:rPr>
          <w:rFonts w:ascii="Liberation Serif" w:hAnsi="Liberation Serif" w:cs="Liberation Serif"/>
          <w:color w:val="000000" w:themeColor="text1"/>
          <w:sz w:val="28"/>
          <w:szCs w:val="28"/>
        </w:rPr>
      </w:pPr>
    </w:p>
    <w:p w:rsidR="00461077" w:rsidRDefault="00043963" w:rsidP="00412933">
      <w:pPr>
        <w:jc w:val="center"/>
        <w:rPr>
          <w:rFonts w:ascii="Liberation Serif" w:hAnsi="Liberation Serif" w:cs="Liberation Serif"/>
          <w:b/>
          <w:color w:val="000000" w:themeColor="text1"/>
          <w:sz w:val="28"/>
          <w:szCs w:val="28"/>
        </w:rPr>
      </w:pPr>
      <w:r w:rsidRPr="003A5041">
        <w:rPr>
          <w:rFonts w:ascii="Liberation Serif" w:hAnsi="Liberation Serif" w:cs="Liberation Serif"/>
          <w:b/>
          <w:color w:val="000000" w:themeColor="text1"/>
          <w:spacing w:val="-6"/>
          <w:sz w:val="28"/>
          <w:szCs w:val="28"/>
        </w:rPr>
        <w:t xml:space="preserve">Административный  регламент </w:t>
      </w:r>
      <w:r w:rsidR="00412933" w:rsidRPr="003A5041">
        <w:rPr>
          <w:rFonts w:ascii="Liberation Serif" w:hAnsi="Liberation Serif" w:cs="Liberation Serif"/>
          <w:b/>
          <w:color w:val="000000" w:themeColor="text1"/>
          <w:sz w:val="28"/>
          <w:szCs w:val="28"/>
        </w:rPr>
        <w:t xml:space="preserve">предоставления муниципальной услуги </w:t>
      </w:r>
    </w:p>
    <w:p w:rsidR="00412933" w:rsidRPr="003A5041" w:rsidRDefault="00412933" w:rsidP="00412933">
      <w:pPr>
        <w:jc w:val="center"/>
        <w:rPr>
          <w:rFonts w:ascii="Liberation Serif" w:hAnsi="Liberation Serif" w:cs="Liberation Serif"/>
          <w:b/>
          <w:color w:val="000000" w:themeColor="text1"/>
          <w:sz w:val="28"/>
        </w:rPr>
      </w:pPr>
      <w:r w:rsidRPr="003A5041">
        <w:rPr>
          <w:rFonts w:ascii="Liberation Serif" w:hAnsi="Liberation Serif" w:cs="Liberation Serif"/>
          <w:b/>
          <w:color w:val="000000" w:themeColor="text1"/>
          <w:sz w:val="28"/>
          <w:szCs w:val="28"/>
        </w:rPr>
        <w:t>по выдаче разрешения</w:t>
      </w:r>
      <w:r w:rsidR="00461077">
        <w:rPr>
          <w:rFonts w:ascii="Liberation Serif" w:hAnsi="Liberation Serif" w:cs="Liberation Serif"/>
          <w:b/>
          <w:color w:val="000000" w:themeColor="text1"/>
          <w:sz w:val="28"/>
          <w:szCs w:val="28"/>
        </w:rPr>
        <w:t xml:space="preserve"> </w:t>
      </w:r>
      <w:r w:rsidRPr="003A5041">
        <w:rPr>
          <w:rFonts w:ascii="Liberation Serif" w:hAnsi="Liberation Serif" w:cs="Liberation Serif"/>
          <w:b/>
          <w:color w:val="000000" w:themeColor="text1"/>
          <w:sz w:val="28"/>
          <w:szCs w:val="28"/>
        </w:rPr>
        <w:t>на вступление в брак несовершеннолетним лицам,</w:t>
      </w:r>
      <w:r w:rsidRPr="003A5041">
        <w:rPr>
          <w:rFonts w:ascii="Liberation Serif" w:hAnsi="Liberation Serif" w:cs="Liberation Serif"/>
          <w:b/>
          <w:color w:val="000000" w:themeColor="text1"/>
          <w:sz w:val="28"/>
        </w:rPr>
        <w:t xml:space="preserve"> </w:t>
      </w:r>
    </w:p>
    <w:p w:rsidR="00043963" w:rsidRPr="003A5041" w:rsidRDefault="00412933" w:rsidP="00412933">
      <w:pPr>
        <w:jc w:val="center"/>
        <w:rPr>
          <w:rFonts w:ascii="Liberation Serif" w:hAnsi="Liberation Serif" w:cs="Liberation Serif"/>
          <w:b/>
          <w:i/>
          <w:color w:val="000000" w:themeColor="text1"/>
          <w:sz w:val="28"/>
          <w:szCs w:val="28"/>
        </w:rPr>
      </w:pPr>
      <w:r w:rsidRPr="003A5041">
        <w:rPr>
          <w:rFonts w:ascii="Liberation Serif" w:hAnsi="Liberation Serif" w:cs="Liberation Serif"/>
          <w:b/>
          <w:color w:val="000000" w:themeColor="text1"/>
          <w:sz w:val="28"/>
        </w:rPr>
        <w:t xml:space="preserve">достигшим возраста шестнадцати лет </w:t>
      </w:r>
    </w:p>
    <w:p w:rsidR="00043963" w:rsidRPr="003A5041" w:rsidRDefault="00043963" w:rsidP="00043963">
      <w:pPr>
        <w:tabs>
          <w:tab w:val="left" w:pos="3600"/>
        </w:tabs>
        <w:jc w:val="center"/>
        <w:rPr>
          <w:rFonts w:ascii="Liberation Serif" w:hAnsi="Liberation Serif" w:cs="Liberation Serif"/>
          <w:b/>
          <w:color w:val="000000" w:themeColor="text1"/>
          <w:sz w:val="28"/>
          <w:szCs w:val="28"/>
        </w:rPr>
      </w:pPr>
    </w:p>
    <w:p w:rsidR="00043963" w:rsidRPr="003A5041" w:rsidRDefault="009A4576" w:rsidP="009A4576">
      <w:pPr>
        <w:widowControl w:val="0"/>
        <w:ind w:left="360"/>
        <w:jc w:val="center"/>
        <w:rPr>
          <w:rFonts w:ascii="Liberation Serif" w:hAnsi="Liberation Serif" w:cs="Liberation Serif"/>
          <w:b/>
          <w:caps/>
          <w:color w:val="000000" w:themeColor="text1"/>
          <w:sz w:val="28"/>
          <w:szCs w:val="28"/>
        </w:rPr>
      </w:pPr>
      <w:r w:rsidRPr="003A5041">
        <w:rPr>
          <w:rFonts w:ascii="Liberation Serif" w:hAnsi="Liberation Serif" w:cs="Liberation Serif"/>
          <w:b/>
          <w:caps/>
          <w:color w:val="000000" w:themeColor="text1"/>
          <w:sz w:val="28"/>
          <w:szCs w:val="28"/>
        </w:rPr>
        <w:t xml:space="preserve">Раздел 1. </w:t>
      </w:r>
      <w:r w:rsidR="00043963" w:rsidRPr="003A5041">
        <w:rPr>
          <w:rFonts w:ascii="Liberation Serif" w:hAnsi="Liberation Serif" w:cs="Liberation Serif"/>
          <w:b/>
          <w:caps/>
          <w:color w:val="000000" w:themeColor="text1"/>
          <w:sz w:val="28"/>
          <w:szCs w:val="28"/>
        </w:rPr>
        <w:t>Общие положения</w:t>
      </w:r>
    </w:p>
    <w:p w:rsidR="009A4576" w:rsidRPr="003A5041" w:rsidRDefault="009A4576" w:rsidP="009A4576">
      <w:pPr>
        <w:pStyle w:val="ConsPlusTitle"/>
        <w:ind w:left="360"/>
        <w:outlineLvl w:val="2"/>
        <w:rPr>
          <w:rFonts w:ascii="Liberation Serif" w:hAnsi="Liberation Serif" w:cs="Liberation Serif"/>
          <w:color w:val="000000" w:themeColor="text1"/>
        </w:rPr>
      </w:pPr>
    </w:p>
    <w:p w:rsidR="009A4576" w:rsidRPr="003A5041" w:rsidRDefault="009A4576" w:rsidP="009A4576">
      <w:pPr>
        <w:pStyle w:val="ConsPlusTitle"/>
        <w:ind w:left="720"/>
        <w:jc w:val="center"/>
        <w:outlineLvl w:val="2"/>
        <w:rPr>
          <w:rFonts w:ascii="Liberation Serif" w:hAnsi="Liberation Serif" w:cs="Liberation Serif"/>
          <w:color w:val="000000" w:themeColor="text1"/>
        </w:rPr>
      </w:pPr>
      <w:r w:rsidRPr="003A5041">
        <w:rPr>
          <w:rFonts w:ascii="Liberation Serif" w:hAnsi="Liberation Serif" w:cs="Liberation Serif"/>
          <w:color w:val="000000" w:themeColor="text1"/>
        </w:rPr>
        <w:t xml:space="preserve">ПРЕДМЕТ РЕГУЛИРОВАНИЯ </w:t>
      </w:r>
      <w:r w:rsidR="00025D0B" w:rsidRPr="003A5041">
        <w:rPr>
          <w:rFonts w:ascii="Liberation Serif" w:hAnsi="Liberation Serif" w:cs="Liberation Serif"/>
          <w:color w:val="000000" w:themeColor="text1"/>
        </w:rPr>
        <w:t xml:space="preserve">АДМИНИСТРАТИВНОГО </w:t>
      </w:r>
      <w:r w:rsidRPr="003A5041">
        <w:rPr>
          <w:rFonts w:ascii="Liberation Serif" w:hAnsi="Liberation Serif" w:cs="Liberation Serif"/>
          <w:color w:val="000000" w:themeColor="text1"/>
        </w:rPr>
        <w:t>РЕГЛАМЕНТА</w:t>
      </w:r>
    </w:p>
    <w:p w:rsidR="009A4576" w:rsidRPr="003A5041" w:rsidRDefault="009A4576" w:rsidP="009A4576">
      <w:pPr>
        <w:widowControl w:val="0"/>
        <w:ind w:left="360"/>
        <w:rPr>
          <w:rFonts w:ascii="Liberation Serif" w:hAnsi="Liberation Serif" w:cs="Liberation Serif"/>
          <w:b/>
          <w:caps/>
          <w:color w:val="000000" w:themeColor="text1"/>
          <w:sz w:val="28"/>
          <w:szCs w:val="28"/>
        </w:rPr>
      </w:pPr>
    </w:p>
    <w:p w:rsidR="0089680A" w:rsidRPr="003A5041" w:rsidRDefault="00043963" w:rsidP="00554ED3">
      <w:pPr>
        <w:ind w:firstLine="708"/>
        <w:jc w:val="both"/>
        <w:rPr>
          <w:rFonts w:ascii="Liberation Serif" w:hAnsi="Liberation Serif" w:cs="Liberation Serif"/>
          <w:color w:val="000000" w:themeColor="text1"/>
          <w:sz w:val="28"/>
          <w:szCs w:val="28"/>
        </w:rPr>
      </w:pPr>
      <w:r w:rsidRPr="003A5041">
        <w:rPr>
          <w:rFonts w:ascii="Liberation Serif" w:hAnsi="Liberation Serif" w:cs="Liberation Serif"/>
          <w:color w:val="000000" w:themeColor="text1"/>
          <w:sz w:val="28"/>
          <w:szCs w:val="28"/>
        </w:rPr>
        <w:t xml:space="preserve">1.1. Административный регламент предоставления муниципальной услуги по </w:t>
      </w:r>
      <w:r w:rsidR="00554ED3" w:rsidRPr="003A5041">
        <w:rPr>
          <w:rFonts w:ascii="Liberation Serif" w:hAnsi="Liberation Serif" w:cs="Liberation Serif"/>
          <w:color w:val="000000" w:themeColor="text1"/>
          <w:sz w:val="28"/>
          <w:szCs w:val="28"/>
        </w:rPr>
        <w:t xml:space="preserve">выдаче разрешения на вступление в брак несовершеннолетним лицам, </w:t>
      </w:r>
      <w:r w:rsidR="00554ED3" w:rsidRPr="003A5041">
        <w:rPr>
          <w:rFonts w:ascii="Liberation Serif" w:hAnsi="Liberation Serif" w:cs="Liberation Serif"/>
          <w:color w:val="000000" w:themeColor="text1"/>
          <w:sz w:val="28"/>
        </w:rPr>
        <w:t>достигшим возраста шестнадцати лет</w:t>
      </w:r>
      <w:r w:rsidR="00554ED3" w:rsidRPr="003A5041">
        <w:rPr>
          <w:rFonts w:ascii="Liberation Serif" w:hAnsi="Liberation Serif" w:cs="Liberation Serif"/>
          <w:b/>
          <w:color w:val="000000" w:themeColor="text1"/>
          <w:sz w:val="28"/>
        </w:rPr>
        <w:t xml:space="preserve"> </w:t>
      </w:r>
      <w:r w:rsidRPr="003A5041">
        <w:rPr>
          <w:rFonts w:ascii="Liberation Serif" w:hAnsi="Liberation Serif" w:cs="Liberation Serif"/>
          <w:color w:val="000000" w:themeColor="text1"/>
          <w:sz w:val="28"/>
          <w:szCs w:val="28"/>
        </w:rPr>
        <w:t>(далее - Административный регламент),</w:t>
      </w:r>
      <w:r w:rsidRPr="003A5041">
        <w:rPr>
          <w:rFonts w:ascii="Liberation Serif" w:hAnsi="Liberation Serif" w:cs="Liberation Serif"/>
          <w:b/>
          <w:color w:val="000000" w:themeColor="text1"/>
          <w:sz w:val="28"/>
          <w:szCs w:val="28"/>
        </w:rPr>
        <w:t xml:space="preserve"> </w:t>
      </w:r>
      <w:r w:rsidRPr="003A5041">
        <w:rPr>
          <w:rFonts w:ascii="Liberation Serif" w:hAnsi="Liberation Serif" w:cs="Liberation Serif"/>
          <w:color w:val="000000" w:themeColor="text1"/>
          <w:sz w:val="28"/>
          <w:szCs w:val="28"/>
        </w:rPr>
        <w:t xml:space="preserve">разработан в целях повышения качества предоставления указанной </w:t>
      </w:r>
      <w:r w:rsidR="0089680A" w:rsidRPr="003A5041">
        <w:rPr>
          <w:rFonts w:ascii="Liberation Serif" w:hAnsi="Liberation Serif" w:cs="Liberation Serif"/>
          <w:color w:val="000000" w:themeColor="text1"/>
          <w:sz w:val="28"/>
          <w:szCs w:val="28"/>
        </w:rPr>
        <w:t>муниципальной услуги в Каменск-Уральск</w:t>
      </w:r>
      <w:r w:rsidR="00025D0B" w:rsidRPr="003A5041">
        <w:rPr>
          <w:rFonts w:ascii="Liberation Serif" w:hAnsi="Liberation Serif" w:cs="Liberation Serif"/>
          <w:color w:val="000000" w:themeColor="text1"/>
          <w:sz w:val="28"/>
          <w:szCs w:val="28"/>
        </w:rPr>
        <w:t>ом</w:t>
      </w:r>
      <w:r w:rsidR="0089680A" w:rsidRPr="003A5041">
        <w:rPr>
          <w:rFonts w:ascii="Liberation Serif" w:hAnsi="Liberation Serif" w:cs="Liberation Serif"/>
          <w:color w:val="000000" w:themeColor="text1"/>
          <w:sz w:val="28"/>
          <w:szCs w:val="28"/>
        </w:rPr>
        <w:t xml:space="preserve"> городско</w:t>
      </w:r>
      <w:r w:rsidR="00025D0B" w:rsidRPr="003A5041">
        <w:rPr>
          <w:rFonts w:ascii="Liberation Serif" w:hAnsi="Liberation Serif" w:cs="Liberation Serif"/>
          <w:color w:val="000000" w:themeColor="text1"/>
          <w:sz w:val="28"/>
          <w:szCs w:val="28"/>
        </w:rPr>
        <w:t>м</w:t>
      </w:r>
      <w:r w:rsidR="0089680A" w:rsidRPr="003A5041">
        <w:rPr>
          <w:rFonts w:ascii="Liberation Serif" w:hAnsi="Liberation Serif" w:cs="Liberation Serif"/>
          <w:color w:val="000000" w:themeColor="text1"/>
          <w:sz w:val="28"/>
          <w:szCs w:val="28"/>
        </w:rPr>
        <w:t xml:space="preserve"> округ</w:t>
      </w:r>
      <w:r w:rsidR="00025D0B" w:rsidRPr="003A5041">
        <w:rPr>
          <w:rFonts w:ascii="Liberation Serif" w:hAnsi="Liberation Serif" w:cs="Liberation Serif"/>
          <w:color w:val="000000" w:themeColor="text1"/>
          <w:sz w:val="28"/>
          <w:szCs w:val="28"/>
        </w:rPr>
        <w:t>е</w:t>
      </w:r>
      <w:r w:rsidR="0089680A" w:rsidRPr="003A5041">
        <w:rPr>
          <w:rFonts w:ascii="Liberation Serif" w:hAnsi="Liberation Serif" w:cs="Liberation Serif"/>
          <w:color w:val="000000" w:themeColor="text1"/>
          <w:sz w:val="28"/>
          <w:szCs w:val="28"/>
        </w:rPr>
        <w:t xml:space="preserve"> </w:t>
      </w:r>
      <w:r w:rsidR="0089680A" w:rsidRPr="003A5041">
        <w:rPr>
          <w:rFonts w:ascii="Liberation Serif" w:hAnsi="Liberation Serif" w:cs="Liberation Serif"/>
          <w:color w:val="000000" w:themeColor="text1"/>
          <w:sz w:val="28"/>
        </w:rPr>
        <w:t xml:space="preserve">и </w:t>
      </w:r>
      <w:r w:rsidR="0089680A" w:rsidRPr="003A5041">
        <w:rPr>
          <w:rFonts w:ascii="Liberation Serif" w:hAnsi="Liberation Serif" w:cs="Liberation Serif"/>
          <w:color w:val="000000" w:themeColor="text1"/>
          <w:sz w:val="28"/>
          <w:szCs w:val="28"/>
        </w:rPr>
        <w:t>устанавливает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r w:rsidR="004A2F87" w:rsidRPr="003A5041">
        <w:rPr>
          <w:rFonts w:ascii="Liberation Serif" w:hAnsi="Liberation Serif" w:cs="Liberation Serif"/>
          <w:color w:val="000000" w:themeColor="text1"/>
          <w:sz w:val="28"/>
          <w:szCs w:val="28"/>
        </w:rPr>
        <w:t xml:space="preserve">, а также особенности выполнения административных процедур в многофункциональном </w:t>
      </w:r>
      <w:r w:rsidR="00161783" w:rsidRPr="003A5041">
        <w:rPr>
          <w:rFonts w:ascii="Liberation Serif" w:hAnsi="Liberation Serif" w:cs="Liberation Serif"/>
          <w:color w:val="000000" w:themeColor="text1"/>
          <w:sz w:val="28"/>
          <w:szCs w:val="28"/>
        </w:rPr>
        <w:t>центр</w:t>
      </w:r>
      <w:r w:rsidR="004A2F87" w:rsidRPr="003A5041">
        <w:rPr>
          <w:rFonts w:ascii="Liberation Serif" w:hAnsi="Liberation Serif" w:cs="Liberation Serif"/>
          <w:color w:val="000000" w:themeColor="text1"/>
          <w:sz w:val="28"/>
          <w:szCs w:val="28"/>
        </w:rPr>
        <w:t>е предоставления государственных и муниципальных услуг</w:t>
      </w:r>
      <w:r w:rsidR="00161783" w:rsidRPr="003A5041">
        <w:rPr>
          <w:rFonts w:ascii="Liberation Serif" w:hAnsi="Liberation Serif" w:cs="Liberation Serif"/>
          <w:color w:val="000000" w:themeColor="text1"/>
          <w:sz w:val="28"/>
          <w:szCs w:val="28"/>
        </w:rPr>
        <w:t xml:space="preserve"> </w:t>
      </w:r>
      <w:r w:rsidR="00001B9A" w:rsidRPr="003A5041">
        <w:rPr>
          <w:rFonts w:ascii="Liberation Serif" w:hAnsi="Liberation Serif" w:cs="Liberation Serif"/>
          <w:color w:val="000000" w:themeColor="text1"/>
          <w:sz w:val="28"/>
          <w:szCs w:val="28"/>
        </w:rPr>
        <w:t>(далее – МФЦ).</w:t>
      </w:r>
    </w:p>
    <w:p w:rsidR="003F636A" w:rsidRPr="003A5041" w:rsidRDefault="003F636A" w:rsidP="00043963">
      <w:pPr>
        <w:widowControl w:val="0"/>
        <w:ind w:firstLine="720"/>
        <w:jc w:val="both"/>
        <w:rPr>
          <w:rFonts w:ascii="Liberation Serif" w:hAnsi="Liberation Serif" w:cs="Liberation Serif"/>
          <w:color w:val="000000" w:themeColor="text1"/>
          <w:sz w:val="28"/>
        </w:rPr>
      </w:pPr>
    </w:p>
    <w:p w:rsidR="00494B7A" w:rsidRPr="004920D3" w:rsidRDefault="00494B7A" w:rsidP="00494B7A">
      <w:pPr>
        <w:pStyle w:val="ConsPlusTitle"/>
        <w:jc w:val="center"/>
        <w:outlineLvl w:val="2"/>
        <w:rPr>
          <w:rFonts w:ascii="Liberation Serif" w:hAnsi="Liberation Serif" w:cs="Liberation Serif"/>
          <w:color w:val="000000" w:themeColor="text1"/>
        </w:rPr>
      </w:pPr>
      <w:r w:rsidRPr="004920D3">
        <w:rPr>
          <w:rFonts w:ascii="Liberation Serif" w:hAnsi="Liberation Serif" w:cs="Liberation Serif"/>
          <w:color w:val="000000" w:themeColor="text1"/>
        </w:rPr>
        <w:t>КРУГ ЗАЯВИТЕЛЕЙ</w:t>
      </w:r>
    </w:p>
    <w:p w:rsidR="003F636A" w:rsidRPr="004920D3" w:rsidRDefault="003F636A" w:rsidP="00043963">
      <w:pPr>
        <w:widowControl w:val="0"/>
        <w:ind w:firstLine="720"/>
        <w:jc w:val="both"/>
        <w:rPr>
          <w:rFonts w:ascii="Liberation Serif" w:hAnsi="Liberation Serif" w:cs="Liberation Serif"/>
          <w:color w:val="000000" w:themeColor="text1"/>
          <w:sz w:val="28"/>
          <w:szCs w:val="28"/>
        </w:rPr>
      </w:pPr>
    </w:p>
    <w:p w:rsidR="00043963" w:rsidRPr="004920D3" w:rsidRDefault="00043963" w:rsidP="00725901">
      <w:pPr>
        <w:ind w:firstLine="540"/>
        <w:jc w:val="both"/>
        <w:rPr>
          <w:rFonts w:ascii="Liberation Serif" w:hAnsi="Liberation Serif" w:cs="Liberation Serif"/>
          <w:color w:val="000000" w:themeColor="text1"/>
          <w:sz w:val="28"/>
          <w:szCs w:val="28"/>
        </w:rPr>
      </w:pPr>
      <w:r w:rsidRPr="004920D3">
        <w:rPr>
          <w:rFonts w:ascii="Liberation Serif" w:hAnsi="Liberation Serif" w:cs="Liberation Serif"/>
          <w:color w:val="000000" w:themeColor="text1"/>
          <w:sz w:val="28"/>
          <w:szCs w:val="28"/>
        </w:rPr>
        <w:t>1.</w:t>
      </w:r>
      <w:r w:rsidR="00807EF4" w:rsidRPr="004920D3">
        <w:rPr>
          <w:rFonts w:ascii="Liberation Serif" w:hAnsi="Liberation Serif" w:cs="Liberation Serif"/>
          <w:color w:val="000000" w:themeColor="text1"/>
          <w:sz w:val="28"/>
          <w:szCs w:val="28"/>
        </w:rPr>
        <w:t>2</w:t>
      </w:r>
      <w:r w:rsidRPr="004920D3">
        <w:rPr>
          <w:rFonts w:ascii="Liberation Serif" w:hAnsi="Liberation Serif" w:cs="Liberation Serif"/>
          <w:color w:val="000000" w:themeColor="text1"/>
          <w:sz w:val="28"/>
          <w:szCs w:val="28"/>
        </w:rPr>
        <w:t xml:space="preserve">. </w:t>
      </w:r>
      <w:r w:rsidR="00725901" w:rsidRPr="004920D3">
        <w:rPr>
          <w:rFonts w:ascii="Liberation Serif" w:hAnsi="Liberation Serif" w:cs="Liberation Serif"/>
          <w:color w:val="000000" w:themeColor="text1"/>
          <w:sz w:val="28"/>
          <w:szCs w:val="28"/>
        </w:rPr>
        <w:t xml:space="preserve">Заявителями на предоставление муниципальной услуги </w:t>
      </w:r>
      <w:r w:rsidR="004920D3" w:rsidRPr="004920D3">
        <w:rPr>
          <w:rFonts w:ascii="Liberation Serif" w:hAnsi="Liberation Serif" w:cs="Liberation Serif"/>
          <w:color w:val="000000" w:themeColor="text1"/>
          <w:sz w:val="28"/>
          <w:szCs w:val="28"/>
        </w:rPr>
        <w:t xml:space="preserve">по выдаче разрешения на вступление в брак несовершеннолетним лицам, </w:t>
      </w:r>
      <w:r w:rsidR="004920D3" w:rsidRPr="004920D3">
        <w:rPr>
          <w:rFonts w:ascii="Liberation Serif" w:hAnsi="Liberation Serif" w:cs="Liberation Serif"/>
          <w:color w:val="000000" w:themeColor="text1"/>
          <w:sz w:val="28"/>
        </w:rPr>
        <w:t>достигшим возраста шестнадцати лет</w:t>
      </w:r>
      <w:r w:rsidR="004920D3" w:rsidRPr="004920D3">
        <w:rPr>
          <w:rFonts w:ascii="Liberation Serif" w:hAnsi="Liberation Serif" w:cs="Liberation Serif"/>
          <w:b/>
          <w:color w:val="000000" w:themeColor="text1"/>
          <w:sz w:val="28"/>
        </w:rPr>
        <w:t xml:space="preserve"> </w:t>
      </w:r>
      <w:r w:rsidR="00F87C8A" w:rsidRPr="004920D3">
        <w:rPr>
          <w:rFonts w:ascii="Liberation Serif" w:hAnsi="Liberation Serif" w:cs="Liberation Serif"/>
          <w:color w:val="000000" w:themeColor="text1"/>
          <w:sz w:val="28"/>
          <w:szCs w:val="28"/>
        </w:rPr>
        <w:t>(далее – муниципальная услуга)</w:t>
      </w:r>
      <w:r w:rsidR="003C0351">
        <w:rPr>
          <w:rFonts w:ascii="Liberation Serif" w:hAnsi="Liberation Serif" w:cs="Liberation Serif"/>
          <w:color w:val="000000" w:themeColor="text1"/>
          <w:sz w:val="28"/>
          <w:szCs w:val="28"/>
        </w:rPr>
        <w:t>,</w:t>
      </w:r>
      <w:r w:rsidR="00F87C8A">
        <w:rPr>
          <w:rFonts w:ascii="Liberation Serif" w:hAnsi="Liberation Serif" w:cs="Liberation Serif"/>
          <w:color w:val="000000" w:themeColor="text1"/>
          <w:sz w:val="28"/>
          <w:szCs w:val="28"/>
        </w:rPr>
        <w:t xml:space="preserve"> </w:t>
      </w:r>
      <w:r w:rsidR="00725901" w:rsidRPr="004920D3">
        <w:rPr>
          <w:rFonts w:ascii="Liberation Serif" w:hAnsi="Liberation Serif" w:cs="Liberation Serif"/>
          <w:color w:val="000000" w:themeColor="text1"/>
          <w:sz w:val="28"/>
          <w:szCs w:val="28"/>
        </w:rPr>
        <w:t xml:space="preserve">являются </w:t>
      </w:r>
      <w:r w:rsidR="00725901" w:rsidRPr="004920D3">
        <w:rPr>
          <w:rFonts w:ascii="Liberation Serif" w:hAnsi="Liberation Serif" w:cs="Liberation Serif"/>
          <w:color w:val="000000" w:themeColor="text1"/>
          <w:sz w:val="28"/>
        </w:rPr>
        <w:t>несовершеннолетние граждане, достигшие возраста шестнадцати лет,</w:t>
      </w:r>
      <w:r w:rsidR="00725901" w:rsidRPr="004920D3">
        <w:rPr>
          <w:rFonts w:ascii="Liberation Serif" w:hAnsi="Liberation Serif" w:cs="Liberation Serif"/>
          <w:color w:val="000000" w:themeColor="text1"/>
          <w:sz w:val="28"/>
          <w:szCs w:val="28"/>
        </w:rPr>
        <w:t xml:space="preserve"> </w:t>
      </w:r>
      <w:r w:rsidR="00BB642E">
        <w:rPr>
          <w:rFonts w:ascii="Liberation Serif" w:hAnsi="Liberation Serif" w:cs="Liberation Serif"/>
          <w:color w:val="000000" w:themeColor="text1"/>
          <w:sz w:val="28"/>
          <w:szCs w:val="28"/>
        </w:rPr>
        <w:t>зарегистрированные по месту жительства (пребывания)</w:t>
      </w:r>
      <w:r w:rsidR="00725901" w:rsidRPr="004920D3">
        <w:rPr>
          <w:rFonts w:ascii="Liberation Serif" w:hAnsi="Liberation Serif" w:cs="Liberation Serif"/>
          <w:color w:val="000000" w:themeColor="text1"/>
          <w:sz w:val="28"/>
          <w:szCs w:val="28"/>
        </w:rPr>
        <w:t xml:space="preserve"> на территории Каменск-Уральского городского округа,</w:t>
      </w:r>
      <w:r w:rsidR="00725901" w:rsidRPr="004920D3">
        <w:rPr>
          <w:rFonts w:ascii="Liberation Serif" w:hAnsi="Liberation Serif" w:cs="Liberation Serif"/>
          <w:color w:val="000000" w:themeColor="text1"/>
          <w:sz w:val="28"/>
        </w:rPr>
        <w:t xml:space="preserve"> имеющие уважительную причину и  желающие вступить в брак, или </w:t>
      </w:r>
      <w:r w:rsidR="00725901" w:rsidRPr="004920D3">
        <w:rPr>
          <w:rFonts w:ascii="Liberation Serif" w:hAnsi="Liberation Serif" w:cs="Liberation Serif"/>
          <w:color w:val="000000" w:themeColor="text1"/>
          <w:sz w:val="28"/>
          <w:szCs w:val="28"/>
        </w:rPr>
        <w:t xml:space="preserve">их представители, уполномоченные в соответствии с действующим законодательством </w:t>
      </w:r>
      <w:r w:rsidRPr="004920D3">
        <w:rPr>
          <w:rFonts w:ascii="Liberation Serif" w:hAnsi="Liberation Serif" w:cs="Liberation Serif"/>
          <w:color w:val="000000" w:themeColor="text1"/>
          <w:sz w:val="28"/>
          <w:szCs w:val="28"/>
        </w:rPr>
        <w:t>(далее – заявители).</w:t>
      </w:r>
    </w:p>
    <w:p w:rsidR="00C352CD" w:rsidRPr="004920D3" w:rsidRDefault="0068621E" w:rsidP="00C352CD">
      <w:pPr>
        <w:shd w:val="clear" w:color="auto" w:fill="FFFFFF"/>
        <w:ind w:right="1" w:firstLine="540"/>
        <w:jc w:val="both"/>
        <w:rPr>
          <w:rFonts w:ascii="Liberation Serif" w:hAnsi="Liberation Serif" w:cs="Liberation Serif"/>
          <w:color w:val="000000" w:themeColor="text1"/>
          <w:sz w:val="28"/>
          <w:szCs w:val="28"/>
        </w:rPr>
      </w:pPr>
      <w:r w:rsidRPr="004920D3">
        <w:rPr>
          <w:rFonts w:ascii="Liberation Serif" w:hAnsi="Liberation Serif" w:cs="Liberation Serif"/>
          <w:color w:val="000000" w:themeColor="text1"/>
          <w:sz w:val="28"/>
          <w:szCs w:val="28"/>
        </w:rPr>
        <w:t xml:space="preserve">1.3. Правовыми основаниями предоставления муниципальной услуги являются: </w:t>
      </w:r>
    </w:p>
    <w:p w:rsidR="00C352CD" w:rsidRPr="006617B2" w:rsidRDefault="00C352CD" w:rsidP="00C352CD">
      <w:pPr>
        <w:shd w:val="clear" w:color="auto" w:fill="FFFFFF"/>
        <w:ind w:right="1" w:firstLine="540"/>
        <w:jc w:val="both"/>
        <w:rPr>
          <w:rFonts w:ascii="Liberation Serif" w:hAnsi="Liberation Serif" w:cs="Liberation Serif"/>
          <w:color w:val="000000" w:themeColor="text1"/>
          <w:spacing w:val="-1"/>
          <w:sz w:val="28"/>
          <w:szCs w:val="28"/>
        </w:rPr>
      </w:pPr>
      <w:r w:rsidRPr="006617B2">
        <w:rPr>
          <w:rFonts w:ascii="Liberation Serif" w:hAnsi="Liberation Serif" w:cs="Liberation Serif"/>
          <w:color w:val="000000" w:themeColor="text1"/>
          <w:sz w:val="28"/>
          <w:szCs w:val="28"/>
        </w:rPr>
        <w:t xml:space="preserve">1.3.1. </w:t>
      </w:r>
      <w:r w:rsidR="006617B2" w:rsidRPr="006617B2">
        <w:rPr>
          <w:rFonts w:ascii="Liberation Serif" w:hAnsi="Liberation Serif" w:cs="Liberation Serif"/>
          <w:color w:val="000000" w:themeColor="text1"/>
          <w:sz w:val="28"/>
          <w:szCs w:val="28"/>
        </w:rPr>
        <w:t xml:space="preserve">регистрация </w:t>
      </w:r>
      <w:r w:rsidR="00BB642E">
        <w:rPr>
          <w:rFonts w:ascii="Liberation Serif" w:hAnsi="Liberation Serif" w:cs="Liberation Serif"/>
          <w:color w:val="000000" w:themeColor="text1"/>
          <w:sz w:val="28"/>
          <w:szCs w:val="28"/>
        </w:rPr>
        <w:t>по месту жительства (пребывания)</w:t>
      </w:r>
      <w:r w:rsidRPr="006617B2">
        <w:rPr>
          <w:rFonts w:ascii="Liberation Serif" w:hAnsi="Liberation Serif" w:cs="Liberation Serif"/>
          <w:color w:val="000000" w:themeColor="text1"/>
          <w:sz w:val="28"/>
          <w:szCs w:val="28"/>
        </w:rPr>
        <w:t xml:space="preserve"> на территории Каменск-Уральского городского округа;</w:t>
      </w:r>
      <w:r w:rsidRPr="006617B2">
        <w:rPr>
          <w:rFonts w:ascii="Liberation Serif" w:hAnsi="Liberation Serif" w:cs="Liberation Serif"/>
          <w:color w:val="000000" w:themeColor="text1"/>
          <w:spacing w:val="-1"/>
          <w:sz w:val="28"/>
          <w:szCs w:val="28"/>
        </w:rPr>
        <w:t xml:space="preserve"> </w:t>
      </w:r>
    </w:p>
    <w:p w:rsidR="00C352CD" w:rsidRPr="006617B2" w:rsidRDefault="00C352CD" w:rsidP="00C352CD">
      <w:pPr>
        <w:shd w:val="clear" w:color="auto" w:fill="FFFFFF"/>
        <w:ind w:right="1" w:firstLine="540"/>
        <w:jc w:val="both"/>
        <w:rPr>
          <w:rFonts w:ascii="Liberation Serif" w:hAnsi="Liberation Serif" w:cs="Liberation Serif"/>
          <w:color w:val="000000" w:themeColor="text1"/>
          <w:sz w:val="28"/>
          <w:szCs w:val="28"/>
        </w:rPr>
      </w:pPr>
      <w:r w:rsidRPr="006617B2">
        <w:rPr>
          <w:rFonts w:ascii="Liberation Serif" w:hAnsi="Liberation Serif" w:cs="Liberation Serif"/>
          <w:color w:val="000000" w:themeColor="text1"/>
          <w:sz w:val="28"/>
          <w:szCs w:val="28"/>
        </w:rPr>
        <w:t>1.3.2. наличие  уважительной причины</w:t>
      </w:r>
      <w:r w:rsidR="006617B2" w:rsidRPr="006617B2">
        <w:rPr>
          <w:rFonts w:ascii="Liberation Serif" w:hAnsi="Liberation Serif" w:cs="Liberation Serif"/>
          <w:color w:val="000000" w:themeColor="text1"/>
          <w:sz w:val="28"/>
          <w:szCs w:val="28"/>
        </w:rPr>
        <w:t xml:space="preserve"> для</w:t>
      </w:r>
      <w:r w:rsidRPr="006617B2">
        <w:rPr>
          <w:rFonts w:ascii="Liberation Serif" w:hAnsi="Liberation Serif" w:cs="Liberation Serif"/>
          <w:color w:val="000000" w:themeColor="text1"/>
          <w:sz w:val="28"/>
          <w:szCs w:val="28"/>
        </w:rPr>
        <w:t xml:space="preserve"> </w:t>
      </w:r>
      <w:r w:rsidR="006617B2" w:rsidRPr="006617B2">
        <w:rPr>
          <w:rFonts w:ascii="Liberation Serif" w:hAnsi="Liberation Serif" w:cs="Liberation Serif"/>
          <w:color w:val="000000" w:themeColor="text1"/>
          <w:sz w:val="28"/>
          <w:szCs w:val="28"/>
        </w:rPr>
        <w:t>вступления</w:t>
      </w:r>
      <w:r w:rsidRPr="006617B2">
        <w:rPr>
          <w:rFonts w:ascii="Liberation Serif" w:hAnsi="Liberation Serif" w:cs="Liberation Serif"/>
          <w:color w:val="000000" w:themeColor="text1"/>
          <w:sz w:val="28"/>
          <w:szCs w:val="28"/>
        </w:rPr>
        <w:t xml:space="preserve"> в брак</w:t>
      </w:r>
      <w:r w:rsidR="006617B2" w:rsidRPr="006617B2">
        <w:rPr>
          <w:rFonts w:ascii="Liberation Serif" w:hAnsi="Liberation Serif" w:cs="Liberation Serif"/>
          <w:color w:val="000000" w:themeColor="text1"/>
          <w:sz w:val="28"/>
          <w:szCs w:val="28"/>
        </w:rPr>
        <w:t xml:space="preserve"> у заявителя</w:t>
      </w:r>
      <w:r w:rsidRPr="006617B2">
        <w:rPr>
          <w:rFonts w:ascii="Liberation Serif" w:hAnsi="Liberation Serif" w:cs="Liberation Serif"/>
          <w:color w:val="000000" w:themeColor="text1"/>
          <w:sz w:val="28"/>
          <w:szCs w:val="28"/>
        </w:rPr>
        <w:t>;</w:t>
      </w:r>
    </w:p>
    <w:p w:rsidR="00C352CD" w:rsidRPr="006617B2" w:rsidRDefault="00C352CD" w:rsidP="00C352CD">
      <w:pPr>
        <w:shd w:val="clear" w:color="auto" w:fill="FFFFFF"/>
        <w:ind w:right="1" w:firstLine="540"/>
        <w:jc w:val="both"/>
        <w:rPr>
          <w:rFonts w:ascii="Liberation Serif" w:hAnsi="Liberation Serif" w:cs="Liberation Serif"/>
          <w:color w:val="000000" w:themeColor="text1"/>
          <w:sz w:val="28"/>
          <w:szCs w:val="28"/>
        </w:rPr>
      </w:pPr>
      <w:r w:rsidRPr="006617B2">
        <w:rPr>
          <w:rFonts w:ascii="Liberation Serif" w:hAnsi="Liberation Serif" w:cs="Liberation Serif"/>
          <w:color w:val="000000" w:themeColor="text1"/>
          <w:sz w:val="28"/>
          <w:szCs w:val="28"/>
        </w:rPr>
        <w:t>1.3.</w:t>
      </w:r>
      <w:r w:rsidR="00EC317E" w:rsidRPr="006617B2">
        <w:rPr>
          <w:rFonts w:ascii="Liberation Serif" w:hAnsi="Liberation Serif" w:cs="Liberation Serif"/>
          <w:color w:val="000000" w:themeColor="text1"/>
          <w:sz w:val="28"/>
          <w:szCs w:val="28"/>
        </w:rPr>
        <w:t>3</w:t>
      </w:r>
      <w:r w:rsidRPr="006617B2">
        <w:rPr>
          <w:rFonts w:ascii="Liberation Serif" w:hAnsi="Liberation Serif" w:cs="Liberation Serif"/>
          <w:color w:val="000000" w:themeColor="text1"/>
          <w:sz w:val="28"/>
          <w:szCs w:val="28"/>
        </w:rPr>
        <w:t xml:space="preserve">. достижение заявителем возраста 16 лет. </w:t>
      </w:r>
    </w:p>
    <w:p w:rsidR="003E47B3" w:rsidRPr="00167985" w:rsidRDefault="003E47B3" w:rsidP="003E47B3">
      <w:pPr>
        <w:pStyle w:val="ConsPlusTitle"/>
        <w:jc w:val="center"/>
        <w:outlineLvl w:val="2"/>
        <w:rPr>
          <w:rFonts w:ascii="Liberation Serif" w:hAnsi="Liberation Serif" w:cs="Liberation Serif"/>
          <w:color w:val="000000" w:themeColor="text1"/>
        </w:rPr>
      </w:pPr>
      <w:r w:rsidRPr="00167985">
        <w:rPr>
          <w:rFonts w:ascii="Liberation Serif" w:hAnsi="Liberation Serif" w:cs="Liberation Serif"/>
          <w:color w:val="000000" w:themeColor="text1"/>
        </w:rPr>
        <w:lastRenderedPageBreak/>
        <w:t>ТРЕБОВАНИЯ К ПОРЯДКУ ИНФОРМИРОВАНИЯ</w:t>
      </w:r>
    </w:p>
    <w:p w:rsidR="003E47B3" w:rsidRPr="00167985" w:rsidRDefault="003E47B3" w:rsidP="003E47B3">
      <w:pPr>
        <w:pStyle w:val="ConsPlusTitle"/>
        <w:jc w:val="center"/>
        <w:rPr>
          <w:rFonts w:ascii="Liberation Serif" w:hAnsi="Liberation Serif" w:cs="Liberation Serif"/>
          <w:color w:val="000000" w:themeColor="text1"/>
        </w:rPr>
      </w:pPr>
      <w:r w:rsidRPr="00167985">
        <w:rPr>
          <w:rFonts w:ascii="Liberation Serif" w:hAnsi="Liberation Serif" w:cs="Liberation Serif"/>
          <w:color w:val="000000" w:themeColor="text1"/>
        </w:rPr>
        <w:t xml:space="preserve">О ПРЕДОСТАВЛЕНИИ </w:t>
      </w:r>
      <w:r w:rsidR="00F6221D" w:rsidRPr="00167985">
        <w:rPr>
          <w:rFonts w:ascii="Liberation Serif" w:hAnsi="Liberation Serif" w:cs="Liberation Serif"/>
          <w:color w:val="000000" w:themeColor="text1"/>
        </w:rPr>
        <w:t>МУНИЦИПАЛЬНОЙ</w:t>
      </w:r>
      <w:r w:rsidRPr="00167985">
        <w:rPr>
          <w:rFonts w:ascii="Liberation Serif" w:hAnsi="Liberation Serif" w:cs="Liberation Serif"/>
          <w:color w:val="000000" w:themeColor="text1"/>
        </w:rPr>
        <w:t xml:space="preserve"> УСЛУГИ</w:t>
      </w:r>
    </w:p>
    <w:p w:rsidR="003E47B3" w:rsidRPr="00167985" w:rsidRDefault="003E47B3" w:rsidP="00043963">
      <w:pPr>
        <w:autoSpaceDE w:val="0"/>
        <w:autoSpaceDN w:val="0"/>
        <w:adjustRightInd w:val="0"/>
        <w:ind w:firstLine="709"/>
        <w:jc w:val="both"/>
        <w:outlineLvl w:val="1"/>
        <w:rPr>
          <w:rFonts w:ascii="Liberation Serif" w:hAnsi="Liberation Serif" w:cs="Liberation Serif"/>
          <w:color w:val="000000" w:themeColor="text1"/>
          <w:sz w:val="28"/>
          <w:szCs w:val="28"/>
        </w:rPr>
      </w:pPr>
    </w:p>
    <w:p w:rsidR="00127C54" w:rsidRPr="00167985" w:rsidRDefault="00043963" w:rsidP="00897EA2">
      <w:pPr>
        <w:autoSpaceDE w:val="0"/>
        <w:autoSpaceDN w:val="0"/>
        <w:adjustRightInd w:val="0"/>
        <w:ind w:firstLine="708"/>
        <w:jc w:val="both"/>
        <w:outlineLvl w:val="1"/>
        <w:rPr>
          <w:rFonts w:ascii="Liberation Serif" w:hAnsi="Liberation Serif" w:cs="Liberation Serif"/>
          <w:color w:val="000000" w:themeColor="text1"/>
          <w:sz w:val="28"/>
        </w:rPr>
      </w:pPr>
      <w:r w:rsidRPr="00167985">
        <w:rPr>
          <w:rFonts w:ascii="Liberation Serif" w:hAnsi="Liberation Serif" w:cs="Liberation Serif"/>
          <w:color w:val="000000" w:themeColor="text1"/>
          <w:sz w:val="28"/>
          <w:szCs w:val="28"/>
        </w:rPr>
        <w:t>1.</w:t>
      </w:r>
      <w:r w:rsidR="000B33F7" w:rsidRPr="00167985">
        <w:rPr>
          <w:rFonts w:ascii="Liberation Serif" w:hAnsi="Liberation Serif" w:cs="Liberation Serif"/>
          <w:color w:val="000000" w:themeColor="text1"/>
          <w:sz w:val="28"/>
          <w:szCs w:val="28"/>
        </w:rPr>
        <w:t>4</w:t>
      </w:r>
      <w:r w:rsidRPr="00167985">
        <w:rPr>
          <w:rFonts w:ascii="Liberation Serif" w:hAnsi="Liberation Serif" w:cs="Liberation Serif"/>
          <w:color w:val="000000" w:themeColor="text1"/>
          <w:sz w:val="28"/>
          <w:szCs w:val="28"/>
        </w:rPr>
        <w:t xml:space="preserve">. </w:t>
      </w:r>
      <w:bookmarkStart w:id="0" w:name="P53"/>
      <w:bookmarkEnd w:id="0"/>
      <w:r w:rsidRPr="00167985">
        <w:rPr>
          <w:rFonts w:ascii="Liberation Serif" w:hAnsi="Liberation Serif" w:cs="Liberation Serif"/>
          <w:color w:val="000000" w:themeColor="text1"/>
          <w:sz w:val="28"/>
          <w:szCs w:val="28"/>
        </w:rPr>
        <w:t>Информация о месте нахождения, графике (режиме) работы, номерах справочных телефонов, адресах электронной почты отдела по социальным и жилищным вопросам Администрации Каменск-Уральского</w:t>
      </w:r>
      <w:r w:rsidR="002E17D3" w:rsidRPr="00167985">
        <w:rPr>
          <w:rFonts w:ascii="Liberation Serif" w:hAnsi="Liberation Serif" w:cs="Liberation Serif"/>
          <w:color w:val="000000" w:themeColor="text1"/>
          <w:sz w:val="28"/>
          <w:szCs w:val="28"/>
        </w:rPr>
        <w:t xml:space="preserve"> городского округа</w:t>
      </w:r>
      <w:r w:rsidRPr="00167985">
        <w:rPr>
          <w:rFonts w:ascii="Liberation Serif" w:hAnsi="Liberation Serif" w:cs="Liberation Serif"/>
          <w:color w:val="000000" w:themeColor="text1"/>
          <w:sz w:val="28"/>
          <w:szCs w:val="28"/>
        </w:rPr>
        <w:t xml:space="preserve"> (далее – отдел Администрации) </w:t>
      </w:r>
      <w:r w:rsidR="00127C54" w:rsidRPr="00167985">
        <w:rPr>
          <w:rFonts w:ascii="Liberation Serif" w:hAnsi="Liberation Serif" w:cs="Liberation Serif"/>
          <w:color w:val="000000" w:themeColor="text1"/>
          <w:sz w:val="28"/>
          <w:szCs w:val="28"/>
        </w:rPr>
        <w:t>и организаций, обращение в которые необходимо для получения муниципальной услуги, а также</w:t>
      </w:r>
      <w:r w:rsidR="00127C54" w:rsidRPr="00167985">
        <w:rPr>
          <w:rFonts w:ascii="Liberation Serif" w:hAnsi="Liberation Serif" w:cs="Liberation Serif"/>
          <w:color w:val="000000" w:themeColor="text1"/>
          <w:sz w:val="28"/>
        </w:rPr>
        <w:t xml:space="preserve"> МФЦ,</w:t>
      </w:r>
      <w:r w:rsidR="00127C54" w:rsidRPr="00167985">
        <w:rPr>
          <w:rFonts w:ascii="Liberation Serif" w:hAnsi="Liberation Serif" w:cs="Liberation Serif"/>
          <w:color w:val="000000" w:themeColor="text1"/>
          <w:sz w:val="28"/>
          <w:szCs w:val="28"/>
        </w:rPr>
        <w:t xml:space="preserve"> участвующих в предоставлении муниципальной услуги, о порядке предоставления муниципальной услуги размещена на официальном сайте муниципального образования www.kamensk-uralskiy.ru в информационно-телекоммуникационной сети «Интернет» (далее – сеть Интернет),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портал) и на Едином портале государственных и муниципальных услуг (функций) </w:t>
      </w:r>
      <w:hyperlink r:id="rId9" w:history="1">
        <w:r w:rsidR="00127C54" w:rsidRPr="00167985">
          <w:rPr>
            <w:rStyle w:val="af"/>
            <w:rFonts w:ascii="Liberation Serif" w:hAnsi="Liberation Serif" w:cs="Liberation Serif"/>
            <w:color w:val="000000" w:themeColor="text1"/>
            <w:sz w:val="28"/>
            <w:szCs w:val="28"/>
            <w:u w:val="none"/>
          </w:rPr>
          <w:t>www.gosuslugi.ru</w:t>
        </w:r>
      </w:hyperlink>
      <w:r w:rsidR="00127C54" w:rsidRPr="00167985">
        <w:rPr>
          <w:rFonts w:ascii="Liberation Serif" w:hAnsi="Liberation Serif" w:cs="Liberation Serif"/>
          <w:color w:val="000000" w:themeColor="text1"/>
          <w:sz w:val="28"/>
          <w:szCs w:val="28"/>
        </w:rPr>
        <w:t xml:space="preserve"> (далее – Единый портал).</w:t>
      </w:r>
    </w:p>
    <w:p w:rsidR="00043963" w:rsidRPr="00167985" w:rsidRDefault="00043963" w:rsidP="008E4959">
      <w:pPr>
        <w:pStyle w:val="ConsPlusNormal"/>
        <w:ind w:firstLine="708"/>
        <w:jc w:val="both"/>
        <w:rPr>
          <w:rFonts w:ascii="Liberation Serif" w:hAnsi="Liberation Serif" w:cs="Liberation Serif"/>
          <w:color w:val="000000" w:themeColor="text1"/>
          <w:sz w:val="28"/>
        </w:rPr>
      </w:pPr>
      <w:bookmarkStart w:id="1" w:name="P66"/>
      <w:bookmarkEnd w:id="1"/>
      <w:r w:rsidRPr="00167985">
        <w:rPr>
          <w:rFonts w:ascii="Liberation Serif" w:hAnsi="Liberation Serif" w:cs="Liberation Serif"/>
          <w:color w:val="000000" w:themeColor="text1"/>
          <w:sz w:val="28"/>
        </w:rPr>
        <w:t>Информация по вопросам предоставления муниципальной услуги, в том числе о ходе предоставления муниципальной услуги, сообщается специалистами отдела Администрации,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на информационных стендах в здани</w:t>
      </w:r>
      <w:r w:rsidR="00342E81" w:rsidRPr="00167985">
        <w:rPr>
          <w:rFonts w:ascii="Liberation Serif" w:hAnsi="Liberation Serif" w:cs="Liberation Serif"/>
          <w:color w:val="000000" w:themeColor="text1"/>
          <w:sz w:val="28"/>
        </w:rPr>
        <w:t>и</w:t>
      </w:r>
      <w:r w:rsidRPr="00167985">
        <w:rPr>
          <w:rFonts w:ascii="Liberation Serif" w:hAnsi="Liberation Serif" w:cs="Liberation Serif"/>
          <w:color w:val="000000" w:themeColor="text1"/>
          <w:sz w:val="28"/>
        </w:rPr>
        <w:t xml:space="preserve"> (помещени</w:t>
      </w:r>
      <w:r w:rsidR="00342E81" w:rsidRPr="00167985">
        <w:rPr>
          <w:rFonts w:ascii="Liberation Serif" w:hAnsi="Liberation Serif" w:cs="Liberation Serif"/>
          <w:color w:val="000000" w:themeColor="text1"/>
          <w:sz w:val="28"/>
        </w:rPr>
        <w:t>и</w:t>
      </w:r>
      <w:r w:rsidRPr="00167985">
        <w:rPr>
          <w:rFonts w:ascii="Liberation Serif" w:hAnsi="Liberation Serif" w:cs="Liberation Serif"/>
          <w:color w:val="000000" w:themeColor="text1"/>
          <w:sz w:val="28"/>
        </w:rPr>
        <w:t>) Администрации Каменск-Уральского</w:t>
      </w:r>
      <w:r w:rsidR="002E17D3" w:rsidRPr="00167985">
        <w:rPr>
          <w:rFonts w:ascii="Liberation Serif" w:hAnsi="Liberation Serif" w:cs="Liberation Serif"/>
          <w:color w:val="000000" w:themeColor="text1"/>
          <w:sz w:val="28"/>
        </w:rPr>
        <w:t xml:space="preserve"> городского округа</w:t>
      </w:r>
      <w:r w:rsidRPr="00167985">
        <w:rPr>
          <w:rFonts w:ascii="Liberation Serif" w:hAnsi="Liberation Serif" w:cs="Liberation Serif"/>
          <w:color w:val="000000" w:themeColor="text1"/>
          <w:sz w:val="28"/>
        </w:rPr>
        <w:t xml:space="preserve"> (далее – Администрация), публикуется в средствах массовой информации.</w:t>
      </w:r>
    </w:p>
    <w:p w:rsidR="00043963" w:rsidRPr="00167985" w:rsidRDefault="00043963" w:rsidP="00434B92">
      <w:pPr>
        <w:pStyle w:val="ConsPlusNormal"/>
        <w:ind w:firstLine="708"/>
        <w:jc w:val="both"/>
        <w:rPr>
          <w:rFonts w:ascii="Liberation Serif" w:hAnsi="Liberation Serif" w:cs="Liberation Serif"/>
          <w:color w:val="000000" w:themeColor="text1"/>
          <w:sz w:val="28"/>
        </w:rPr>
      </w:pPr>
      <w:r w:rsidRPr="00167985">
        <w:rPr>
          <w:rFonts w:ascii="Liberation Serif" w:hAnsi="Liberation Serif" w:cs="Liberation Serif"/>
          <w:color w:val="000000" w:themeColor="text1"/>
          <w:sz w:val="28"/>
        </w:rPr>
        <w:t>Исчерпывающие и корректные ответы на устные обращения заявителей должны быть даны специалистами отдела Администрации, осуществляющими предоставление муниципальной услуги, непосредственно при обращении заявителя.</w:t>
      </w:r>
    </w:p>
    <w:p w:rsidR="00806C0B" w:rsidRPr="00167985" w:rsidRDefault="00806C0B" w:rsidP="00806C0B">
      <w:pPr>
        <w:ind w:firstLine="708"/>
        <w:jc w:val="both"/>
        <w:rPr>
          <w:rFonts w:ascii="Liberation Serif" w:hAnsi="Liberation Serif" w:cs="Liberation Serif"/>
          <w:color w:val="000000" w:themeColor="text1"/>
          <w:sz w:val="28"/>
          <w:szCs w:val="28"/>
        </w:rPr>
      </w:pPr>
      <w:r w:rsidRPr="00167985">
        <w:rPr>
          <w:rFonts w:ascii="Liberation Serif" w:hAnsi="Liberation Serif" w:cs="Liberation Serif"/>
          <w:color w:val="000000" w:themeColor="text1"/>
          <w:sz w:val="28"/>
          <w:szCs w:val="28"/>
        </w:rPr>
        <w:t xml:space="preserve">Письменные обращения заявителя (в том числе направленные посредством электронной почты) рассматриваются специалистами </w:t>
      </w:r>
      <w:r w:rsidRPr="00167985">
        <w:rPr>
          <w:rFonts w:ascii="Liberation Serif" w:hAnsi="Liberation Serif" w:cs="Liberation Serif"/>
          <w:color w:val="000000" w:themeColor="text1"/>
          <w:sz w:val="28"/>
        </w:rPr>
        <w:t>отдела Администрации</w:t>
      </w:r>
      <w:r w:rsidRPr="00167985">
        <w:rPr>
          <w:rFonts w:ascii="Liberation Serif" w:hAnsi="Liberation Serif" w:cs="Liberation Serif"/>
          <w:color w:val="000000" w:themeColor="text1"/>
          <w:sz w:val="28"/>
          <w:szCs w:val="28"/>
        </w:rPr>
        <w:t xml:space="preserve">, осуществляющими предоставление </w:t>
      </w:r>
      <w:r w:rsidR="005A7FB3" w:rsidRPr="00167985">
        <w:rPr>
          <w:rFonts w:ascii="Liberation Serif" w:hAnsi="Liberation Serif" w:cs="Liberation Serif"/>
          <w:color w:val="000000" w:themeColor="text1"/>
          <w:sz w:val="28"/>
          <w:szCs w:val="28"/>
        </w:rPr>
        <w:t xml:space="preserve">муниципальной </w:t>
      </w:r>
      <w:r w:rsidRPr="00167985">
        <w:rPr>
          <w:rFonts w:ascii="Liberation Serif" w:hAnsi="Liberation Serif" w:cs="Liberation Serif"/>
          <w:color w:val="000000" w:themeColor="text1"/>
          <w:sz w:val="28"/>
          <w:szCs w:val="28"/>
        </w:rPr>
        <w:t xml:space="preserve">услуги,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статьей 7 Федерального закона от 2 мая 2006 года </w:t>
      </w:r>
      <w:r w:rsidR="00167985" w:rsidRPr="00167985">
        <w:rPr>
          <w:rFonts w:ascii="Liberation Serif" w:hAnsi="Liberation Serif" w:cs="Liberation Serif"/>
          <w:color w:val="000000" w:themeColor="text1"/>
          <w:sz w:val="28"/>
          <w:szCs w:val="28"/>
        </w:rPr>
        <w:t xml:space="preserve">   </w:t>
      </w:r>
      <w:r w:rsidRPr="00167985">
        <w:rPr>
          <w:rFonts w:ascii="Liberation Serif" w:hAnsi="Liberation Serif" w:cs="Liberation Serif"/>
          <w:color w:val="000000" w:themeColor="text1"/>
          <w:sz w:val="28"/>
          <w:szCs w:val="28"/>
        </w:rPr>
        <w:t>№ 59-ФЗ «О порядке рассмотрения обращений граждан Российской Федерации».</w:t>
      </w:r>
    </w:p>
    <w:p w:rsidR="00043963" w:rsidRPr="00167985" w:rsidRDefault="00043963" w:rsidP="00043963">
      <w:pPr>
        <w:pStyle w:val="ConsPlusNormal"/>
        <w:ind w:firstLine="540"/>
        <w:jc w:val="both"/>
        <w:rPr>
          <w:rFonts w:ascii="Liberation Serif" w:hAnsi="Liberation Serif" w:cs="Liberation Serif"/>
          <w:color w:val="000000" w:themeColor="text1"/>
          <w:sz w:val="28"/>
        </w:rPr>
      </w:pPr>
      <w:r w:rsidRPr="00167985">
        <w:rPr>
          <w:rFonts w:ascii="Liberation Serif" w:hAnsi="Liberation Serif" w:cs="Liberation Serif"/>
          <w:color w:val="000000" w:themeColor="text1"/>
          <w:sz w:val="28"/>
        </w:rPr>
        <w:t>1.</w:t>
      </w:r>
      <w:r w:rsidR="000B33F7" w:rsidRPr="00167985">
        <w:rPr>
          <w:rFonts w:ascii="Liberation Serif" w:hAnsi="Liberation Serif" w:cs="Liberation Serif"/>
          <w:color w:val="000000" w:themeColor="text1"/>
          <w:sz w:val="28"/>
        </w:rPr>
        <w:t>5</w:t>
      </w:r>
      <w:r w:rsidRPr="00167985">
        <w:rPr>
          <w:rFonts w:ascii="Liberation Serif" w:hAnsi="Liberation Serif" w:cs="Liberation Serif"/>
          <w:color w:val="000000" w:themeColor="text1"/>
          <w:sz w:val="28"/>
        </w:rPr>
        <w:t>. При личном обращении в МФЦ, а также по письменному обращению и по справочному телефону заявителям предоставляется следующая информация:</w:t>
      </w:r>
    </w:p>
    <w:p w:rsidR="00043963" w:rsidRPr="00167985" w:rsidRDefault="00043963" w:rsidP="00043963">
      <w:pPr>
        <w:pStyle w:val="ConsPlusNormal"/>
        <w:ind w:firstLine="540"/>
        <w:jc w:val="both"/>
        <w:rPr>
          <w:rFonts w:ascii="Liberation Serif" w:hAnsi="Liberation Serif" w:cs="Liberation Serif"/>
          <w:color w:val="000000" w:themeColor="text1"/>
          <w:sz w:val="28"/>
        </w:rPr>
      </w:pPr>
      <w:r w:rsidRPr="00167985">
        <w:rPr>
          <w:rFonts w:ascii="Liberation Serif" w:hAnsi="Liberation Serif" w:cs="Liberation Serif"/>
          <w:color w:val="000000" w:themeColor="text1"/>
          <w:sz w:val="28"/>
        </w:rPr>
        <w:t>- о нормативных правовых актах, регулирующих предоставление муниципальной услуги;</w:t>
      </w:r>
    </w:p>
    <w:p w:rsidR="00043963" w:rsidRPr="00EE1F0F" w:rsidRDefault="00043963" w:rsidP="00043963">
      <w:pPr>
        <w:pStyle w:val="ConsPlusNormal"/>
        <w:ind w:firstLine="540"/>
        <w:jc w:val="both"/>
        <w:rPr>
          <w:rFonts w:ascii="Liberation Serif" w:hAnsi="Liberation Serif" w:cs="Liberation Serif"/>
          <w:color w:val="000000" w:themeColor="text1"/>
          <w:sz w:val="28"/>
        </w:rPr>
      </w:pPr>
      <w:r w:rsidRPr="00EE1F0F">
        <w:rPr>
          <w:rFonts w:ascii="Liberation Serif" w:hAnsi="Liberation Serif" w:cs="Liberation Serif"/>
          <w:color w:val="000000" w:themeColor="text1"/>
          <w:sz w:val="28"/>
        </w:rPr>
        <w:t>- о перечне и видах документов, необходимых для получения муниципальной услуги;</w:t>
      </w:r>
    </w:p>
    <w:p w:rsidR="00043963" w:rsidRPr="00EE1F0F" w:rsidRDefault="00043963" w:rsidP="00043963">
      <w:pPr>
        <w:pStyle w:val="ConsPlusNormal"/>
        <w:ind w:firstLine="540"/>
        <w:jc w:val="both"/>
        <w:rPr>
          <w:rFonts w:ascii="Liberation Serif" w:hAnsi="Liberation Serif" w:cs="Liberation Serif"/>
          <w:color w:val="000000" w:themeColor="text1"/>
          <w:sz w:val="28"/>
        </w:rPr>
      </w:pPr>
      <w:r w:rsidRPr="00EE1F0F">
        <w:rPr>
          <w:rFonts w:ascii="Liberation Serif" w:hAnsi="Liberation Serif" w:cs="Liberation Serif"/>
          <w:color w:val="000000" w:themeColor="text1"/>
          <w:sz w:val="28"/>
        </w:rPr>
        <w:t xml:space="preserve">- о местах нахождения и графиках работы </w:t>
      </w:r>
      <w:r w:rsidR="00AA3B4F" w:rsidRPr="00EE1F0F">
        <w:rPr>
          <w:rFonts w:ascii="Liberation Serif" w:hAnsi="Liberation Serif" w:cs="Liberation Serif"/>
          <w:color w:val="000000" w:themeColor="text1"/>
          <w:sz w:val="28"/>
        </w:rPr>
        <w:t>о</w:t>
      </w:r>
      <w:r w:rsidRPr="00EE1F0F">
        <w:rPr>
          <w:rFonts w:ascii="Liberation Serif" w:hAnsi="Liberation Serif" w:cs="Liberation Serif"/>
          <w:color w:val="000000" w:themeColor="text1"/>
          <w:sz w:val="28"/>
        </w:rPr>
        <w:t xml:space="preserve">рганов, предоставляющих муниципальную услугу, </w:t>
      </w:r>
      <w:r w:rsidR="00AA3B4F" w:rsidRPr="00EE1F0F">
        <w:rPr>
          <w:rFonts w:ascii="Liberation Serif" w:hAnsi="Liberation Serif" w:cs="Liberation Serif"/>
          <w:color w:val="000000" w:themeColor="text1"/>
          <w:sz w:val="28"/>
        </w:rPr>
        <w:t>государственных</w:t>
      </w:r>
      <w:r w:rsidR="00F16648" w:rsidRPr="00EE1F0F">
        <w:rPr>
          <w:rFonts w:ascii="Liberation Serif" w:hAnsi="Liberation Serif" w:cs="Liberation Serif"/>
          <w:color w:val="000000" w:themeColor="text1"/>
          <w:sz w:val="28"/>
        </w:rPr>
        <w:t>,</w:t>
      </w:r>
      <w:r w:rsidR="00AA3B4F" w:rsidRPr="00EE1F0F">
        <w:rPr>
          <w:rFonts w:ascii="Liberation Serif" w:hAnsi="Liberation Serif" w:cs="Liberation Serif"/>
          <w:color w:val="000000" w:themeColor="text1"/>
          <w:sz w:val="28"/>
        </w:rPr>
        <w:t xml:space="preserve"> муниципальных органов </w:t>
      </w:r>
      <w:r w:rsidRPr="00EE1F0F">
        <w:rPr>
          <w:rFonts w:ascii="Liberation Serif" w:hAnsi="Liberation Serif" w:cs="Liberation Serif"/>
          <w:color w:val="000000" w:themeColor="text1"/>
          <w:sz w:val="28"/>
        </w:rPr>
        <w:t>и организаций, обращение в которые необходимо и обязательно для предоставления муниципальной услуги;</w:t>
      </w:r>
    </w:p>
    <w:p w:rsidR="00235104" w:rsidRPr="00EE1F0F" w:rsidRDefault="00C25C45" w:rsidP="00043963">
      <w:pPr>
        <w:pStyle w:val="ConsPlusNormal"/>
        <w:ind w:firstLine="540"/>
        <w:jc w:val="both"/>
        <w:rPr>
          <w:rFonts w:ascii="Liberation Serif" w:hAnsi="Liberation Serif" w:cs="Liberation Serif"/>
          <w:color w:val="000000" w:themeColor="text1"/>
          <w:sz w:val="28"/>
        </w:rPr>
      </w:pPr>
      <w:r w:rsidRPr="00EE1F0F">
        <w:rPr>
          <w:rFonts w:ascii="Liberation Serif" w:hAnsi="Liberation Serif" w:cs="Liberation Serif"/>
          <w:color w:val="000000" w:themeColor="text1"/>
          <w:sz w:val="28"/>
        </w:rPr>
        <w:lastRenderedPageBreak/>
        <w:t>- справочные телефоны органов, предоставляющих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C25C45" w:rsidRPr="00EE1F0F" w:rsidRDefault="00C25C45" w:rsidP="00043963">
      <w:pPr>
        <w:pStyle w:val="ConsPlusNormal"/>
        <w:ind w:firstLine="540"/>
        <w:jc w:val="both"/>
        <w:rPr>
          <w:rFonts w:ascii="Liberation Serif" w:hAnsi="Liberation Serif" w:cs="Liberation Serif"/>
          <w:color w:val="000000" w:themeColor="text1"/>
          <w:sz w:val="28"/>
        </w:rPr>
      </w:pPr>
      <w:r w:rsidRPr="00EE1F0F">
        <w:rPr>
          <w:rFonts w:ascii="Liberation Serif" w:hAnsi="Liberation Serif" w:cs="Liberation Serif"/>
          <w:color w:val="000000" w:themeColor="text1"/>
          <w:sz w:val="28"/>
        </w:rPr>
        <w:t>- адреса электронной почты</w:t>
      </w:r>
      <w:r w:rsidR="00C40884" w:rsidRPr="00EE1F0F">
        <w:rPr>
          <w:rFonts w:ascii="Liberation Serif" w:hAnsi="Liberation Serif" w:cs="Liberation Serif"/>
          <w:color w:val="000000" w:themeColor="text1"/>
          <w:sz w:val="28"/>
        </w:rPr>
        <w:t xml:space="preserve"> органов, предоставляющих муниципальн</w:t>
      </w:r>
      <w:r w:rsidR="00D77086" w:rsidRPr="00EE1F0F">
        <w:rPr>
          <w:rFonts w:ascii="Liberation Serif" w:hAnsi="Liberation Serif" w:cs="Liberation Serif"/>
          <w:color w:val="000000" w:themeColor="text1"/>
          <w:sz w:val="28"/>
        </w:rPr>
        <w:t>ую</w:t>
      </w:r>
      <w:r w:rsidR="00C40884" w:rsidRPr="00EE1F0F">
        <w:rPr>
          <w:rFonts w:ascii="Liberation Serif" w:hAnsi="Liberation Serif" w:cs="Liberation Serif"/>
          <w:color w:val="000000" w:themeColor="text1"/>
          <w:sz w:val="28"/>
        </w:rPr>
        <w:t xml:space="preserve"> услуг</w:t>
      </w:r>
      <w:r w:rsidR="00D77086" w:rsidRPr="00EE1F0F">
        <w:rPr>
          <w:rFonts w:ascii="Liberation Serif" w:hAnsi="Liberation Serif" w:cs="Liberation Serif"/>
          <w:color w:val="000000" w:themeColor="text1"/>
          <w:sz w:val="28"/>
        </w:rPr>
        <w:t>у</w:t>
      </w:r>
      <w:r w:rsidR="00C40884" w:rsidRPr="00EE1F0F">
        <w:rPr>
          <w:rFonts w:ascii="Liberation Serif" w:hAnsi="Liberation Serif" w:cs="Liberation Serif"/>
          <w:color w:val="000000" w:themeColor="text1"/>
          <w:sz w:val="28"/>
        </w:rPr>
        <w:t xml:space="preserve"> (при их наличии);</w:t>
      </w:r>
    </w:p>
    <w:p w:rsidR="00043963" w:rsidRPr="00EE1F0F" w:rsidRDefault="00043963" w:rsidP="00043963">
      <w:pPr>
        <w:pStyle w:val="ConsPlusNormal"/>
        <w:ind w:firstLine="540"/>
        <w:jc w:val="both"/>
        <w:rPr>
          <w:rFonts w:ascii="Liberation Serif" w:hAnsi="Liberation Serif" w:cs="Liberation Serif"/>
          <w:color w:val="000000" w:themeColor="text1"/>
          <w:sz w:val="28"/>
        </w:rPr>
      </w:pPr>
      <w:r w:rsidRPr="00EE1F0F">
        <w:rPr>
          <w:rFonts w:ascii="Liberation Serif" w:hAnsi="Liberation Serif" w:cs="Liberation Serif"/>
          <w:color w:val="000000" w:themeColor="text1"/>
          <w:sz w:val="28"/>
        </w:rPr>
        <w:t>- о сроках предоставления муниципальной услуги;</w:t>
      </w:r>
    </w:p>
    <w:p w:rsidR="00043963" w:rsidRPr="00EE1F0F" w:rsidRDefault="00043963" w:rsidP="00043963">
      <w:pPr>
        <w:pStyle w:val="ConsPlusNormal"/>
        <w:ind w:firstLine="540"/>
        <w:jc w:val="both"/>
        <w:rPr>
          <w:rFonts w:ascii="Liberation Serif" w:hAnsi="Liberation Serif" w:cs="Liberation Serif"/>
          <w:color w:val="000000" w:themeColor="text1"/>
          <w:sz w:val="28"/>
        </w:rPr>
      </w:pPr>
      <w:r w:rsidRPr="00EE1F0F">
        <w:rPr>
          <w:rFonts w:ascii="Liberation Serif" w:hAnsi="Liberation Serif" w:cs="Liberation Serif"/>
          <w:color w:val="000000" w:themeColor="text1"/>
          <w:sz w:val="28"/>
        </w:rPr>
        <w:t>- о порядке обжалования действий (бездействия) и решений, осуществляемых и принимаемых в ходе оказания муниципальной услуги;</w:t>
      </w:r>
    </w:p>
    <w:p w:rsidR="00043963" w:rsidRPr="00EE1F0F" w:rsidRDefault="00043963" w:rsidP="00043963">
      <w:pPr>
        <w:pStyle w:val="ConsPlusNormal"/>
        <w:ind w:firstLine="540"/>
        <w:jc w:val="both"/>
        <w:rPr>
          <w:rFonts w:ascii="Liberation Serif" w:hAnsi="Liberation Serif" w:cs="Liberation Serif"/>
          <w:color w:val="000000" w:themeColor="text1"/>
          <w:sz w:val="28"/>
        </w:rPr>
      </w:pPr>
      <w:r w:rsidRPr="00EE1F0F">
        <w:rPr>
          <w:rFonts w:ascii="Liberation Serif" w:hAnsi="Liberation Serif" w:cs="Liberation Serif"/>
          <w:color w:val="000000" w:themeColor="text1"/>
          <w:sz w:val="28"/>
        </w:rPr>
        <w:t>- о ходе предоставления муниципальной услуги (для заявителей, подавших заявление и документы в МФЦ).</w:t>
      </w:r>
    </w:p>
    <w:p w:rsidR="00043963" w:rsidRPr="00EE1F0F" w:rsidRDefault="00043963" w:rsidP="00043963">
      <w:pPr>
        <w:widowControl w:val="0"/>
        <w:autoSpaceDE w:val="0"/>
        <w:autoSpaceDN w:val="0"/>
        <w:adjustRightInd w:val="0"/>
        <w:ind w:firstLine="540"/>
        <w:jc w:val="both"/>
        <w:rPr>
          <w:rFonts w:ascii="Liberation Serif" w:hAnsi="Liberation Serif" w:cs="Liberation Serif"/>
          <w:color w:val="000000" w:themeColor="text1"/>
          <w:sz w:val="28"/>
          <w:szCs w:val="28"/>
        </w:rPr>
      </w:pPr>
      <w:r w:rsidRPr="00EE1F0F">
        <w:rPr>
          <w:rFonts w:ascii="Liberation Serif" w:hAnsi="Liberation Serif" w:cs="Liberation Serif"/>
          <w:color w:val="000000" w:themeColor="text1"/>
          <w:sz w:val="28"/>
          <w:szCs w:val="28"/>
        </w:rPr>
        <w:t>1.</w:t>
      </w:r>
      <w:r w:rsidR="000B33F7" w:rsidRPr="00EE1F0F">
        <w:rPr>
          <w:rFonts w:ascii="Liberation Serif" w:hAnsi="Liberation Serif" w:cs="Liberation Serif"/>
          <w:color w:val="000000" w:themeColor="text1"/>
          <w:sz w:val="28"/>
          <w:szCs w:val="28"/>
        </w:rPr>
        <w:t>6</w:t>
      </w:r>
      <w:r w:rsidRPr="00EE1F0F">
        <w:rPr>
          <w:rFonts w:ascii="Liberation Serif" w:hAnsi="Liberation Serif" w:cs="Liberation Serif"/>
          <w:color w:val="000000" w:themeColor="text1"/>
          <w:sz w:val="28"/>
          <w:szCs w:val="28"/>
        </w:rPr>
        <w:t>. В случае если заявитель считает, что решением Администрации и (или) действиями (бездействи</w:t>
      </w:r>
      <w:r w:rsidR="00D95D6C" w:rsidRPr="00EE1F0F">
        <w:rPr>
          <w:rFonts w:ascii="Liberation Serif" w:hAnsi="Liberation Serif" w:cs="Liberation Serif"/>
          <w:color w:val="000000" w:themeColor="text1"/>
          <w:sz w:val="28"/>
          <w:szCs w:val="28"/>
        </w:rPr>
        <w:t>ем</w:t>
      </w:r>
      <w:r w:rsidRPr="00EE1F0F">
        <w:rPr>
          <w:rFonts w:ascii="Liberation Serif" w:hAnsi="Liberation Serif" w:cs="Liberation Serif"/>
          <w:color w:val="000000" w:themeColor="text1"/>
          <w:sz w:val="28"/>
          <w:szCs w:val="28"/>
        </w:rPr>
        <w:t>) специалистов, должностных лиц Администрации, осуществляющих предоставление муниципальной услуги, нарушены или оспорены его права, свободы и законные интересы, созданы препятствия к осуществлению его прав, свобод и реализации законных интересов или на него незаконно возложены какие-либо обязанности, то он вправе обратиться в суд общей юрисдикции по месту своего жительства или в суд по месту нахождения Администрации по адресу: 62340</w:t>
      </w:r>
      <w:r w:rsidR="00142CFF" w:rsidRPr="00EE1F0F">
        <w:rPr>
          <w:rFonts w:ascii="Liberation Serif" w:hAnsi="Liberation Serif" w:cs="Liberation Serif"/>
          <w:color w:val="000000" w:themeColor="text1"/>
          <w:sz w:val="28"/>
          <w:szCs w:val="28"/>
        </w:rPr>
        <w:t>2</w:t>
      </w:r>
      <w:r w:rsidRPr="00EE1F0F">
        <w:rPr>
          <w:rFonts w:ascii="Liberation Serif" w:hAnsi="Liberation Serif" w:cs="Liberation Serif"/>
          <w:color w:val="000000" w:themeColor="text1"/>
          <w:sz w:val="28"/>
          <w:szCs w:val="28"/>
        </w:rPr>
        <w:t>, Свердловская область, г. Каменск-Уральский, ул. Тевосяна, 1 в сроки, установленные частями 1, 1.1 статьи 219 Кодекса административного судопроизводства Российской Федерации.</w:t>
      </w:r>
    </w:p>
    <w:p w:rsidR="00043963" w:rsidRPr="00602D17" w:rsidRDefault="00043963" w:rsidP="00043963">
      <w:pPr>
        <w:autoSpaceDE w:val="0"/>
        <w:autoSpaceDN w:val="0"/>
        <w:adjustRightInd w:val="0"/>
        <w:jc w:val="both"/>
        <w:rPr>
          <w:rFonts w:ascii="Liberation Serif" w:hAnsi="Liberation Serif" w:cs="Liberation Serif"/>
          <w:i/>
          <w:iCs/>
          <w:color w:val="FF0000"/>
          <w:sz w:val="28"/>
          <w:szCs w:val="28"/>
        </w:rPr>
      </w:pPr>
    </w:p>
    <w:p w:rsidR="00043963" w:rsidRPr="001D5228" w:rsidRDefault="00615924" w:rsidP="00043963">
      <w:pPr>
        <w:pStyle w:val="ConsTitle"/>
        <w:ind w:right="0"/>
        <w:jc w:val="center"/>
        <w:rPr>
          <w:rFonts w:ascii="Liberation Serif" w:hAnsi="Liberation Serif" w:cs="Liberation Serif"/>
          <w:caps/>
          <w:color w:val="000000" w:themeColor="text1"/>
          <w:sz w:val="28"/>
          <w:szCs w:val="28"/>
        </w:rPr>
      </w:pPr>
      <w:r w:rsidRPr="001D5228">
        <w:rPr>
          <w:rFonts w:ascii="Liberation Serif" w:hAnsi="Liberation Serif" w:cs="Liberation Serif"/>
          <w:caps/>
          <w:color w:val="000000" w:themeColor="text1"/>
          <w:sz w:val="28"/>
          <w:szCs w:val="28"/>
        </w:rPr>
        <w:t xml:space="preserve">Раздел </w:t>
      </w:r>
      <w:r w:rsidR="00043963" w:rsidRPr="001D5228">
        <w:rPr>
          <w:rFonts w:ascii="Liberation Serif" w:hAnsi="Liberation Serif" w:cs="Liberation Serif"/>
          <w:caps/>
          <w:color w:val="000000" w:themeColor="text1"/>
          <w:sz w:val="28"/>
          <w:szCs w:val="28"/>
        </w:rPr>
        <w:t>2. СТАНДАРТ ПРЕДОСТАВЛЕНИЯ муниципальной услуги</w:t>
      </w:r>
    </w:p>
    <w:p w:rsidR="00451E37" w:rsidRPr="001D5228" w:rsidRDefault="00451E37" w:rsidP="00043963">
      <w:pPr>
        <w:pStyle w:val="ConsTitle"/>
        <w:ind w:right="0"/>
        <w:jc w:val="center"/>
        <w:rPr>
          <w:rFonts w:ascii="Liberation Serif" w:hAnsi="Liberation Serif" w:cs="Liberation Serif"/>
          <w:caps/>
          <w:color w:val="000000" w:themeColor="text1"/>
          <w:sz w:val="28"/>
          <w:szCs w:val="28"/>
        </w:rPr>
      </w:pPr>
    </w:p>
    <w:p w:rsidR="00615924" w:rsidRPr="001D5228" w:rsidRDefault="00CD3689" w:rsidP="00043963">
      <w:pPr>
        <w:pStyle w:val="ConsTitle"/>
        <w:ind w:right="0"/>
        <w:jc w:val="center"/>
        <w:rPr>
          <w:rFonts w:ascii="Liberation Serif" w:hAnsi="Liberation Serif" w:cs="Liberation Serif"/>
          <w:caps/>
          <w:color w:val="000000" w:themeColor="text1"/>
          <w:sz w:val="28"/>
          <w:szCs w:val="28"/>
        </w:rPr>
      </w:pPr>
      <w:r w:rsidRPr="001D5228">
        <w:rPr>
          <w:rFonts w:ascii="Liberation Serif" w:hAnsi="Liberation Serif" w:cs="Liberation Serif"/>
          <w:caps/>
          <w:color w:val="000000" w:themeColor="text1"/>
          <w:sz w:val="28"/>
          <w:szCs w:val="28"/>
        </w:rPr>
        <w:t>НАИМЕНОВАНИЕ МУНИЦИПАЛЬНОЙ УСЛУГИ</w:t>
      </w:r>
    </w:p>
    <w:p w:rsidR="00043963" w:rsidRPr="001D5228" w:rsidRDefault="00043963" w:rsidP="00043963">
      <w:pPr>
        <w:autoSpaceDE w:val="0"/>
        <w:autoSpaceDN w:val="0"/>
        <w:adjustRightInd w:val="0"/>
        <w:ind w:firstLine="540"/>
        <w:jc w:val="both"/>
        <w:outlineLvl w:val="1"/>
        <w:rPr>
          <w:rFonts w:ascii="Liberation Serif" w:hAnsi="Liberation Serif" w:cs="Liberation Serif"/>
          <w:color w:val="000000" w:themeColor="text1"/>
          <w:sz w:val="28"/>
          <w:szCs w:val="28"/>
        </w:rPr>
      </w:pPr>
    </w:p>
    <w:p w:rsidR="007E074F" w:rsidRPr="001D5228" w:rsidRDefault="00043963" w:rsidP="00043963">
      <w:pPr>
        <w:autoSpaceDE w:val="0"/>
        <w:autoSpaceDN w:val="0"/>
        <w:adjustRightInd w:val="0"/>
        <w:ind w:firstLine="540"/>
        <w:jc w:val="both"/>
        <w:outlineLvl w:val="1"/>
        <w:rPr>
          <w:rFonts w:ascii="Liberation Serif" w:hAnsi="Liberation Serif" w:cs="Liberation Serif"/>
          <w:color w:val="000000" w:themeColor="text1"/>
          <w:sz w:val="28"/>
          <w:szCs w:val="28"/>
        </w:rPr>
      </w:pPr>
      <w:r w:rsidRPr="001D5228">
        <w:rPr>
          <w:rFonts w:ascii="Liberation Serif" w:hAnsi="Liberation Serif" w:cs="Liberation Serif"/>
          <w:color w:val="000000" w:themeColor="text1"/>
          <w:sz w:val="28"/>
          <w:szCs w:val="28"/>
        </w:rPr>
        <w:t xml:space="preserve">2.1. Наименование муниципальной услуги: </w:t>
      </w:r>
      <w:r w:rsidR="000B33F7" w:rsidRPr="001D5228">
        <w:rPr>
          <w:rFonts w:ascii="Liberation Serif" w:hAnsi="Liberation Serif" w:cs="Liberation Serif"/>
          <w:color w:val="000000" w:themeColor="text1"/>
          <w:sz w:val="28"/>
          <w:szCs w:val="28"/>
        </w:rPr>
        <w:t xml:space="preserve">выдача разрешения на вступление в брак несовершеннолетним лицам, достигшим возраста шестнадцати лет (далее – разрешение на вступление в брак). </w:t>
      </w:r>
    </w:p>
    <w:p w:rsidR="00FF587E" w:rsidRPr="00602D17" w:rsidRDefault="00FF587E" w:rsidP="007E074F">
      <w:pPr>
        <w:autoSpaceDE w:val="0"/>
        <w:autoSpaceDN w:val="0"/>
        <w:adjustRightInd w:val="0"/>
        <w:ind w:firstLine="540"/>
        <w:jc w:val="center"/>
        <w:outlineLvl w:val="1"/>
        <w:rPr>
          <w:rFonts w:ascii="Liberation Serif" w:hAnsi="Liberation Serif" w:cs="Liberation Serif"/>
          <w:b/>
          <w:color w:val="FF0000"/>
          <w:sz w:val="28"/>
          <w:szCs w:val="28"/>
        </w:rPr>
      </w:pPr>
    </w:p>
    <w:p w:rsidR="007E074F" w:rsidRPr="001D5228" w:rsidRDefault="007E074F" w:rsidP="007E074F">
      <w:pPr>
        <w:autoSpaceDE w:val="0"/>
        <w:autoSpaceDN w:val="0"/>
        <w:adjustRightInd w:val="0"/>
        <w:ind w:firstLine="540"/>
        <w:jc w:val="center"/>
        <w:outlineLvl w:val="1"/>
        <w:rPr>
          <w:rFonts w:ascii="Liberation Serif" w:hAnsi="Liberation Serif" w:cs="Liberation Serif"/>
          <w:b/>
          <w:color w:val="000000" w:themeColor="text1"/>
          <w:sz w:val="28"/>
          <w:szCs w:val="28"/>
        </w:rPr>
      </w:pPr>
      <w:r w:rsidRPr="001D5228">
        <w:rPr>
          <w:rFonts w:ascii="Liberation Serif" w:hAnsi="Liberation Serif" w:cs="Liberation Serif"/>
          <w:b/>
          <w:color w:val="000000" w:themeColor="text1"/>
          <w:sz w:val="28"/>
          <w:szCs w:val="28"/>
        </w:rPr>
        <w:t>НАИМЕНОВАНИЕ ОРГАНА, ПРЕДОСТАВЛЯЮЩЕГО МУНИЦИПАЛЬНУЮ УСЛУГУ</w:t>
      </w:r>
    </w:p>
    <w:p w:rsidR="007E074F" w:rsidRPr="001D5228" w:rsidRDefault="007E074F" w:rsidP="00043963">
      <w:pPr>
        <w:autoSpaceDE w:val="0"/>
        <w:autoSpaceDN w:val="0"/>
        <w:adjustRightInd w:val="0"/>
        <w:ind w:firstLine="540"/>
        <w:jc w:val="both"/>
        <w:outlineLvl w:val="1"/>
        <w:rPr>
          <w:rFonts w:ascii="Liberation Serif" w:hAnsi="Liberation Serif" w:cs="Liberation Serif"/>
          <w:color w:val="000000" w:themeColor="text1"/>
          <w:sz w:val="28"/>
          <w:szCs w:val="28"/>
        </w:rPr>
      </w:pPr>
    </w:p>
    <w:p w:rsidR="002E59CC" w:rsidRPr="00F93A35" w:rsidRDefault="001D3821" w:rsidP="002E59CC">
      <w:pPr>
        <w:autoSpaceDE w:val="0"/>
        <w:autoSpaceDN w:val="0"/>
        <w:adjustRightInd w:val="0"/>
        <w:ind w:firstLine="539"/>
        <w:jc w:val="both"/>
        <w:outlineLvl w:val="1"/>
        <w:rPr>
          <w:rFonts w:ascii="Liberation Serif" w:hAnsi="Liberation Serif" w:cs="Liberation Serif"/>
          <w:color w:val="000000" w:themeColor="text1"/>
          <w:sz w:val="28"/>
          <w:szCs w:val="28"/>
        </w:rPr>
      </w:pPr>
      <w:r w:rsidRPr="00F93A35">
        <w:rPr>
          <w:rFonts w:ascii="Liberation Serif" w:hAnsi="Liberation Serif" w:cs="Liberation Serif"/>
          <w:color w:val="000000" w:themeColor="text1"/>
          <w:sz w:val="28"/>
          <w:szCs w:val="28"/>
        </w:rPr>
        <w:t xml:space="preserve">2.2. </w:t>
      </w:r>
      <w:r w:rsidR="00BF7335" w:rsidRPr="00F93A35">
        <w:rPr>
          <w:rFonts w:ascii="Liberation Serif" w:hAnsi="Liberation Serif" w:cs="Liberation Serif"/>
          <w:color w:val="000000" w:themeColor="text1"/>
          <w:sz w:val="28"/>
          <w:szCs w:val="28"/>
        </w:rPr>
        <w:t>Муниципальная услуга предоставляется</w:t>
      </w:r>
      <w:r w:rsidR="00043963" w:rsidRPr="00F93A35">
        <w:rPr>
          <w:rFonts w:ascii="Liberation Serif" w:hAnsi="Liberation Serif" w:cs="Liberation Serif"/>
          <w:color w:val="000000" w:themeColor="text1"/>
          <w:sz w:val="28"/>
          <w:szCs w:val="28"/>
        </w:rPr>
        <w:t xml:space="preserve"> Администрацией.</w:t>
      </w:r>
    </w:p>
    <w:p w:rsidR="00D6557C" w:rsidRPr="00F93A35" w:rsidRDefault="00D6557C" w:rsidP="002E59CC">
      <w:pPr>
        <w:autoSpaceDE w:val="0"/>
        <w:autoSpaceDN w:val="0"/>
        <w:adjustRightInd w:val="0"/>
        <w:ind w:firstLine="539"/>
        <w:jc w:val="both"/>
        <w:outlineLvl w:val="1"/>
        <w:rPr>
          <w:rFonts w:ascii="Liberation Serif" w:hAnsi="Liberation Serif" w:cs="Liberation Serif"/>
          <w:b/>
          <w:color w:val="000000" w:themeColor="text1"/>
          <w:sz w:val="28"/>
          <w:szCs w:val="28"/>
        </w:rPr>
      </w:pPr>
      <w:r w:rsidRPr="00F93A35">
        <w:rPr>
          <w:rFonts w:ascii="Liberation Serif" w:hAnsi="Liberation Serif" w:cs="Liberation Serif"/>
          <w:color w:val="000000" w:themeColor="text1"/>
          <w:sz w:val="28"/>
          <w:szCs w:val="28"/>
        </w:rPr>
        <w:t xml:space="preserve">2.3. При предоставлении муниципальной услуги в качестве источников получения документов (сведений), необходимых для предоставления муниципальной услуги, могут принимать участие </w:t>
      </w:r>
      <w:r w:rsidR="00F93A35" w:rsidRPr="00F93A35">
        <w:rPr>
          <w:rFonts w:ascii="Liberation Serif" w:hAnsi="Liberation Serif"/>
          <w:color w:val="000000" w:themeColor="text1"/>
          <w:sz w:val="28"/>
          <w:szCs w:val="28"/>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 территориальные органы Главного управления по вопросам миграции Министерства внутренних дел Российской Федерации по Свердловской области,</w:t>
      </w:r>
      <w:r w:rsidRPr="00F93A35">
        <w:rPr>
          <w:rFonts w:ascii="Liberation Serif" w:hAnsi="Liberation Serif" w:cs="Liberation Serif"/>
          <w:color w:val="000000" w:themeColor="text1"/>
          <w:sz w:val="28"/>
          <w:szCs w:val="28"/>
        </w:rPr>
        <w:t xml:space="preserve"> </w:t>
      </w:r>
      <w:r w:rsidR="00417A89" w:rsidRPr="00F93A35">
        <w:rPr>
          <w:rFonts w:ascii="Liberation Serif" w:hAnsi="Liberation Serif" w:cs="Liberation Serif"/>
          <w:color w:val="000000" w:themeColor="text1"/>
          <w:sz w:val="28"/>
          <w:szCs w:val="28"/>
        </w:rPr>
        <w:t>учреждения</w:t>
      </w:r>
      <w:r w:rsidR="004F6AF2">
        <w:rPr>
          <w:rFonts w:ascii="Liberation Serif" w:hAnsi="Liberation Serif" w:cs="Liberation Serif"/>
          <w:color w:val="000000" w:themeColor="text1"/>
          <w:sz w:val="28"/>
          <w:szCs w:val="28"/>
        </w:rPr>
        <w:t xml:space="preserve"> здравоохранения</w:t>
      </w:r>
      <w:r w:rsidRPr="00F93A35">
        <w:rPr>
          <w:rFonts w:ascii="Liberation Serif" w:hAnsi="Liberation Serif" w:cs="Liberation Serif"/>
          <w:color w:val="000000" w:themeColor="text1"/>
          <w:sz w:val="28"/>
          <w:szCs w:val="28"/>
        </w:rPr>
        <w:t>.</w:t>
      </w:r>
    </w:p>
    <w:p w:rsidR="00F95FBE" w:rsidRPr="005A4ECB" w:rsidRDefault="00F95FBE" w:rsidP="006B01A4">
      <w:pPr>
        <w:pStyle w:val="ConsPlusNormal"/>
        <w:ind w:firstLine="539"/>
        <w:jc w:val="both"/>
        <w:rPr>
          <w:rFonts w:ascii="Liberation Serif" w:hAnsi="Liberation Serif" w:cs="Liberation Serif"/>
          <w:color w:val="000000" w:themeColor="text1"/>
          <w:sz w:val="28"/>
          <w:szCs w:val="28"/>
        </w:rPr>
      </w:pPr>
      <w:r w:rsidRPr="005A4ECB">
        <w:rPr>
          <w:rFonts w:ascii="Liberation Serif" w:hAnsi="Liberation Serif" w:cs="Liberation Serif"/>
          <w:color w:val="000000" w:themeColor="text1"/>
          <w:sz w:val="28"/>
          <w:szCs w:val="28"/>
        </w:rPr>
        <w:t>2.4. Запрещается требовать от заявителя:</w:t>
      </w:r>
    </w:p>
    <w:p w:rsidR="00F95FBE" w:rsidRPr="005A4ECB" w:rsidRDefault="004A0300" w:rsidP="004A0300">
      <w:pPr>
        <w:pStyle w:val="ConsPlusNormal"/>
        <w:ind w:firstLine="540"/>
        <w:jc w:val="both"/>
        <w:rPr>
          <w:rFonts w:ascii="Liberation Serif" w:hAnsi="Liberation Serif" w:cs="Liberation Serif"/>
          <w:color w:val="000000" w:themeColor="text1"/>
          <w:sz w:val="28"/>
          <w:szCs w:val="28"/>
        </w:rPr>
      </w:pPr>
      <w:r w:rsidRPr="005A4ECB">
        <w:rPr>
          <w:rFonts w:ascii="Liberation Serif" w:hAnsi="Liberation Serif" w:cs="Liberation Serif"/>
          <w:color w:val="000000" w:themeColor="text1"/>
          <w:sz w:val="28"/>
          <w:szCs w:val="28"/>
        </w:rPr>
        <w:t xml:space="preserve">- </w:t>
      </w:r>
      <w:r w:rsidR="00F95FBE" w:rsidRPr="005A4ECB">
        <w:rPr>
          <w:rFonts w:ascii="Liberation Serif" w:hAnsi="Liberation Serif" w:cs="Liberation Serif"/>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F95FBE" w:rsidRPr="005A4ECB">
        <w:rPr>
          <w:rFonts w:ascii="Liberation Serif" w:hAnsi="Liberation Serif" w:cs="Liberation Serif"/>
          <w:color w:val="000000" w:themeColor="text1"/>
          <w:sz w:val="28"/>
          <w:szCs w:val="28"/>
        </w:rPr>
        <w:lastRenderedPageBreak/>
        <w:t>предоставлением муниципальной услуги;</w:t>
      </w:r>
    </w:p>
    <w:p w:rsidR="004A0300" w:rsidRPr="005A4ECB" w:rsidRDefault="00F95FBE" w:rsidP="004A0300">
      <w:pPr>
        <w:pStyle w:val="ConsPlusNormal"/>
        <w:ind w:firstLine="540"/>
        <w:jc w:val="both"/>
        <w:rPr>
          <w:rFonts w:ascii="Liberation Serif" w:hAnsi="Liberation Serif" w:cs="Liberation Serif"/>
          <w:color w:val="000000" w:themeColor="text1"/>
          <w:sz w:val="28"/>
          <w:szCs w:val="28"/>
        </w:rPr>
      </w:pPr>
      <w:r w:rsidRPr="005A4ECB">
        <w:rPr>
          <w:rFonts w:ascii="Liberation Serif" w:hAnsi="Liberation Serif" w:cs="Liberation Serif"/>
          <w:color w:val="000000" w:themeColor="text1"/>
          <w:sz w:val="28"/>
          <w:szCs w:val="28"/>
        </w:rPr>
        <w:t xml:space="preserve">- </w:t>
      </w:r>
      <w:r w:rsidR="004A0300" w:rsidRPr="005A4ECB">
        <w:rPr>
          <w:rFonts w:ascii="Liberation Serif" w:hAnsi="Liberation Serif" w:cs="Liberation Serif"/>
          <w:color w:val="000000" w:themeColor="text1"/>
          <w:sz w:val="28"/>
          <w:szCs w:val="28"/>
        </w:rPr>
        <w:t xml:space="preserve">представления документов и информации, </w:t>
      </w:r>
      <w:r w:rsidR="00BC6D88" w:rsidRPr="005A4ECB">
        <w:rPr>
          <w:rFonts w:ascii="Liberation Serif" w:hAnsi="Liberation Serif" w:cs="Liberation Serif"/>
          <w:color w:val="000000" w:themeColor="text1"/>
          <w:sz w:val="28"/>
          <w:szCs w:val="28"/>
        </w:rPr>
        <w:t xml:space="preserve">в том числе подтверждающих внесение заявителем платы за предоставление государственных и муниципальных услуг, </w:t>
      </w:r>
      <w:r w:rsidR="004A0300" w:rsidRPr="005A4ECB">
        <w:rPr>
          <w:rFonts w:ascii="Liberation Serif" w:hAnsi="Liberation Serif" w:cs="Liberation Serif"/>
          <w:color w:val="000000" w:themeColor="text1"/>
          <w:sz w:val="28"/>
          <w:szCs w:val="28"/>
        </w:rPr>
        <w:t xml:space="preserve">которые находятся в распоряжении органов, предоставляющих </w:t>
      </w:r>
      <w:r w:rsidR="00BC6D88" w:rsidRPr="005A4ECB">
        <w:rPr>
          <w:rFonts w:ascii="Liberation Serif" w:hAnsi="Liberation Serif" w:cs="Liberation Serif"/>
          <w:color w:val="000000" w:themeColor="text1"/>
          <w:sz w:val="28"/>
          <w:szCs w:val="28"/>
        </w:rPr>
        <w:t xml:space="preserve">государственные услуги, органов, предоставляющих </w:t>
      </w:r>
      <w:r w:rsidR="004A0300" w:rsidRPr="005A4ECB">
        <w:rPr>
          <w:rFonts w:ascii="Liberation Serif" w:hAnsi="Liberation Serif" w:cs="Liberation Serif"/>
          <w:color w:val="000000" w:themeColor="text1"/>
          <w:sz w:val="28"/>
          <w:szCs w:val="28"/>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BC6D88" w:rsidRPr="005A4ECB">
        <w:rPr>
          <w:rFonts w:ascii="Liberation Serif" w:hAnsi="Liberation Serif" w:cs="Liberation Serif"/>
          <w:color w:val="000000" w:themeColor="text1"/>
          <w:sz w:val="28"/>
          <w:szCs w:val="28"/>
        </w:rPr>
        <w:t xml:space="preserve">государственных и </w:t>
      </w:r>
      <w:r w:rsidR="004A0300" w:rsidRPr="005A4ECB">
        <w:rPr>
          <w:rFonts w:ascii="Liberation Serif" w:hAnsi="Liberation Serif" w:cs="Liberation Serif"/>
          <w:color w:val="000000" w:themeColor="text1"/>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004A0300" w:rsidRPr="005A4ECB">
          <w:rPr>
            <w:rFonts w:ascii="Liberation Serif" w:hAnsi="Liberation Serif" w:cs="Liberation Serif"/>
            <w:color w:val="000000" w:themeColor="text1"/>
            <w:sz w:val="28"/>
            <w:szCs w:val="28"/>
          </w:rPr>
          <w:t>частью 6</w:t>
        </w:r>
      </w:hyperlink>
      <w:r w:rsidR="004A0300" w:rsidRPr="005A4ECB">
        <w:rPr>
          <w:rFonts w:ascii="Liberation Serif" w:hAnsi="Liberation Serif" w:cs="Liberation Serif"/>
          <w:color w:val="000000" w:themeColor="text1"/>
          <w:sz w:val="28"/>
          <w:szCs w:val="28"/>
        </w:rPr>
        <w:t xml:space="preserve"> статьи 7 Федерального Закона № 210-ФЗ «Об организации предоставления государственных и муниципальных услуг» (далее – ФЗ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374125" w:rsidRPr="005A4ECB">
        <w:rPr>
          <w:rFonts w:ascii="Liberation Serif" w:hAnsi="Liberation Serif" w:cs="Liberation Serif"/>
          <w:color w:val="000000" w:themeColor="text1"/>
          <w:sz w:val="28"/>
          <w:szCs w:val="28"/>
        </w:rPr>
        <w:t>;</w:t>
      </w:r>
    </w:p>
    <w:p w:rsidR="00F95FBE" w:rsidRPr="005A4ECB" w:rsidRDefault="00F95FBE" w:rsidP="004A0300">
      <w:pPr>
        <w:pStyle w:val="ConsPlusNormal"/>
        <w:ind w:firstLine="540"/>
        <w:jc w:val="both"/>
        <w:rPr>
          <w:rFonts w:ascii="Liberation Serif" w:hAnsi="Liberation Serif" w:cs="Liberation Serif"/>
          <w:color w:val="000000" w:themeColor="text1"/>
          <w:sz w:val="28"/>
          <w:szCs w:val="28"/>
        </w:rPr>
      </w:pPr>
      <w:r w:rsidRPr="005A4ECB">
        <w:rPr>
          <w:rFonts w:ascii="Liberation Serif" w:hAnsi="Liberation Serif" w:cs="Liberation Serif"/>
          <w:color w:val="000000" w:themeColor="text1"/>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A4ECB">
          <w:rPr>
            <w:rFonts w:ascii="Liberation Serif" w:hAnsi="Liberation Serif" w:cs="Liberation Serif"/>
            <w:color w:val="000000" w:themeColor="text1"/>
            <w:sz w:val="28"/>
            <w:szCs w:val="28"/>
          </w:rPr>
          <w:t>части 1 статьи 9</w:t>
        </w:r>
      </w:hyperlink>
      <w:r w:rsidRPr="005A4ECB">
        <w:rPr>
          <w:rFonts w:ascii="Liberation Serif" w:hAnsi="Liberation Serif" w:cs="Liberation Serif"/>
          <w:color w:val="000000" w:themeColor="text1"/>
          <w:sz w:val="28"/>
          <w:szCs w:val="28"/>
        </w:rPr>
        <w:t xml:space="preserve"> ФЗ № 210-ФЗ;</w:t>
      </w:r>
    </w:p>
    <w:p w:rsidR="00F95FBE" w:rsidRPr="005A4ECB" w:rsidRDefault="00F95FBE" w:rsidP="00682EF9">
      <w:pPr>
        <w:pStyle w:val="ConsPlusNormal"/>
        <w:ind w:firstLine="540"/>
        <w:jc w:val="both"/>
        <w:rPr>
          <w:rFonts w:ascii="Liberation Serif" w:hAnsi="Liberation Serif" w:cs="Liberation Serif"/>
          <w:color w:val="000000" w:themeColor="text1"/>
          <w:sz w:val="28"/>
          <w:szCs w:val="28"/>
        </w:rPr>
      </w:pPr>
      <w:r w:rsidRPr="005A4ECB">
        <w:rPr>
          <w:rFonts w:ascii="Liberation Serif" w:hAnsi="Liberation Serif" w:cs="Liberation Serif"/>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A4ECB">
          <w:rPr>
            <w:rFonts w:ascii="Liberation Serif" w:hAnsi="Liberation Serif" w:cs="Liberation Serif"/>
            <w:color w:val="000000" w:themeColor="text1"/>
            <w:sz w:val="28"/>
            <w:szCs w:val="28"/>
          </w:rPr>
          <w:t>пунктом 4 части 1 статьи 7</w:t>
        </w:r>
      </w:hyperlink>
      <w:r w:rsidRPr="005A4ECB">
        <w:rPr>
          <w:rFonts w:ascii="Liberation Serif" w:hAnsi="Liberation Serif" w:cs="Liberation Serif"/>
          <w:color w:val="000000" w:themeColor="text1"/>
          <w:sz w:val="28"/>
          <w:szCs w:val="28"/>
        </w:rPr>
        <w:t xml:space="preserve"> ФЗ № 210-ФЗ;</w:t>
      </w:r>
    </w:p>
    <w:p w:rsidR="00F95FBE" w:rsidRPr="005A4ECB" w:rsidRDefault="00F95FBE" w:rsidP="00682EF9">
      <w:pPr>
        <w:autoSpaceDE w:val="0"/>
        <w:autoSpaceDN w:val="0"/>
        <w:adjustRightInd w:val="0"/>
        <w:ind w:firstLine="540"/>
        <w:jc w:val="both"/>
        <w:rPr>
          <w:rFonts w:ascii="Liberation Serif" w:hAnsi="Liberation Serif" w:cs="Liberation Serif"/>
          <w:color w:val="000000" w:themeColor="text1"/>
          <w:sz w:val="28"/>
          <w:szCs w:val="28"/>
        </w:rPr>
      </w:pPr>
      <w:r w:rsidRPr="005A4ECB">
        <w:rPr>
          <w:rFonts w:ascii="Liberation Serif" w:hAnsi="Liberation Serif" w:cs="Liberation Serif"/>
          <w:color w:val="000000" w:themeColor="text1"/>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5A4ECB">
          <w:rPr>
            <w:rFonts w:ascii="Liberation Serif" w:hAnsi="Liberation Serif" w:cs="Liberation Serif"/>
            <w:color w:val="000000" w:themeColor="text1"/>
            <w:sz w:val="28"/>
            <w:szCs w:val="28"/>
          </w:rPr>
          <w:t>пунктом 7.2 части 1 статьи 16</w:t>
        </w:r>
      </w:hyperlink>
      <w:r w:rsidRPr="005A4ECB">
        <w:rPr>
          <w:rFonts w:ascii="Liberation Serif" w:hAnsi="Liberation Serif" w:cs="Liberation Serif"/>
          <w:color w:val="000000" w:themeColor="text1"/>
          <w:sz w:val="28"/>
          <w:szCs w:val="28"/>
        </w:rPr>
        <w:t xml:space="preserve"> ФЗ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82EF9" w:rsidRPr="00602D17" w:rsidRDefault="00682EF9" w:rsidP="00043963">
      <w:pPr>
        <w:autoSpaceDE w:val="0"/>
        <w:autoSpaceDN w:val="0"/>
        <w:adjustRightInd w:val="0"/>
        <w:ind w:firstLine="540"/>
        <w:jc w:val="both"/>
        <w:outlineLvl w:val="1"/>
        <w:rPr>
          <w:rFonts w:ascii="Liberation Serif" w:hAnsi="Liberation Serif" w:cs="Liberation Serif"/>
          <w:color w:val="FF0000"/>
          <w:sz w:val="28"/>
          <w:szCs w:val="28"/>
        </w:rPr>
      </w:pPr>
    </w:p>
    <w:p w:rsidR="00D05DF8" w:rsidRPr="002B647E" w:rsidRDefault="00D05DF8" w:rsidP="00D05DF8">
      <w:pPr>
        <w:pStyle w:val="ConsPlusTitle"/>
        <w:jc w:val="center"/>
        <w:outlineLvl w:val="2"/>
        <w:rPr>
          <w:rFonts w:ascii="Liberation Serif" w:hAnsi="Liberation Serif" w:cs="Liberation Serif"/>
          <w:color w:val="000000" w:themeColor="text1"/>
        </w:rPr>
      </w:pPr>
      <w:r w:rsidRPr="002B647E">
        <w:rPr>
          <w:rFonts w:ascii="Liberation Serif" w:hAnsi="Liberation Serif" w:cs="Liberation Serif"/>
          <w:color w:val="000000" w:themeColor="text1"/>
        </w:rPr>
        <w:t>ОПИСАНИЕ РЕЗУЛЬТАТА ПРЕДОСТАВЛЕНИЯ МУНИЦИПАЛЬНОЙ УСЛУГИ</w:t>
      </w:r>
    </w:p>
    <w:p w:rsidR="005510CD" w:rsidRPr="00602D17" w:rsidRDefault="005510CD" w:rsidP="00043963">
      <w:pPr>
        <w:autoSpaceDE w:val="0"/>
        <w:autoSpaceDN w:val="0"/>
        <w:adjustRightInd w:val="0"/>
        <w:ind w:firstLine="540"/>
        <w:jc w:val="both"/>
        <w:outlineLvl w:val="1"/>
        <w:rPr>
          <w:rFonts w:ascii="Liberation Serif" w:hAnsi="Liberation Serif" w:cs="Liberation Serif"/>
          <w:color w:val="FF0000"/>
          <w:sz w:val="28"/>
          <w:szCs w:val="28"/>
        </w:rPr>
      </w:pPr>
    </w:p>
    <w:p w:rsidR="00043963" w:rsidRPr="002B647E" w:rsidRDefault="00043963" w:rsidP="00043963">
      <w:pPr>
        <w:autoSpaceDE w:val="0"/>
        <w:autoSpaceDN w:val="0"/>
        <w:adjustRightInd w:val="0"/>
        <w:ind w:firstLine="540"/>
        <w:jc w:val="both"/>
        <w:outlineLvl w:val="1"/>
        <w:rPr>
          <w:rFonts w:ascii="Liberation Serif" w:hAnsi="Liberation Serif" w:cs="Liberation Serif"/>
          <w:color w:val="000000" w:themeColor="text1"/>
          <w:sz w:val="28"/>
          <w:szCs w:val="28"/>
        </w:rPr>
      </w:pPr>
      <w:r w:rsidRPr="002B647E">
        <w:rPr>
          <w:rFonts w:ascii="Liberation Serif" w:hAnsi="Liberation Serif" w:cs="Liberation Serif"/>
          <w:color w:val="000000" w:themeColor="text1"/>
          <w:sz w:val="28"/>
          <w:szCs w:val="28"/>
        </w:rPr>
        <w:t>2.</w:t>
      </w:r>
      <w:r w:rsidR="00505F27" w:rsidRPr="002B647E">
        <w:rPr>
          <w:rFonts w:ascii="Liberation Serif" w:hAnsi="Liberation Serif" w:cs="Liberation Serif"/>
          <w:color w:val="000000" w:themeColor="text1"/>
          <w:sz w:val="28"/>
          <w:szCs w:val="28"/>
        </w:rPr>
        <w:t>5</w:t>
      </w:r>
      <w:r w:rsidRPr="002B647E">
        <w:rPr>
          <w:rFonts w:ascii="Liberation Serif" w:hAnsi="Liberation Serif" w:cs="Liberation Serif"/>
          <w:color w:val="000000" w:themeColor="text1"/>
          <w:sz w:val="28"/>
          <w:szCs w:val="28"/>
        </w:rPr>
        <w:t>. Результат предоставления муниципальной услуги: постановлени</w:t>
      </w:r>
      <w:r w:rsidR="0093326A" w:rsidRPr="002B647E">
        <w:rPr>
          <w:rFonts w:ascii="Liberation Serif" w:hAnsi="Liberation Serif" w:cs="Liberation Serif"/>
          <w:color w:val="000000" w:themeColor="text1"/>
          <w:sz w:val="28"/>
          <w:szCs w:val="28"/>
        </w:rPr>
        <w:t>е</w:t>
      </w:r>
      <w:r w:rsidRPr="002B647E">
        <w:rPr>
          <w:rFonts w:ascii="Liberation Serif" w:hAnsi="Liberation Serif" w:cs="Liberation Serif"/>
          <w:color w:val="000000" w:themeColor="text1"/>
          <w:sz w:val="28"/>
          <w:szCs w:val="28"/>
        </w:rPr>
        <w:t xml:space="preserve"> Администрации</w:t>
      </w:r>
      <w:r w:rsidR="009B0857" w:rsidRPr="002B647E">
        <w:rPr>
          <w:rFonts w:ascii="Liberation Serif" w:hAnsi="Liberation Serif" w:cs="Liberation Serif"/>
          <w:color w:val="000000" w:themeColor="text1"/>
          <w:sz w:val="28"/>
          <w:szCs w:val="28"/>
        </w:rPr>
        <w:t xml:space="preserve"> Каменск-Уральского городского округа</w:t>
      </w:r>
      <w:r w:rsidRPr="002B647E">
        <w:rPr>
          <w:rFonts w:ascii="Liberation Serif" w:hAnsi="Liberation Serif" w:cs="Liberation Serif"/>
          <w:color w:val="000000" w:themeColor="text1"/>
          <w:sz w:val="28"/>
          <w:szCs w:val="28"/>
        </w:rPr>
        <w:t xml:space="preserve"> о</w:t>
      </w:r>
      <w:r w:rsidR="00692F85" w:rsidRPr="002B647E">
        <w:rPr>
          <w:rFonts w:ascii="Liberation Serif" w:hAnsi="Liberation Serif" w:cs="Liberation Serif"/>
          <w:color w:val="000000" w:themeColor="text1"/>
          <w:sz w:val="28"/>
          <w:szCs w:val="28"/>
        </w:rPr>
        <w:t xml:space="preserve"> разрешении  </w:t>
      </w:r>
      <w:r w:rsidR="00692F85" w:rsidRPr="002B647E">
        <w:rPr>
          <w:rFonts w:ascii="Liberation Serif" w:hAnsi="Liberation Serif" w:cs="Liberation Serif"/>
          <w:color w:val="000000" w:themeColor="text1"/>
          <w:sz w:val="28"/>
        </w:rPr>
        <w:t xml:space="preserve">на вступление в брак </w:t>
      </w:r>
      <w:r w:rsidR="00692F85" w:rsidRPr="002B647E">
        <w:rPr>
          <w:rFonts w:ascii="Liberation Serif" w:hAnsi="Liberation Serif" w:cs="Liberation Serif"/>
          <w:color w:val="000000" w:themeColor="text1"/>
          <w:sz w:val="28"/>
          <w:szCs w:val="28"/>
        </w:rPr>
        <w:t>или об отказе в</w:t>
      </w:r>
      <w:r w:rsidR="00642406">
        <w:rPr>
          <w:rFonts w:ascii="Liberation Serif" w:hAnsi="Liberation Serif" w:cs="Liberation Serif"/>
          <w:color w:val="000000" w:themeColor="text1"/>
          <w:sz w:val="28"/>
          <w:szCs w:val="28"/>
        </w:rPr>
        <w:t xml:space="preserve"> выдаче</w:t>
      </w:r>
      <w:r w:rsidR="00692F85" w:rsidRPr="002B647E">
        <w:rPr>
          <w:rFonts w:ascii="Liberation Serif" w:hAnsi="Liberation Serif" w:cs="Liberation Serif"/>
          <w:color w:val="000000" w:themeColor="text1"/>
          <w:sz w:val="28"/>
          <w:szCs w:val="28"/>
        </w:rPr>
        <w:t xml:space="preserve"> </w:t>
      </w:r>
      <w:r w:rsidR="00692F85" w:rsidRPr="002B647E">
        <w:rPr>
          <w:rFonts w:ascii="Liberation Serif" w:hAnsi="Liberation Serif" w:cs="Liberation Serif"/>
          <w:color w:val="000000" w:themeColor="text1"/>
          <w:sz w:val="28"/>
        </w:rPr>
        <w:t>разрешени</w:t>
      </w:r>
      <w:r w:rsidR="00642406">
        <w:rPr>
          <w:rFonts w:ascii="Liberation Serif" w:hAnsi="Liberation Serif" w:cs="Liberation Serif"/>
          <w:color w:val="000000" w:themeColor="text1"/>
          <w:sz w:val="28"/>
        </w:rPr>
        <w:t>я</w:t>
      </w:r>
      <w:r w:rsidR="00692F85" w:rsidRPr="002B647E">
        <w:rPr>
          <w:rFonts w:ascii="Liberation Serif" w:hAnsi="Liberation Serif" w:cs="Liberation Serif"/>
          <w:color w:val="000000" w:themeColor="text1"/>
          <w:sz w:val="28"/>
        </w:rPr>
        <w:t xml:space="preserve"> на вступление в брак</w:t>
      </w:r>
      <w:r w:rsidR="002B647E" w:rsidRPr="002B647E">
        <w:rPr>
          <w:rFonts w:ascii="Liberation Serif" w:hAnsi="Liberation Serif" w:cs="Liberation Serif"/>
          <w:color w:val="000000" w:themeColor="text1"/>
          <w:sz w:val="28"/>
        </w:rPr>
        <w:t xml:space="preserve"> (далее – постановление Администрации о разрешении (отказе в </w:t>
      </w:r>
      <w:r w:rsidR="00642406">
        <w:rPr>
          <w:rFonts w:ascii="Liberation Serif" w:hAnsi="Liberation Serif" w:cs="Liberation Serif"/>
          <w:color w:val="000000" w:themeColor="text1"/>
          <w:sz w:val="28"/>
        </w:rPr>
        <w:t>выдаче разрешениия</w:t>
      </w:r>
      <w:r w:rsidR="002B647E" w:rsidRPr="002B647E">
        <w:rPr>
          <w:rFonts w:ascii="Liberation Serif" w:hAnsi="Liberation Serif" w:cs="Liberation Serif"/>
          <w:color w:val="000000" w:themeColor="text1"/>
          <w:sz w:val="28"/>
        </w:rPr>
        <w:t>) на вступлени</w:t>
      </w:r>
      <w:r w:rsidR="002530DD">
        <w:rPr>
          <w:rFonts w:ascii="Liberation Serif" w:hAnsi="Liberation Serif" w:cs="Liberation Serif"/>
          <w:color w:val="000000" w:themeColor="text1"/>
          <w:sz w:val="28"/>
        </w:rPr>
        <w:t>е</w:t>
      </w:r>
      <w:r w:rsidR="002B647E" w:rsidRPr="002B647E">
        <w:rPr>
          <w:rFonts w:ascii="Liberation Serif" w:hAnsi="Liberation Serif" w:cs="Liberation Serif"/>
          <w:color w:val="000000" w:themeColor="text1"/>
          <w:sz w:val="28"/>
        </w:rPr>
        <w:t xml:space="preserve"> в брак</w:t>
      </w:r>
      <w:r w:rsidRPr="002B647E">
        <w:rPr>
          <w:rFonts w:ascii="Liberation Serif" w:hAnsi="Liberation Serif" w:cs="Liberation Serif"/>
          <w:color w:val="000000" w:themeColor="text1"/>
          <w:sz w:val="28"/>
          <w:szCs w:val="28"/>
        </w:rPr>
        <w:t>.</w:t>
      </w:r>
    </w:p>
    <w:p w:rsidR="00461077" w:rsidRDefault="00461077" w:rsidP="002D6FC2">
      <w:pPr>
        <w:pStyle w:val="ConsPlusTitle"/>
        <w:jc w:val="center"/>
        <w:outlineLvl w:val="2"/>
        <w:rPr>
          <w:rFonts w:ascii="Liberation Serif" w:hAnsi="Liberation Serif" w:cs="Liberation Serif"/>
          <w:color w:val="000000" w:themeColor="text1"/>
        </w:rPr>
      </w:pPr>
    </w:p>
    <w:p w:rsidR="00461077" w:rsidRDefault="00461077" w:rsidP="002D6FC2">
      <w:pPr>
        <w:pStyle w:val="ConsPlusTitle"/>
        <w:jc w:val="center"/>
        <w:outlineLvl w:val="2"/>
        <w:rPr>
          <w:rFonts w:ascii="Liberation Serif" w:hAnsi="Liberation Serif" w:cs="Liberation Serif"/>
          <w:color w:val="000000" w:themeColor="text1"/>
        </w:rPr>
      </w:pPr>
    </w:p>
    <w:p w:rsidR="00461077" w:rsidRDefault="00461077" w:rsidP="002D6FC2">
      <w:pPr>
        <w:pStyle w:val="ConsPlusTitle"/>
        <w:jc w:val="center"/>
        <w:outlineLvl w:val="2"/>
        <w:rPr>
          <w:rFonts w:ascii="Liberation Serif" w:hAnsi="Liberation Serif" w:cs="Liberation Serif"/>
          <w:color w:val="000000" w:themeColor="text1"/>
        </w:rPr>
      </w:pPr>
    </w:p>
    <w:p w:rsidR="002D6FC2" w:rsidRPr="00535077" w:rsidRDefault="002D6FC2" w:rsidP="002D6FC2">
      <w:pPr>
        <w:pStyle w:val="ConsPlusTitle"/>
        <w:jc w:val="center"/>
        <w:outlineLvl w:val="2"/>
        <w:rPr>
          <w:rFonts w:ascii="Liberation Serif" w:hAnsi="Liberation Serif" w:cs="Liberation Serif"/>
          <w:color w:val="000000" w:themeColor="text1"/>
        </w:rPr>
      </w:pPr>
      <w:r w:rsidRPr="00535077">
        <w:rPr>
          <w:rFonts w:ascii="Liberation Serif" w:hAnsi="Liberation Serif" w:cs="Liberation Serif"/>
          <w:color w:val="000000" w:themeColor="text1"/>
        </w:rPr>
        <w:lastRenderedPageBreak/>
        <w:t xml:space="preserve">СРОК ПРЕДОСТАВЛЕНИЯ </w:t>
      </w:r>
      <w:r w:rsidR="00D91958" w:rsidRPr="00535077">
        <w:rPr>
          <w:rFonts w:ascii="Liberation Serif" w:hAnsi="Liberation Serif" w:cs="Liberation Serif"/>
          <w:color w:val="000000" w:themeColor="text1"/>
        </w:rPr>
        <w:t>МУНИЦИПАЛЬНОЙ</w:t>
      </w:r>
      <w:r w:rsidRPr="00535077">
        <w:rPr>
          <w:rFonts w:ascii="Liberation Serif" w:hAnsi="Liberation Serif" w:cs="Liberation Serif"/>
          <w:color w:val="000000" w:themeColor="text1"/>
        </w:rPr>
        <w:t xml:space="preserve"> УСЛУГИ,</w:t>
      </w:r>
    </w:p>
    <w:p w:rsidR="002D6FC2" w:rsidRPr="00535077" w:rsidRDefault="002D6FC2" w:rsidP="002D6FC2">
      <w:pPr>
        <w:pStyle w:val="ConsPlusTitle"/>
        <w:jc w:val="center"/>
        <w:rPr>
          <w:rFonts w:ascii="Liberation Serif" w:hAnsi="Liberation Serif" w:cs="Liberation Serif"/>
          <w:color w:val="000000" w:themeColor="text1"/>
        </w:rPr>
      </w:pPr>
      <w:r w:rsidRPr="00535077">
        <w:rPr>
          <w:rFonts w:ascii="Liberation Serif" w:hAnsi="Liberation Serif" w:cs="Liberation Serif"/>
          <w:color w:val="000000" w:themeColor="text1"/>
        </w:rPr>
        <w:t>В ТОМ ЧИСЛЕ С УЧЕТОМ НЕОБХОДИМОСТИ ОБРАЩЕНИЯ</w:t>
      </w:r>
    </w:p>
    <w:p w:rsidR="002D6FC2" w:rsidRPr="00535077" w:rsidRDefault="002D6FC2" w:rsidP="002D6FC2">
      <w:pPr>
        <w:pStyle w:val="ConsPlusTitle"/>
        <w:jc w:val="center"/>
        <w:rPr>
          <w:rFonts w:ascii="Liberation Serif" w:hAnsi="Liberation Serif" w:cs="Liberation Serif"/>
          <w:color w:val="000000" w:themeColor="text1"/>
        </w:rPr>
      </w:pPr>
      <w:r w:rsidRPr="00535077">
        <w:rPr>
          <w:rFonts w:ascii="Liberation Serif" w:hAnsi="Liberation Serif" w:cs="Liberation Serif"/>
          <w:color w:val="000000" w:themeColor="text1"/>
        </w:rPr>
        <w:t>В ОРГАНИЗАЦИИ, УЧАСТВУЮЩИЕ В ПРЕДОСТАВЛЕНИИ</w:t>
      </w:r>
    </w:p>
    <w:p w:rsidR="002D6FC2" w:rsidRPr="00535077" w:rsidRDefault="00D91958" w:rsidP="002D6FC2">
      <w:pPr>
        <w:pStyle w:val="ConsPlusTitle"/>
        <w:jc w:val="center"/>
        <w:rPr>
          <w:rFonts w:ascii="Liberation Serif" w:hAnsi="Liberation Serif" w:cs="Liberation Serif"/>
          <w:color w:val="000000" w:themeColor="text1"/>
        </w:rPr>
      </w:pPr>
      <w:r w:rsidRPr="00535077">
        <w:rPr>
          <w:rFonts w:ascii="Liberation Serif" w:hAnsi="Liberation Serif" w:cs="Liberation Serif"/>
          <w:color w:val="000000" w:themeColor="text1"/>
        </w:rPr>
        <w:t>МУНИЦИПАЛЬНОЙ</w:t>
      </w:r>
      <w:r w:rsidR="002D6FC2" w:rsidRPr="00535077">
        <w:rPr>
          <w:rFonts w:ascii="Liberation Serif" w:hAnsi="Liberation Serif" w:cs="Liberation Serif"/>
          <w:color w:val="000000" w:themeColor="text1"/>
        </w:rPr>
        <w:t xml:space="preserve"> УСЛУГИ, </w:t>
      </w:r>
      <w:r w:rsidR="00662784" w:rsidRPr="00535077">
        <w:rPr>
          <w:rFonts w:ascii="Liberation Serif" w:hAnsi="Liberation Serif" w:cs="Liberation Serif"/>
          <w:color w:val="000000" w:themeColor="text1"/>
        </w:rPr>
        <w:t>СРОК ПРИОСТАНОВЛЕНИЯ</w:t>
      </w:r>
      <w:r w:rsidR="002609CE" w:rsidRPr="00535077">
        <w:rPr>
          <w:rFonts w:ascii="Liberation Serif" w:hAnsi="Liberation Serif" w:cs="Liberation Serif"/>
          <w:color w:val="000000" w:themeColor="text1"/>
        </w:rPr>
        <w:t xml:space="preserve"> ПРЕДОСТАВЛЕНИЯ</w:t>
      </w:r>
      <w:r w:rsidR="00662784" w:rsidRPr="00535077">
        <w:rPr>
          <w:rFonts w:ascii="Liberation Serif" w:hAnsi="Liberation Serif" w:cs="Liberation Serif"/>
          <w:color w:val="000000" w:themeColor="text1"/>
        </w:rPr>
        <w:t xml:space="preserve"> МУНИЦИПАЛЬНОЙ УСЛУГИ В СЛУЧАЕ, ЕСЛИ ВОЗМОЖНОСТЬ ПРИОСТАНОВЛЕНИЯ ПРЕДУСМОТРЕНА ЗАКОНОДАТЕЛЬСТВОМ, </w:t>
      </w:r>
      <w:r w:rsidR="002D6FC2" w:rsidRPr="00535077">
        <w:rPr>
          <w:rFonts w:ascii="Liberation Serif" w:hAnsi="Liberation Serif" w:cs="Liberation Serif"/>
          <w:color w:val="000000" w:themeColor="text1"/>
        </w:rPr>
        <w:t>СРОК ВЫДАЧИ (НАПРАВЛЕНИЯ) ДОКУМЕНТОВ,</w:t>
      </w:r>
      <w:r w:rsidRPr="00535077">
        <w:rPr>
          <w:rFonts w:ascii="Liberation Serif" w:hAnsi="Liberation Serif" w:cs="Liberation Serif"/>
          <w:color w:val="000000" w:themeColor="text1"/>
        </w:rPr>
        <w:t xml:space="preserve"> </w:t>
      </w:r>
      <w:r w:rsidR="002D6FC2" w:rsidRPr="00535077">
        <w:rPr>
          <w:rFonts w:ascii="Liberation Serif" w:hAnsi="Liberation Serif" w:cs="Liberation Serif"/>
          <w:color w:val="000000" w:themeColor="text1"/>
        </w:rPr>
        <w:t>ЯВЛЯЮЩИХСЯ РЕЗУЛЬТАТОМ ПРЕДОСТАВЛЕНИЯ</w:t>
      </w:r>
      <w:r w:rsidR="00662784" w:rsidRPr="00535077">
        <w:rPr>
          <w:rFonts w:ascii="Liberation Serif" w:hAnsi="Liberation Serif" w:cs="Liberation Serif"/>
          <w:color w:val="000000" w:themeColor="text1"/>
        </w:rPr>
        <w:t xml:space="preserve"> </w:t>
      </w:r>
      <w:r w:rsidRPr="00535077">
        <w:rPr>
          <w:rFonts w:ascii="Liberation Serif" w:hAnsi="Liberation Serif" w:cs="Liberation Serif"/>
          <w:color w:val="000000" w:themeColor="text1"/>
        </w:rPr>
        <w:t>МУНИЦИПАЛЬНОЙ</w:t>
      </w:r>
      <w:r w:rsidR="002D6FC2" w:rsidRPr="00535077">
        <w:rPr>
          <w:rFonts w:ascii="Liberation Serif" w:hAnsi="Liberation Serif" w:cs="Liberation Serif"/>
          <w:color w:val="000000" w:themeColor="text1"/>
        </w:rPr>
        <w:t xml:space="preserve"> УСЛУГИ</w:t>
      </w:r>
    </w:p>
    <w:p w:rsidR="00D05DF8" w:rsidRPr="00602D17" w:rsidRDefault="00D05DF8" w:rsidP="00E00E2E">
      <w:pPr>
        <w:autoSpaceDE w:val="0"/>
        <w:autoSpaceDN w:val="0"/>
        <w:adjustRightInd w:val="0"/>
        <w:ind w:firstLine="540"/>
        <w:jc w:val="both"/>
        <w:outlineLvl w:val="1"/>
        <w:rPr>
          <w:rFonts w:ascii="Liberation Serif" w:hAnsi="Liberation Serif" w:cs="Liberation Serif"/>
          <w:color w:val="FF0000"/>
          <w:sz w:val="28"/>
          <w:szCs w:val="28"/>
        </w:rPr>
      </w:pPr>
    </w:p>
    <w:p w:rsidR="00257D0A" w:rsidRPr="00535077" w:rsidRDefault="00043963" w:rsidP="003B42D1">
      <w:pPr>
        <w:pStyle w:val="ConsPlusNormal"/>
        <w:ind w:firstLine="540"/>
        <w:jc w:val="both"/>
        <w:rPr>
          <w:rFonts w:ascii="Liberation Serif" w:hAnsi="Liberation Serif" w:cs="Liberation Serif"/>
          <w:color w:val="000000" w:themeColor="text1"/>
          <w:sz w:val="28"/>
          <w:szCs w:val="28"/>
        </w:rPr>
      </w:pPr>
      <w:r w:rsidRPr="00535077">
        <w:rPr>
          <w:rFonts w:ascii="Liberation Serif" w:hAnsi="Liberation Serif" w:cs="Liberation Serif"/>
          <w:color w:val="000000" w:themeColor="text1"/>
          <w:sz w:val="28"/>
          <w:szCs w:val="28"/>
        </w:rPr>
        <w:t>2.</w:t>
      </w:r>
      <w:r w:rsidR="001B49C0" w:rsidRPr="00535077">
        <w:rPr>
          <w:rFonts w:ascii="Liberation Serif" w:hAnsi="Liberation Serif" w:cs="Liberation Serif"/>
          <w:color w:val="000000" w:themeColor="text1"/>
          <w:sz w:val="28"/>
          <w:szCs w:val="28"/>
        </w:rPr>
        <w:t>6</w:t>
      </w:r>
      <w:r w:rsidRPr="00535077">
        <w:rPr>
          <w:rFonts w:ascii="Liberation Serif" w:hAnsi="Liberation Serif" w:cs="Liberation Serif"/>
          <w:color w:val="000000" w:themeColor="text1"/>
          <w:sz w:val="28"/>
          <w:szCs w:val="28"/>
        </w:rPr>
        <w:t xml:space="preserve">. </w:t>
      </w:r>
      <w:r w:rsidR="00257D0A" w:rsidRPr="00535077">
        <w:rPr>
          <w:rFonts w:ascii="Liberation Serif" w:hAnsi="Liberation Serif" w:cs="Liberation Serif"/>
          <w:color w:val="000000" w:themeColor="text1"/>
          <w:sz w:val="28"/>
          <w:szCs w:val="28"/>
        </w:rPr>
        <w:t xml:space="preserve">Срок предоставления муниципальной услуги составляет 20 </w:t>
      </w:r>
      <w:r w:rsidR="00535077" w:rsidRPr="00535077">
        <w:rPr>
          <w:rFonts w:ascii="Liberation Serif" w:hAnsi="Liberation Serif" w:cs="Liberation Serif"/>
          <w:color w:val="000000" w:themeColor="text1"/>
          <w:sz w:val="28"/>
          <w:szCs w:val="28"/>
        </w:rPr>
        <w:t xml:space="preserve">рабочих </w:t>
      </w:r>
      <w:r w:rsidR="00257D0A" w:rsidRPr="00535077">
        <w:rPr>
          <w:rFonts w:ascii="Liberation Serif" w:hAnsi="Liberation Serif" w:cs="Liberation Serif"/>
          <w:color w:val="000000" w:themeColor="text1"/>
          <w:sz w:val="28"/>
          <w:szCs w:val="28"/>
        </w:rPr>
        <w:t xml:space="preserve">дней со дня предоставления заявителем заявления </w:t>
      </w:r>
      <w:r w:rsidR="008E36D4" w:rsidRPr="00535077">
        <w:rPr>
          <w:rFonts w:ascii="Liberation Serif" w:hAnsi="Liberation Serif" w:cs="Liberation Serif"/>
          <w:color w:val="000000" w:themeColor="text1"/>
          <w:sz w:val="28"/>
          <w:szCs w:val="28"/>
        </w:rPr>
        <w:t xml:space="preserve">о разрешении на вступление в брак </w:t>
      </w:r>
      <w:r w:rsidR="00257D0A" w:rsidRPr="00535077">
        <w:rPr>
          <w:rFonts w:ascii="Liberation Serif" w:hAnsi="Liberation Serif" w:cs="Liberation Serif"/>
          <w:color w:val="000000" w:themeColor="text1"/>
          <w:sz w:val="28"/>
          <w:szCs w:val="28"/>
        </w:rPr>
        <w:t>(далее - заявление) и документов, указанных в пункт</w:t>
      </w:r>
      <w:r w:rsidR="00535077" w:rsidRPr="00535077">
        <w:rPr>
          <w:rFonts w:ascii="Liberation Serif" w:hAnsi="Liberation Serif" w:cs="Liberation Serif"/>
          <w:color w:val="000000" w:themeColor="text1"/>
          <w:sz w:val="28"/>
          <w:szCs w:val="28"/>
        </w:rPr>
        <w:t>е</w:t>
      </w:r>
      <w:r w:rsidR="00257D0A" w:rsidRPr="00535077">
        <w:rPr>
          <w:rFonts w:ascii="Liberation Serif" w:hAnsi="Liberation Serif" w:cs="Liberation Serif"/>
          <w:color w:val="000000" w:themeColor="text1"/>
          <w:sz w:val="28"/>
          <w:szCs w:val="28"/>
        </w:rPr>
        <w:t xml:space="preserve"> 2.</w:t>
      </w:r>
      <w:r w:rsidR="00987BE4" w:rsidRPr="00535077">
        <w:rPr>
          <w:rFonts w:ascii="Liberation Serif" w:hAnsi="Liberation Serif" w:cs="Liberation Serif"/>
          <w:color w:val="000000" w:themeColor="text1"/>
          <w:sz w:val="28"/>
          <w:szCs w:val="28"/>
        </w:rPr>
        <w:t>9</w:t>
      </w:r>
      <w:r w:rsidR="00257D0A" w:rsidRPr="00535077">
        <w:rPr>
          <w:rFonts w:ascii="Liberation Serif" w:hAnsi="Liberation Serif" w:cs="Liberation Serif"/>
          <w:color w:val="000000" w:themeColor="text1"/>
          <w:sz w:val="28"/>
          <w:szCs w:val="28"/>
        </w:rPr>
        <w:t xml:space="preserve"> настоящего </w:t>
      </w:r>
      <w:r w:rsidR="00A3626F" w:rsidRPr="00535077">
        <w:rPr>
          <w:rFonts w:ascii="Liberation Serif" w:hAnsi="Liberation Serif" w:cs="Liberation Serif"/>
          <w:color w:val="000000" w:themeColor="text1"/>
          <w:sz w:val="28"/>
          <w:szCs w:val="28"/>
        </w:rPr>
        <w:t>А</w:t>
      </w:r>
      <w:r w:rsidR="00257D0A" w:rsidRPr="00535077">
        <w:rPr>
          <w:rFonts w:ascii="Liberation Serif" w:hAnsi="Liberation Serif" w:cs="Liberation Serif"/>
          <w:color w:val="000000" w:themeColor="text1"/>
          <w:sz w:val="28"/>
          <w:szCs w:val="28"/>
        </w:rPr>
        <w:t>дминистративного регламента.</w:t>
      </w:r>
    </w:p>
    <w:p w:rsidR="003719D2" w:rsidRPr="00535077" w:rsidRDefault="003719D2" w:rsidP="003719D2">
      <w:pPr>
        <w:pStyle w:val="ConsPlusNormal"/>
        <w:ind w:firstLine="540"/>
        <w:jc w:val="both"/>
        <w:rPr>
          <w:rFonts w:ascii="Liberation Serif" w:hAnsi="Liberation Serif" w:cs="Liberation Serif"/>
          <w:color w:val="000000" w:themeColor="text1"/>
          <w:sz w:val="28"/>
          <w:szCs w:val="28"/>
        </w:rPr>
      </w:pPr>
      <w:r w:rsidRPr="00535077">
        <w:rPr>
          <w:rFonts w:ascii="Liberation Serif" w:hAnsi="Liberation Serif" w:cs="Liberation Serif"/>
          <w:color w:val="000000" w:themeColor="text1"/>
          <w:sz w:val="28"/>
          <w:szCs w:val="28"/>
        </w:rPr>
        <w:t>В случае если заявление подано через МФЦ, днем принятия заявления считается день его поступления в Администрацию.</w:t>
      </w:r>
    </w:p>
    <w:p w:rsidR="003719D2" w:rsidRPr="00535077" w:rsidRDefault="003719D2" w:rsidP="003719D2">
      <w:pPr>
        <w:pStyle w:val="ConsPlusNormal"/>
        <w:ind w:firstLine="540"/>
        <w:jc w:val="both"/>
        <w:rPr>
          <w:rFonts w:ascii="Liberation Serif" w:hAnsi="Liberation Serif" w:cs="Liberation Serif"/>
          <w:color w:val="000000" w:themeColor="text1"/>
          <w:sz w:val="28"/>
          <w:szCs w:val="28"/>
        </w:rPr>
      </w:pPr>
      <w:r w:rsidRPr="00535077">
        <w:rPr>
          <w:rFonts w:ascii="Liberation Serif" w:hAnsi="Liberation Serif" w:cs="Liberation Serif"/>
          <w:color w:val="000000" w:themeColor="text1"/>
          <w:sz w:val="28"/>
          <w:szCs w:val="28"/>
        </w:rPr>
        <w:t xml:space="preserve">В случае если заявление подано в форме электронного документа, днем принятия заявления считается день </w:t>
      </w:r>
      <w:r w:rsidR="00835F5F" w:rsidRPr="00535077">
        <w:rPr>
          <w:rFonts w:ascii="Liberation Serif" w:hAnsi="Liberation Serif" w:cs="Liberation Serif"/>
          <w:color w:val="000000" w:themeColor="text1"/>
          <w:sz w:val="28"/>
          <w:szCs w:val="28"/>
        </w:rPr>
        <w:t>его поступления в Администрацию</w:t>
      </w:r>
      <w:r w:rsidRPr="00535077">
        <w:rPr>
          <w:rFonts w:ascii="Liberation Serif" w:hAnsi="Liberation Serif" w:cs="Liberation Serif"/>
          <w:color w:val="000000" w:themeColor="text1"/>
          <w:sz w:val="28"/>
          <w:szCs w:val="28"/>
        </w:rPr>
        <w:t>.</w:t>
      </w:r>
    </w:p>
    <w:p w:rsidR="00C07BB8" w:rsidRPr="00535077" w:rsidRDefault="003719D2" w:rsidP="003719D2">
      <w:pPr>
        <w:pStyle w:val="ConsPlusNormal"/>
        <w:ind w:firstLine="540"/>
        <w:jc w:val="both"/>
        <w:rPr>
          <w:rFonts w:ascii="Liberation Serif" w:hAnsi="Liberation Serif" w:cs="Liberation Serif"/>
          <w:color w:val="000000" w:themeColor="text1"/>
          <w:sz w:val="28"/>
          <w:szCs w:val="28"/>
        </w:rPr>
      </w:pPr>
      <w:r w:rsidRPr="00535077">
        <w:rPr>
          <w:rFonts w:ascii="Liberation Serif" w:hAnsi="Liberation Serif" w:cs="Liberation Serif"/>
          <w:color w:val="000000" w:themeColor="text1"/>
          <w:sz w:val="28"/>
          <w:szCs w:val="28"/>
        </w:rPr>
        <w:t xml:space="preserve">Копия решения о предоставлении либо об отказе в предоставлении муниципальной услуги направляется заявителю в письменной форме или в форме электронного документа в течение </w:t>
      </w:r>
      <w:r w:rsidR="003A19B5" w:rsidRPr="00535077">
        <w:rPr>
          <w:rFonts w:ascii="Liberation Serif" w:hAnsi="Liberation Serif" w:cs="Liberation Serif"/>
          <w:color w:val="000000" w:themeColor="text1"/>
          <w:sz w:val="28"/>
          <w:szCs w:val="28"/>
        </w:rPr>
        <w:t>5</w:t>
      </w:r>
      <w:r w:rsidRPr="00535077">
        <w:rPr>
          <w:rFonts w:ascii="Liberation Serif" w:hAnsi="Liberation Serif" w:cs="Liberation Serif"/>
          <w:color w:val="000000" w:themeColor="text1"/>
          <w:sz w:val="28"/>
          <w:szCs w:val="28"/>
        </w:rPr>
        <w:t xml:space="preserve"> </w:t>
      </w:r>
      <w:r w:rsidR="00B40599" w:rsidRPr="00535077">
        <w:rPr>
          <w:rFonts w:ascii="Liberation Serif" w:hAnsi="Liberation Serif" w:cs="Liberation Serif"/>
          <w:color w:val="000000" w:themeColor="text1"/>
          <w:sz w:val="28"/>
          <w:szCs w:val="28"/>
        </w:rPr>
        <w:t xml:space="preserve">рабочих </w:t>
      </w:r>
      <w:r w:rsidRPr="00535077">
        <w:rPr>
          <w:rFonts w:ascii="Liberation Serif" w:hAnsi="Liberation Serif" w:cs="Liberation Serif"/>
          <w:color w:val="000000" w:themeColor="text1"/>
          <w:sz w:val="28"/>
          <w:szCs w:val="28"/>
        </w:rPr>
        <w:t>дней со дня принятия  решения</w:t>
      </w:r>
      <w:r w:rsidR="00E14181" w:rsidRPr="00535077">
        <w:rPr>
          <w:rFonts w:ascii="Liberation Serif" w:hAnsi="Liberation Serif" w:cs="Liberation Serif"/>
          <w:color w:val="000000" w:themeColor="text1"/>
          <w:sz w:val="28"/>
          <w:szCs w:val="28"/>
        </w:rPr>
        <w:t>, но не позднее дня истечения срока оказания муниципальной услуги</w:t>
      </w:r>
      <w:r w:rsidRPr="00535077">
        <w:rPr>
          <w:rFonts w:ascii="Liberation Serif" w:hAnsi="Liberation Serif" w:cs="Liberation Serif"/>
          <w:color w:val="000000" w:themeColor="text1"/>
          <w:sz w:val="28"/>
          <w:szCs w:val="28"/>
        </w:rPr>
        <w:t>.</w:t>
      </w:r>
    </w:p>
    <w:p w:rsidR="003719D2" w:rsidRPr="00535077" w:rsidRDefault="003719D2" w:rsidP="003719D2">
      <w:pPr>
        <w:pStyle w:val="ConsPlusNormal"/>
        <w:ind w:firstLine="540"/>
        <w:jc w:val="both"/>
        <w:rPr>
          <w:rFonts w:ascii="Liberation Serif" w:hAnsi="Liberation Serif" w:cs="Liberation Serif"/>
          <w:color w:val="000000" w:themeColor="text1"/>
          <w:sz w:val="28"/>
          <w:szCs w:val="28"/>
        </w:rPr>
      </w:pPr>
      <w:r w:rsidRPr="00535077">
        <w:rPr>
          <w:rFonts w:ascii="Liberation Serif" w:hAnsi="Liberation Serif" w:cs="Liberation Serif"/>
          <w:color w:val="000000" w:themeColor="text1"/>
          <w:sz w:val="28"/>
          <w:szCs w:val="28"/>
        </w:rPr>
        <w:t xml:space="preserve">В случае подачи заявления через МФЦ копия решения о предоставлении либо об отказе в предоставлении муниципальной услуги направляется в МФЦ в течение </w:t>
      </w:r>
      <w:r w:rsidR="003A19B5" w:rsidRPr="00535077">
        <w:rPr>
          <w:rFonts w:ascii="Liberation Serif" w:hAnsi="Liberation Serif" w:cs="Liberation Serif"/>
          <w:color w:val="000000" w:themeColor="text1"/>
          <w:sz w:val="28"/>
          <w:szCs w:val="28"/>
        </w:rPr>
        <w:t>5</w:t>
      </w:r>
      <w:r w:rsidRPr="00535077">
        <w:rPr>
          <w:rFonts w:ascii="Liberation Serif" w:hAnsi="Liberation Serif" w:cs="Liberation Serif"/>
          <w:color w:val="000000" w:themeColor="text1"/>
          <w:sz w:val="28"/>
          <w:szCs w:val="28"/>
        </w:rPr>
        <w:t xml:space="preserve"> рабочих дней со дня принятия решения о предоставлении или отказе в предоставлении муниципальной услуги, но не позднее дня истечения срока оказания муниципальной услуги.</w:t>
      </w:r>
    </w:p>
    <w:p w:rsidR="002063B6" w:rsidRPr="00535077" w:rsidRDefault="002063B6" w:rsidP="003719D2">
      <w:pPr>
        <w:pStyle w:val="ConsPlusNormal"/>
        <w:ind w:firstLine="540"/>
        <w:jc w:val="both"/>
        <w:rPr>
          <w:rFonts w:ascii="Liberation Serif" w:hAnsi="Liberation Serif" w:cs="Liberation Serif"/>
          <w:color w:val="000000" w:themeColor="text1"/>
          <w:sz w:val="28"/>
          <w:szCs w:val="28"/>
        </w:rPr>
      </w:pPr>
      <w:r w:rsidRPr="00535077">
        <w:rPr>
          <w:rFonts w:ascii="Liberation Serif" w:hAnsi="Liberation Serif" w:cs="Liberation Serif"/>
          <w:color w:val="000000" w:themeColor="text1"/>
          <w:sz w:val="28"/>
          <w:szCs w:val="28"/>
        </w:rPr>
        <w:t xml:space="preserve">2.7. Срок приостановления </w:t>
      </w:r>
      <w:r w:rsidR="002609CE" w:rsidRPr="00535077">
        <w:rPr>
          <w:rFonts w:ascii="Liberation Serif" w:hAnsi="Liberation Serif" w:cs="Liberation Serif"/>
          <w:color w:val="000000" w:themeColor="text1"/>
          <w:sz w:val="28"/>
          <w:szCs w:val="28"/>
        </w:rPr>
        <w:t xml:space="preserve">предоставления </w:t>
      </w:r>
      <w:r w:rsidRPr="00535077">
        <w:rPr>
          <w:rFonts w:ascii="Liberation Serif" w:hAnsi="Liberation Serif" w:cs="Liberation Serif"/>
          <w:color w:val="000000" w:themeColor="text1"/>
          <w:sz w:val="28"/>
          <w:szCs w:val="28"/>
        </w:rPr>
        <w:t>муниципальной услуги не предусмотрен.</w:t>
      </w:r>
    </w:p>
    <w:p w:rsidR="003719D2" w:rsidRPr="00602D17" w:rsidRDefault="003719D2" w:rsidP="003719D2">
      <w:pPr>
        <w:widowControl w:val="0"/>
        <w:ind w:firstLine="540"/>
        <w:jc w:val="both"/>
        <w:rPr>
          <w:rFonts w:ascii="Liberation Serif" w:hAnsi="Liberation Serif" w:cs="Liberation Serif"/>
          <w:color w:val="FF0000"/>
          <w:sz w:val="28"/>
          <w:szCs w:val="28"/>
        </w:rPr>
      </w:pPr>
    </w:p>
    <w:p w:rsidR="00306E1E" w:rsidRPr="00D76DCE" w:rsidRDefault="00306E1E" w:rsidP="00306E1E">
      <w:pPr>
        <w:pStyle w:val="ConsPlusTitle"/>
        <w:jc w:val="center"/>
        <w:outlineLvl w:val="2"/>
        <w:rPr>
          <w:rFonts w:ascii="Liberation Serif" w:hAnsi="Liberation Serif" w:cs="Liberation Serif"/>
          <w:color w:val="000000" w:themeColor="text1"/>
        </w:rPr>
      </w:pPr>
      <w:r w:rsidRPr="00D76DCE">
        <w:rPr>
          <w:rFonts w:ascii="Liberation Serif" w:hAnsi="Liberation Serif" w:cs="Liberation Serif"/>
          <w:color w:val="000000" w:themeColor="text1"/>
        </w:rPr>
        <w:t>НОРМАТИВНЫЕ ПРАВОВЫЕ АКТЫ,</w:t>
      </w:r>
    </w:p>
    <w:p w:rsidR="00306E1E" w:rsidRPr="00D76DCE" w:rsidRDefault="00306E1E" w:rsidP="00306E1E">
      <w:pPr>
        <w:pStyle w:val="ConsPlusTitle"/>
        <w:jc w:val="center"/>
        <w:rPr>
          <w:rFonts w:ascii="Liberation Serif" w:hAnsi="Liberation Serif" w:cs="Liberation Serif"/>
          <w:color w:val="000000" w:themeColor="text1"/>
        </w:rPr>
      </w:pPr>
      <w:r w:rsidRPr="00D76DCE">
        <w:rPr>
          <w:rFonts w:ascii="Liberation Serif" w:hAnsi="Liberation Serif" w:cs="Liberation Serif"/>
          <w:color w:val="000000" w:themeColor="text1"/>
        </w:rPr>
        <w:t>РЕГУЛИРУЮЩИЕ ПРЕДОСТАВЛЕНИЕ МУНИЦИПАЛЬНОЙ УСЛУГИ</w:t>
      </w:r>
    </w:p>
    <w:p w:rsidR="003D67B2" w:rsidRPr="00D76DCE" w:rsidRDefault="003D67B2" w:rsidP="00941B8A">
      <w:pPr>
        <w:widowControl w:val="0"/>
        <w:ind w:firstLine="540"/>
        <w:jc w:val="both"/>
        <w:rPr>
          <w:rFonts w:ascii="Liberation Serif" w:hAnsi="Liberation Serif" w:cs="Liberation Serif"/>
          <w:color w:val="000000" w:themeColor="text1"/>
          <w:sz w:val="28"/>
          <w:szCs w:val="28"/>
        </w:rPr>
      </w:pPr>
    </w:p>
    <w:p w:rsidR="00B412EF" w:rsidRPr="00D76DCE" w:rsidRDefault="00043963" w:rsidP="00B412EF">
      <w:pPr>
        <w:widowControl w:val="0"/>
        <w:ind w:firstLine="540"/>
        <w:jc w:val="both"/>
        <w:rPr>
          <w:rFonts w:ascii="Liberation Serif" w:hAnsi="Liberation Serif" w:cs="Liberation Serif"/>
          <w:color w:val="000000" w:themeColor="text1"/>
          <w:sz w:val="28"/>
          <w:szCs w:val="28"/>
        </w:rPr>
      </w:pPr>
      <w:r w:rsidRPr="00D76DCE">
        <w:rPr>
          <w:rFonts w:ascii="Liberation Serif" w:hAnsi="Liberation Serif" w:cs="Liberation Serif"/>
          <w:color w:val="000000" w:themeColor="text1"/>
          <w:sz w:val="28"/>
          <w:szCs w:val="28"/>
        </w:rPr>
        <w:t>2.</w:t>
      </w:r>
      <w:r w:rsidR="0006019E" w:rsidRPr="00D76DCE">
        <w:rPr>
          <w:rFonts w:ascii="Liberation Serif" w:hAnsi="Liberation Serif" w:cs="Liberation Serif"/>
          <w:color w:val="000000" w:themeColor="text1"/>
          <w:sz w:val="28"/>
          <w:szCs w:val="28"/>
        </w:rPr>
        <w:t>8</w:t>
      </w:r>
      <w:r w:rsidRPr="00D76DCE">
        <w:rPr>
          <w:rFonts w:ascii="Liberation Serif" w:hAnsi="Liberation Serif" w:cs="Liberation Serif"/>
          <w:color w:val="000000" w:themeColor="text1"/>
          <w:sz w:val="28"/>
          <w:szCs w:val="28"/>
        </w:rPr>
        <w:t>.</w:t>
      </w:r>
      <w:r w:rsidR="00941B8A" w:rsidRPr="00D76DCE">
        <w:rPr>
          <w:rFonts w:ascii="Liberation Serif" w:hAnsi="Liberation Serif" w:cs="Liberation Serif"/>
          <w:color w:val="000000" w:themeColor="text1"/>
          <w:sz w:val="28"/>
          <w:szCs w:val="28"/>
        </w:rPr>
        <w:t xml:space="preserve"> </w:t>
      </w:r>
      <w:r w:rsidR="00B412EF" w:rsidRPr="00D76DCE">
        <w:rPr>
          <w:rFonts w:ascii="Liberation Serif" w:hAnsi="Liberation Serif" w:cs="Liberation Serif"/>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www.kamensk-uralskiy.ru, на региональном портале</w:t>
      </w:r>
      <w:r w:rsidR="0006019E" w:rsidRPr="00D76DCE">
        <w:rPr>
          <w:rFonts w:ascii="Liberation Serif" w:hAnsi="Liberation Serif" w:cs="Liberation Serif"/>
          <w:color w:val="000000" w:themeColor="text1"/>
          <w:sz w:val="28"/>
          <w:szCs w:val="28"/>
        </w:rPr>
        <w:t>,</w:t>
      </w:r>
      <w:r w:rsidR="00B412EF" w:rsidRPr="00D76DCE">
        <w:rPr>
          <w:rFonts w:ascii="Liberation Serif" w:hAnsi="Liberation Serif" w:cs="Liberation Serif"/>
          <w:color w:val="000000" w:themeColor="text1"/>
          <w:sz w:val="28"/>
          <w:szCs w:val="28"/>
        </w:rPr>
        <w:t xml:space="preserve"> на Едином портале.</w:t>
      </w:r>
    </w:p>
    <w:p w:rsidR="00B412EF" w:rsidRPr="00D76DCE" w:rsidRDefault="00B412EF" w:rsidP="00B412EF">
      <w:pPr>
        <w:pStyle w:val="ConsPlusNormal"/>
        <w:ind w:firstLine="540"/>
        <w:jc w:val="both"/>
        <w:rPr>
          <w:rFonts w:ascii="Liberation Serif" w:hAnsi="Liberation Serif" w:cs="Liberation Serif"/>
          <w:color w:val="000000" w:themeColor="text1"/>
          <w:sz w:val="28"/>
          <w:szCs w:val="28"/>
        </w:rPr>
      </w:pPr>
      <w:r w:rsidRPr="00D76DCE">
        <w:rPr>
          <w:rFonts w:ascii="Liberation Serif" w:hAnsi="Liberation Serif" w:cs="Liberation Serif"/>
          <w:color w:val="000000" w:themeColor="text1"/>
          <w:sz w:val="28"/>
          <w:szCs w:val="28"/>
        </w:rPr>
        <w:t xml:space="preserve">Администрация обеспечивает размещение и актуализацию перечня указанных нормативных правовых актов на своем официальном сайте в сети Интернет, на Едином портале, региональном </w:t>
      </w:r>
      <w:r w:rsidR="00D76DCE" w:rsidRPr="00D76DCE">
        <w:rPr>
          <w:rFonts w:ascii="Liberation Serif" w:hAnsi="Liberation Serif" w:cs="Liberation Serif"/>
          <w:color w:val="000000" w:themeColor="text1"/>
          <w:sz w:val="28"/>
          <w:szCs w:val="28"/>
        </w:rPr>
        <w:t>портале</w:t>
      </w:r>
      <w:r w:rsidRPr="00D76DCE">
        <w:rPr>
          <w:rFonts w:ascii="Liberation Serif" w:hAnsi="Liberation Serif" w:cs="Liberation Serif"/>
          <w:color w:val="000000" w:themeColor="text1"/>
          <w:sz w:val="28"/>
          <w:szCs w:val="28"/>
        </w:rPr>
        <w:t>.</w:t>
      </w:r>
    </w:p>
    <w:p w:rsidR="006A48AE" w:rsidRPr="00D76DCE" w:rsidRDefault="006A48AE" w:rsidP="008C6DFB">
      <w:pPr>
        <w:pStyle w:val="ConsPlusTitle"/>
        <w:jc w:val="center"/>
        <w:outlineLvl w:val="2"/>
        <w:rPr>
          <w:rFonts w:ascii="Liberation Serif" w:hAnsi="Liberation Serif" w:cs="Liberation Serif"/>
          <w:color w:val="000000" w:themeColor="text1"/>
        </w:rPr>
      </w:pPr>
    </w:p>
    <w:p w:rsidR="00A32B64" w:rsidRPr="00602D17" w:rsidRDefault="00A32B64" w:rsidP="008C6DFB">
      <w:pPr>
        <w:pStyle w:val="ConsPlusTitle"/>
        <w:jc w:val="center"/>
        <w:outlineLvl w:val="2"/>
        <w:rPr>
          <w:rFonts w:ascii="Liberation Serif" w:hAnsi="Liberation Serif" w:cs="Liberation Serif"/>
          <w:color w:val="FF0000"/>
        </w:rPr>
      </w:pPr>
    </w:p>
    <w:p w:rsidR="00A32B64" w:rsidRPr="00602D17" w:rsidRDefault="00A32B64" w:rsidP="008C6DFB">
      <w:pPr>
        <w:pStyle w:val="ConsPlusTitle"/>
        <w:jc w:val="center"/>
        <w:outlineLvl w:val="2"/>
        <w:rPr>
          <w:rFonts w:ascii="Liberation Serif" w:hAnsi="Liberation Serif" w:cs="Liberation Serif"/>
          <w:color w:val="FF0000"/>
        </w:rPr>
      </w:pPr>
    </w:p>
    <w:p w:rsidR="00A32B64" w:rsidRPr="00602D17" w:rsidRDefault="00A32B64" w:rsidP="008C6DFB">
      <w:pPr>
        <w:pStyle w:val="ConsPlusTitle"/>
        <w:jc w:val="center"/>
        <w:outlineLvl w:val="2"/>
        <w:rPr>
          <w:rFonts w:ascii="Liberation Serif" w:hAnsi="Liberation Serif" w:cs="Liberation Serif"/>
          <w:color w:val="FF0000"/>
        </w:rPr>
      </w:pPr>
    </w:p>
    <w:p w:rsidR="00A32B64" w:rsidRPr="00602D17" w:rsidRDefault="00A32B64" w:rsidP="008C6DFB">
      <w:pPr>
        <w:pStyle w:val="ConsPlusTitle"/>
        <w:jc w:val="center"/>
        <w:outlineLvl w:val="2"/>
        <w:rPr>
          <w:rFonts w:ascii="Liberation Serif" w:hAnsi="Liberation Serif" w:cs="Liberation Serif"/>
          <w:color w:val="FF0000"/>
        </w:rPr>
      </w:pPr>
    </w:p>
    <w:p w:rsidR="00A32B64" w:rsidRPr="00602D17" w:rsidRDefault="00A32B64" w:rsidP="008C6DFB">
      <w:pPr>
        <w:pStyle w:val="ConsPlusTitle"/>
        <w:jc w:val="center"/>
        <w:outlineLvl w:val="2"/>
        <w:rPr>
          <w:rFonts w:ascii="Liberation Serif" w:hAnsi="Liberation Serif" w:cs="Liberation Serif"/>
          <w:color w:val="FF0000"/>
        </w:rPr>
      </w:pPr>
    </w:p>
    <w:p w:rsidR="008C6DFB" w:rsidRPr="00307108" w:rsidRDefault="00AC467C" w:rsidP="008C6DFB">
      <w:pPr>
        <w:pStyle w:val="ConsPlusTitle"/>
        <w:jc w:val="center"/>
        <w:outlineLvl w:val="2"/>
        <w:rPr>
          <w:rFonts w:ascii="Liberation Serif" w:hAnsi="Liberation Serif" w:cs="Liberation Serif"/>
          <w:color w:val="000000" w:themeColor="text1"/>
        </w:rPr>
      </w:pPr>
      <w:r w:rsidRPr="00307108">
        <w:rPr>
          <w:rFonts w:ascii="Liberation Serif" w:hAnsi="Liberation Serif" w:cs="Liberation Serif"/>
          <w:color w:val="000000" w:themeColor="text1"/>
        </w:rPr>
        <w:lastRenderedPageBreak/>
        <w:t>ИСЧЕРПЫВАЮЩИЙ ПЕРЕЧЕНЬ ДОКУМЕНТОВ,</w:t>
      </w:r>
      <w:r w:rsidR="008C6DFB" w:rsidRPr="00307108">
        <w:rPr>
          <w:rFonts w:ascii="Liberation Serif" w:hAnsi="Liberation Serif" w:cs="Liberation Serif"/>
          <w:color w:val="000000" w:themeColor="text1"/>
        </w:rPr>
        <w:t xml:space="preserve"> </w:t>
      </w:r>
    </w:p>
    <w:p w:rsidR="006A48AE" w:rsidRPr="00307108" w:rsidRDefault="00AC467C" w:rsidP="008C6DFB">
      <w:pPr>
        <w:pStyle w:val="ConsPlusTitle"/>
        <w:jc w:val="center"/>
        <w:outlineLvl w:val="2"/>
        <w:rPr>
          <w:rFonts w:ascii="Liberation Serif" w:hAnsi="Liberation Serif" w:cs="Liberation Serif"/>
          <w:color w:val="000000" w:themeColor="text1"/>
        </w:rPr>
      </w:pPr>
      <w:r w:rsidRPr="00307108">
        <w:rPr>
          <w:rFonts w:ascii="Liberation Serif" w:hAnsi="Liberation Serif" w:cs="Liberation Serif"/>
          <w:color w:val="000000" w:themeColor="text1"/>
        </w:rPr>
        <w:t xml:space="preserve">НЕОБХОДИМЫХ </w:t>
      </w:r>
      <w:r w:rsidR="00B13F3B" w:rsidRPr="00307108">
        <w:rPr>
          <w:rFonts w:ascii="Liberation Serif" w:hAnsi="Liberation Serif" w:cs="Liberation Serif"/>
          <w:color w:val="000000" w:themeColor="text1"/>
        </w:rPr>
        <w:t>В СООТВЕТСТВИИ С НОРМАТИВНЫМИ ПРАВОВЫМИ АКТАМИ</w:t>
      </w:r>
      <w:r w:rsidR="008C6DFB" w:rsidRPr="00307108">
        <w:rPr>
          <w:rFonts w:ascii="Liberation Serif" w:hAnsi="Liberation Serif" w:cs="Liberation Serif"/>
          <w:color w:val="000000" w:themeColor="text1"/>
        </w:rPr>
        <w:t xml:space="preserve"> </w:t>
      </w:r>
      <w:r w:rsidRPr="00307108">
        <w:rPr>
          <w:rFonts w:ascii="Liberation Serif" w:hAnsi="Liberation Serif" w:cs="Liberation Serif"/>
          <w:color w:val="000000" w:themeColor="text1"/>
        </w:rPr>
        <w:t>ДЛЯ ПРЕДОСТАВЛЕНИЯ</w:t>
      </w:r>
      <w:r w:rsidR="008717C8" w:rsidRPr="00307108">
        <w:rPr>
          <w:rFonts w:ascii="Liberation Serif" w:hAnsi="Liberation Serif" w:cs="Liberation Serif"/>
          <w:color w:val="000000" w:themeColor="text1"/>
        </w:rPr>
        <w:t xml:space="preserve"> </w:t>
      </w:r>
      <w:r w:rsidRPr="00307108">
        <w:rPr>
          <w:rFonts w:ascii="Liberation Serif" w:hAnsi="Liberation Serif" w:cs="Liberation Serif"/>
          <w:color w:val="000000" w:themeColor="text1"/>
        </w:rPr>
        <w:t>МУНИЦИПАЛЬНОЙ УСЛУГИ,</w:t>
      </w:r>
      <w:r w:rsidR="008717C8" w:rsidRPr="00307108">
        <w:rPr>
          <w:rFonts w:ascii="Liberation Serif" w:hAnsi="Liberation Serif" w:cs="Liberation Serif"/>
          <w:color w:val="000000" w:themeColor="text1"/>
        </w:rPr>
        <w:t xml:space="preserve"> </w:t>
      </w:r>
      <w:r w:rsidRPr="00307108">
        <w:rPr>
          <w:rFonts w:ascii="Liberation Serif" w:hAnsi="Liberation Serif" w:cs="Liberation Serif"/>
          <w:color w:val="000000" w:themeColor="text1"/>
        </w:rPr>
        <w:t>ЯВЛЯЮЩИХСЯ НЕОБХОДИМЫМИ И ОБЯЗАТЕЛЬНЫМИ</w:t>
      </w:r>
      <w:r w:rsidR="008C6DFB" w:rsidRPr="00307108">
        <w:rPr>
          <w:rFonts w:ascii="Liberation Serif" w:hAnsi="Liberation Serif" w:cs="Liberation Serif"/>
          <w:color w:val="000000" w:themeColor="text1"/>
        </w:rPr>
        <w:t xml:space="preserve"> </w:t>
      </w:r>
      <w:r w:rsidRPr="00307108">
        <w:rPr>
          <w:rFonts w:ascii="Liberation Serif" w:hAnsi="Liberation Serif" w:cs="Liberation Serif"/>
          <w:color w:val="000000" w:themeColor="text1"/>
        </w:rPr>
        <w:t>ДЛЯ ПРЕДОСТАВЛЕНИЯ МУНИЦИПАЛЬНОЙ УСЛУГИ</w:t>
      </w:r>
      <w:r w:rsidR="008C6DFB" w:rsidRPr="00307108">
        <w:rPr>
          <w:rFonts w:ascii="Liberation Serif" w:hAnsi="Liberation Serif" w:cs="Liberation Serif"/>
          <w:color w:val="000000" w:themeColor="text1"/>
        </w:rPr>
        <w:t xml:space="preserve"> </w:t>
      </w:r>
      <w:r w:rsidRPr="00307108">
        <w:rPr>
          <w:rFonts w:ascii="Liberation Serif" w:hAnsi="Liberation Serif" w:cs="Liberation Serif"/>
          <w:color w:val="000000" w:themeColor="text1"/>
        </w:rPr>
        <w:t>И ПОДЛЕЖАЩИХ ПРЕДСТАВЛЕНИЮ ЗАЯВИТЕЛЕМ,</w:t>
      </w:r>
      <w:r w:rsidR="008C6DFB" w:rsidRPr="00307108">
        <w:rPr>
          <w:rFonts w:ascii="Liberation Serif" w:hAnsi="Liberation Serif" w:cs="Liberation Serif"/>
          <w:color w:val="000000" w:themeColor="text1"/>
        </w:rPr>
        <w:t xml:space="preserve"> </w:t>
      </w:r>
    </w:p>
    <w:p w:rsidR="006A48AE" w:rsidRPr="00307108" w:rsidRDefault="00AC467C" w:rsidP="008C6DFB">
      <w:pPr>
        <w:pStyle w:val="ConsPlusTitle"/>
        <w:jc w:val="center"/>
        <w:outlineLvl w:val="2"/>
        <w:rPr>
          <w:rFonts w:ascii="Liberation Serif" w:hAnsi="Liberation Serif" w:cs="Liberation Serif"/>
          <w:color w:val="000000" w:themeColor="text1"/>
        </w:rPr>
      </w:pPr>
      <w:r w:rsidRPr="00307108">
        <w:rPr>
          <w:rFonts w:ascii="Liberation Serif" w:hAnsi="Liberation Serif" w:cs="Liberation Serif"/>
          <w:color w:val="000000" w:themeColor="text1"/>
        </w:rPr>
        <w:t>СПОСОБЫ ИХ ПОЛУЧЕНИЯ ЗАЯВИТЕЛЕМ,</w:t>
      </w:r>
      <w:r w:rsidR="006A48AE" w:rsidRPr="00307108">
        <w:rPr>
          <w:rFonts w:ascii="Liberation Serif" w:hAnsi="Liberation Serif" w:cs="Liberation Serif"/>
          <w:color w:val="000000" w:themeColor="text1"/>
        </w:rPr>
        <w:t xml:space="preserve"> </w:t>
      </w:r>
      <w:r w:rsidRPr="00307108">
        <w:rPr>
          <w:rFonts w:ascii="Liberation Serif" w:hAnsi="Liberation Serif" w:cs="Liberation Serif"/>
          <w:color w:val="000000" w:themeColor="text1"/>
        </w:rPr>
        <w:t>В ТОМ ЧИСЛЕ</w:t>
      </w:r>
      <w:r w:rsidR="008C6DFB" w:rsidRPr="00307108">
        <w:rPr>
          <w:rFonts w:ascii="Liberation Serif" w:hAnsi="Liberation Serif" w:cs="Liberation Serif"/>
          <w:color w:val="000000" w:themeColor="text1"/>
        </w:rPr>
        <w:t xml:space="preserve"> </w:t>
      </w:r>
    </w:p>
    <w:p w:rsidR="00AC467C" w:rsidRPr="00602D17" w:rsidRDefault="00AC467C" w:rsidP="008C6DFB">
      <w:pPr>
        <w:pStyle w:val="ConsPlusTitle"/>
        <w:jc w:val="center"/>
        <w:outlineLvl w:val="2"/>
        <w:rPr>
          <w:rFonts w:ascii="Liberation Serif" w:hAnsi="Liberation Serif" w:cs="Liberation Serif"/>
          <w:color w:val="FF0000"/>
        </w:rPr>
      </w:pPr>
      <w:r w:rsidRPr="00307108">
        <w:rPr>
          <w:rFonts w:ascii="Liberation Serif" w:hAnsi="Liberation Serif" w:cs="Liberation Serif"/>
          <w:color w:val="000000" w:themeColor="text1"/>
        </w:rPr>
        <w:t>В ЭЛЕКТРОННОЙ ФОРМЕ, ПОРЯДОК ИХ ПРЕДСТАВЛЕНИЯ</w:t>
      </w:r>
    </w:p>
    <w:p w:rsidR="00AC467C" w:rsidRPr="00602D17" w:rsidRDefault="00AC467C" w:rsidP="00E00E2E">
      <w:pPr>
        <w:pStyle w:val="af0"/>
        <w:suppressAutoHyphens/>
        <w:spacing w:before="0" w:after="0"/>
        <w:ind w:right="1" w:firstLine="540"/>
        <w:jc w:val="both"/>
        <w:rPr>
          <w:rFonts w:ascii="Liberation Serif" w:hAnsi="Liberation Serif" w:cs="Liberation Serif"/>
          <w:color w:val="FF0000"/>
          <w:sz w:val="28"/>
          <w:szCs w:val="28"/>
        </w:rPr>
      </w:pPr>
    </w:p>
    <w:p w:rsidR="00406740" w:rsidRPr="00307108" w:rsidRDefault="00043963" w:rsidP="00406740">
      <w:pPr>
        <w:pStyle w:val="ConsPlusNormal"/>
        <w:ind w:firstLine="540"/>
        <w:jc w:val="both"/>
        <w:rPr>
          <w:rFonts w:ascii="Liberation Serif" w:hAnsi="Liberation Serif" w:cs="Liberation Serif"/>
          <w:color w:val="000000" w:themeColor="text1"/>
          <w:sz w:val="28"/>
          <w:szCs w:val="28"/>
        </w:rPr>
      </w:pPr>
      <w:r w:rsidRPr="00307108">
        <w:rPr>
          <w:rFonts w:ascii="Liberation Serif" w:hAnsi="Liberation Serif" w:cs="Liberation Serif"/>
          <w:color w:val="000000" w:themeColor="text1"/>
          <w:sz w:val="28"/>
          <w:szCs w:val="28"/>
        </w:rPr>
        <w:t>2.</w:t>
      </w:r>
      <w:r w:rsidR="007B6F27" w:rsidRPr="00307108">
        <w:rPr>
          <w:rFonts w:ascii="Liberation Serif" w:hAnsi="Liberation Serif" w:cs="Liberation Serif"/>
          <w:color w:val="000000" w:themeColor="text1"/>
          <w:sz w:val="28"/>
          <w:szCs w:val="28"/>
        </w:rPr>
        <w:t>9</w:t>
      </w:r>
      <w:r w:rsidRPr="00307108">
        <w:rPr>
          <w:rFonts w:ascii="Liberation Serif" w:hAnsi="Liberation Serif" w:cs="Liberation Serif"/>
          <w:color w:val="000000" w:themeColor="text1"/>
          <w:sz w:val="28"/>
          <w:szCs w:val="28"/>
        </w:rPr>
        <w:t>.</w:t>
      </w:r>
      <w:r w:rsidR="00406740" w:rsidRPr="00307108">
        <w:rPr>
          <w:rFonts w:ascii="Liberation Serif" w:hAnsi="Liberation Serif" w:cs="Liberation Serif"/>
          <w:color w:val="000000" w:themeColor="text1"/>
          <w:sz w:val="28"/>
          <w:szCs w:val="28"/>
        </w:rPr>
        <w:t xml:space="preserve"> Для предоставления муниципальной услуги заявитель представляет в </w:t>
      </w:r>
      <w:r w:rsidR="006335A7" w:rsidRPr="00307108">
        <w:rPr>
          <w:rFonts w:ascii="Liberation Serif" w:hAnsi="Liberation Serif" w:cs="Liberation Serif"/>
          <w:color w:val="000000" w:themeColor="text1"/>
          <w:sz w:val="28"/>
          <w:szCs w:val="28"/>
        </w:rPr>
        <w:t xml:space="preserve">отдел </w:t>
      </w:r>
      <w:r w:rsidR="00406740" w:rsidRPr="00307108">
        <w:rPr>
          <w:rFonts w:ascii="Liberation Serif" w:hAnsi="Liberation Serif" w:cs="Liberation Serif"/>
          <w:color w:val="000000" w:themeColor="text1"/>
          <w:sz w:val="28"/>
          <w:szCs w:val="28"/>
        </w:rPr>
        <w:t>Администраци</w:t>
      </w:r>
      <w:r w:rsidR="006335A7" w:rsidRPr="00307108">
        <w:rPr>
          <w:rFonts w:ascii="Liberation Serif" w:hAnsi="Liberation Serif" w:cs="Liberation Serif"/>
          <w:color w:val="000000" w:themeColor="text1"/>
          <w:sz w:val="28"/>
          <w:szCs w:val="28"/>
        </w:rPr>
        <w:t>и</w:t>
      </w:r>
      <w:r w:rsidR="00406740" w:rsidRPr="00307108">
        <w:rPr>
          <w:rFonts w:ascii="Liberation Serif" w:hAnsi="Liberation Serif" w:cs="Liberation Serif"/>
          <w:color w:val="000000" w:themeColor="text1"/>
          <w:sz w:val="28"/>
          <w:szCs w:val="28"/>
        </w:rPr>
        <w:t xml:space="preserve"> либо в МФЦ заявление по форме согласно Приложению № 1 к настоящему Административному регламенту</w:t>
      </w:r>
      <w:r w:rsidR="00F2778D">
        <w:rPr>
          <w:rFonts w:ascii="Liberation Serif" w:hAnsi="Liberation Serif" w:cs="Liberation Serif"/>
          <w:color w:val="000000" w:themeColor="text1"/>
          <w:sz w:val="28"/>
          <w:szCs w:val="28"/>
        </w:rPr>
        <w:t>.</w:t>
      </w:r>
      <w:r w:rsidR="00B154C8" w:rsidRPr="00307108">
        <w:rPr>
          <w:rFonts w:ascii="Liberation Serif" w:hAnsi="Liberation Serif" w:cs="Liberation Serif"/>
          <w:color w:val="000000" w:themeColor="text1"/>
          <w:sz w:val="28"/>
          <w:szCs w:val="28"/>
        </w:rPr>
        <w:t xml:space="preserve"> </w:t>
      </w:r>
    </w:p>
    <w:p w:rsidR="00043963" w:rsidRPr="00307108" w:rsidRDefault="00960FEC" w:rsidP="00043963">
      <w:pPr>
        <w:autoSpaceDE w:val="0"/>
        <w:autoSpaceDN w:val="0"/>
        <w:adjustRightInd w:val="0"/>
        <w:ind w:firstLine="540"/>
        <w:jc w:val="both"/>
        <w:rPr>
          <w:rFonts w:ascii="Liberation Serif" w:hAnsi="Liberation Serif" w:cs="Liberation Serif"/>
          <w:color w:val="000000" w:themeColor="text1"/>
          <w:sz w:val="28"/>
          <w:szCs w:val="28"/>
        </w:rPr>
      </w:pPr>
      <w:r w:rsidRPr="00307108">
        <w:rPr>
          <w:rFonts w:ascii="Liberation Serif" w:hAnsi="Liberation Serif" w:cs="Liberation Serif"/>
          <w:color w:val="000000" w:themeColor="text1"/>
          <w:sz w:val="28"/>
          <w:szCs w:val="28"/>
        </w:rPr>
        <w:t>К заявлению должны прилагаться</w:t>
      </w:r>
      <w:r w:rsidR="00043963" w:rsidRPr="00307108">
        <w:rPr>
          <w:rFonts w:ascii="Liberation Serif" w:hAnsi="Liberation Serif" w:cs="Liberation Serif"/>
          <w:color w:val="000000" w:themeColor="text1"/>
          <w:sz w:val="28"/>
          <w:szCs w:val="28"/>
        </w:rPr>
        <w:t xml:space="preserve"> следующие документы:</w:t>
      </w:r>
    </w:p>
    <w:p w:rsidR="00043963" w:rsidRDefault="00307108" w:rsidP="00043963">
      <w:pPr>
        <w:autoSpaceDE w:val="0"/>
        <w:autoSpaceDN w:val="0"/>
        <w:adjustRightInd w:val="0"/>
        <w:ind w:firstLine="540"/>
        <w:jc w:val="both"/>
        <w:rPr>
          <w:rFonts w:ascii="Liberation Serif" w:hAnsi="Liberation Serif" w:cs="Liberation Serif"/>
          <w:color w:val="000000" w:themeColor="text1"/>
          <w:sz w:val="28"/>
          <w:szCs w:val="28"/>
        </w:rPr>
      </w:pPr>
      <w:r w:rsidRPr="00307108">
        <w:rPr>
          <w:rFonts w:ascii="Liberation Serif" w:hAnsi="Liberation Serif" w:cs="Liberation Serif"/>
          <w:color w:val="000000" w:themeColor="text1"/>
          <w:sz w:val="28"/>
          <w:szCs w:val="28"/>
        </w:rPr>
        <w:t xml:space="preserve">2.9.1. </w:t>
      </w:r>
      <w:r w:rsidR="00043963" w:rsidRPr="00307108">
        <w:rPr>
          <w:rFonts w:ascii="Liberation Serif" w:hAnsi="Liberation Serif" w:cs="Liberation Serif"/>
          <w:color w:val="000000" w:themeColor="text1"/>
          <w:sz w:val="28"/>
          <w:szCs w:val="28"/>
        </w:rPr>
        <w:t>документ</w:t>
      </w:r>
      <w:r w:rsidR="003D4D15">
        <w:rPr>
          <w:rFonts w:ascii="Liberation Serif" w:hAnsi="Liberation Serif" w:cs="Liberation Serif"/>
          <w:color w:val="000000" w:themeColor="text1"/>
          <w:sz w:val="28"/>
          <w:szCs w:val="28"/>
        </w:rPr>
        <w:t>ы</w:t>
      </w:r>
      <w:r w:rsidR="00043963" w:rsidRPr="00307108">
        <w:rPr>
          <w:rFonts w:ascii="Liberation Serif" w:hAnsi="Liberation Serif" w:cs="Liberation Serif"/>
          <w:color w:val="000000" w:themeColor="text1"/>
          <w:sz w:val="28"/>
          <w:szCs w:val="28"/>
        </w:rPr>
        <w:t>,</w:t>
      </w:r>
      <w:r w:rsidR="003D4D15">
        <w:rPr>
          <w:rFonts w:ascii="Liberation Serif" w:hAnsi="Liberation Serif" w:cs="Liberation Serif"/>
          <w:color w:val="000000" w:themeColor="text1"/>
          <w:sz w:val="28"/>
          <w:szCs w:val="28"/>
        </w:rPr>
        <w:t xml:space="preserve"> </w:t>
      </w:r>
      <w:r w:rsidR="00043963" w:rsidRPr="00307108">
        <w:rPr>
          <w:rFonts w:ascii="Liberation Serif" w:hAnsi="Liberation Serif" w:cs="Liberation Serif"/>
          <w:color w:val="000000" w:themeColor="text1"/>
          <w:sz w:val="28"/>
          <w:szCs w:val="28"/>
        </w:rPr>
        <w:t>удостоверяющ</w:t>
      </w:r>
      <w:r w:rsidR="009751C4" w:rsidRPr="00307108">
        <w:rPr>
          <w:rFonts w:ascii="Liberation Serif" w:hAnsi="Liberation Serif" w:cs="Liberation Serif"/>
          <w:color w:val="000000" w:themeColor="text1"/>
          <w:sz w:val="28"/>
          <w:szCs w:val="28"/>
        </w:rPr>
        <w:t>и</w:t>
      </w:r>
      <w:r w:rsidR="003D4D15">
        <w:rPr>
          <w:rFonts w:ascii="Liberation Serif" w:hAnsi="Liberation Serif" w:cs="Liberation Serif"/>
          <w:color w:val="000000" w:themeColor="text1"/>
          <w:sz w:val="28"/>
          <w:szCs w:val="28"/>
        </w:rPr>
        <w:t>е</w:t>
      </w:r>
      <w:r w:rsidR="00043963" w:rsidRPr="00307108">
        <w:rPr>
          <w:rFonts w:ascii="Liberation Serif" w:hAnsi="Liberation Serif" w:cs="Liberation Serif"/>
          <w:color w:val="000000" w:themeColor="text1"/>
          <w:sz w:val="28"/>
          <w:szCs w:val="28"/>
        </w:rPr>
        <w:t xml:space="preserve"> личность заявителя</w:t>
      </w:r>
      <w:r w:rsidR="00492890">
        <w:rPr>
          <w:rFonts w:ascii="Liberation Serif" w:hAnsi="Liberation Serif" w:cs="Liberation Serif"/>
          <w:color w:val="000000" w:themeColor="text1"/>
          <w:sz w:val="28"/>
          <w:szCs w:val="28"/>
        </w:rPr>
        <w:t>,</w:t>
      </w:r>
      <w:r w:rsidR="00492890" w:rsidRPr="00492890">
        <w:rPr>
          <w:rFonts w:ascii="Liberation Serif" w:hAnsi="Liberation Serif" w:cs="Liberation Serif"/>
          <w:color w:val="000000" w:themeColor="text1"/>
          <w:sz w:val="28"/>
          <w:szCs w:val="28"/>
        </w:rPr>
        <w:t xml:space="preserve"> </w:t>
      </w:r>
      <w:r w:rsidR="00492890">
        <w:rPr>
          <w:rFonts w:ascii="Liberation Serif" w:hAnsi="Liberation Serif" w:cs="Liberation Serif"/>
          <w:color w:val="000000" w:themeColor="text1"/>
          <w:sz w:val="28"/>
          <w:szCs w:val="28"/>
        </w:rPr>
        <w:t>лица, планирующего вступить с ним в брак</w:t>
      </w:r>
      <w:r w:rsidR="00043963" w:rsidRPr="00307108">
        <w:rPr>
          <w:rFonts w:ascii="Liberation Serif" w:hAnsi="Liberation Serif" w:cs="Liberation Serif"/>
          <w:color w:val="000000" w:themeColor="text1"/>
          <w:sz w:val="28"/>
          <w:szCs w:val="28"/>
        </w:rPr>
        <w:t>;</w:t>
      </w:r>
    </w:p>
    <w:p w:rsidR="00157F60" w:rsidRPr="00307108" w:rsidRDefault="00307108" w:rsidP="00307108">
      <w:pPr>
        <w:autoSpaceDE w:val="0"/>
        <w:autoSpaceDN w:val="0"/>
        <w:adjustRightInd w:val="0"/>
        <w:jc w:val="both"/>
        <w:rPr>
          <w:rFonts w:ascii="Liberation Serif" w:hAnsi="Liberation Serif" w:cs="Liberation Serif"/>
          <w:color w:val="000000" w:themeColor="text1"/>
          <w:sz w:val="28"/>
          <w:szCs w:val="28"/>
        </w:rPr>
      </w:pPr>
      <w:r w:rsidRPr="00307108">
        <w:rPr>
          <w:rFonts w:ascii="Liberation Serif" w:hAnsi="Liberation Serif" w:cs="Liberation Serif"/>
          <w:color w:val="000000" w:themeColor="text1"/>
          <w:sz w:val="28"/>
          <w:szCs w:val="28"/>
        </w:rPr>
        <w:t xml:space="preserve">        2.9.2. </w:t>
      </w:r>
      <w:r w:rsidR="00157F60" w:rsidRPr="00307108">
        <w:rPr>
          <w:rFonts w:ascii="Liberation Serif" w:hAnsi="Liberation Serif" w:cs="Liberation Serif"/>
          <w:color w:val="000000" w:themeColor="text1"/>
          <w:sz w:val="28"/>
          <w:szCs w:val="28"/>
        </w:rPr>
        <w:t xml:space="preserve">документ, подтверждающий </w:t>
      </w:r>
      <w:r w:rsidR="00E52676">
        <w:rPr>
          <w:rFonts w:ascii="Liberation Serif" w:hAnsi="Liberation Serif" w:cs="Liberation Serif"/>
          <w:color w:val="000000" w:themeColor="text1"/>
          <w:sz w:val="28"/>
          <w:szCs w:val="28"/>
        </w:rPr>
        <w:t xml:space="preserve">личность и </w:t>
      </w:r>
      <w:r w:rsidR="00157F60" w:rsidRPr="00307108">
        <w:rPr>
          <w:rFonts w:ascii="Liberation Serif" w:hAnsi="Liberation Serif" w:cs="Liberation Serif"/>
          <w:color w:val="000000" w:themeColor="text1"/>
          <w:sz w:val="28"/>
          <w:szCs w:val="28"/>
        </w:rPr>
        <w:t>полномочия представителя, если с заявлением обращается представитель заявителя;</w:t>
      </w:r>
    </w:p>
    <w:p w:rsidR="00FC2B79" w:rsidRPr="00C63EB4" w:rsidRDefault="00307108" w:rsidP="00307108">
      <w:pPr>
        <w:pStyle w:val="ConsPlusNormal"/>
        <w:widowControl/>
        <w:jc w:val="both"/>
        <w:rPr>
          <w:rFonts w:ascii="Liberation Serif" w:hAnsi="Liberation Serif" w:cs="Liberation Serif"/>
          <w:color w:val="000000" w:themeColor="text1"/>
          <w:sz w:val="28"/>
        </w:rPr>
      </w:pPr>
      <w:r w:rsidRPr="00C63EB4">
        <w:rPr>
          <w:rFonts w:ascii="Liberation Serif" w:hAnsi="Liberation Serif" w:cs="Liberation Serif"/>
          <w:color w:val="000000" w:themeColor="text1"/>
          <w:sz w:val="28"/>
          <w:szCs w:val="28"/>
        </w:rPr>
        <w:t xml:space="preserve">        2.9.3. </w:t>
      </w:r>
      <w:r w:rsidR="00FC2B79" w:rsidRPr="00C63EB4">
        <w:rPr>
          <w:rFonts w:ascii="Liberation Serif" w:hAnsi="Liberation Serif" w:cs="Liberation Serif"/>
          <w:color w:val="000000" w:themeColor="text1"/>
          <w:sz w:val="28"/>
          <w:szCs w:val="28"/>
        </w:rPr>
        <w:t>документы, подтверждающие наличие уважительных причин для выдачи разрешения на вступление в брак</w:t>
      </w:r>
      <w:r w:rsidR="00FC2B79" w:rsidRPr="00C63EB4">
        <w:rPr>
          <w:rFonts w:ascii="Liberation Serif" w:hAnsi="Liberation Serif" w:cs="Liberation Serif"/>
          <w:color w:val="000000" w:themeColor="text1"/>
          <w:sz w:val="28"/>
        </w:rPr>
        <w:t xml:space="preserve"> </w:t>
      </w:r>
      <w:r w:rsidR="00FC2B79" w:rsidRPr="00C63EB4">
        <w:rPr>
          <w:rFonts w:ascii="Liberation Serif" w:hAnsi="Liberation Serif" w:cs="Liberation Serif"/>
          <w:color w:val="000000" w:themeColor="text1"/>
          <w:sz w:val="28"/>
          <w:szCs w:val="28"/>
        </w:rPr>
        <w:t>(справка из учреждения</w:t>
      </w:r>
      <w:r w:rsidR="00A528E1">
        <w:rPr>
          <w:rFonts w:ascii="Liberation Serif" w:hAnsi="Liberation Serif" w:cs="Liberation Serif"/>
          <w:color w:val="000000" w:themeColor="text1"/>
          <w:sz w:val="28"/>
          <w:szCs w:val="28"/>
        </w:rPr>
        <w:t xml:space="preserve"> здравоохранения</w:t>
      </w:r>
      <w:r w:rsidR="00FC2B79" w:rsidRPr="00C63EB4">
        <w:rPr>
          <w:rFonts w:ascii="Liberation Serif" w:hAnsi="Liberation Serif" w:cs="Liberation Serif"/>
          <w:color w:val="000000" w:themeColor="text1"/>
          <w:sz w:val="28"/>
          <w:szCs w:val="28"/>
        </w:rPr>
        <w:t xml:space="preserve"> о наличии беременности, другие документы, подтверждающие, по мнению заявителей, наличие уважительных причин)</w:t>
      </w:r>
      <w:r w:rsidR="00F03583">
        <w:rPr>
          <w:rFonts w:ascii="Liberation Serif" w:hAnsi="Liberation Serif" w:cs="Liberation Serif"/>
          <w:color w:val="000000" w:themeColor="text1"/>
          <w:sz w:val="28"/>
          <w:szCs w:val="28"/>
        </w:rPr>
        <w:t>;</w:t>
      </w:r>
    </w:p>
    <w:p w:rsidR="00F2778D" w:rsidRPr="00307108" w:rsidRDefault="00F03583" w:rsidP="00F2778D">
      <w:pPr>
        <w:pStyle w:val="ConsPlusNormal"/>
        <w:ind w:firstLine="54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2.9.4. </w:t>
      </w:r>
      <w:r w:rsidR="00F2778D" w:rsidRPr="00307108">
        <w:rPr>
          <w:rFonts w:ascii="Liberation Serif" w:hAnsi="Liberation Serif" w:cs="Liberation Serif"/>
          <w:color w:val="000000" w:themeColor="text1"/>
          <w:sz w:val="28"/>
          <w:szCs w:val="28"/>
        </w:rPr>
        <w:t>согласие заявителя</w:t>
      </w:r>
      <w:r w:rsidR="00F2778D">
        <w:rPr>
          <w:rFonts w:ascii="Liberation Serif" w:hAnsi="Liberation Serif" w:cs="Liberation Serif"/>
          <w:color w:val="000000" w:themeColor="text1"/>
          <w:sz w:val="28"/>
          <w:szCs w:val="28"/>
        </w:rPr>
        <w:t xml:space="preserve"> и лица, планирующего вступить с ним в брак, </w:t>
      </w:r>
      <w:r w:rsidR="00F2778D" w:rsidRPr="00307108">
        <w:rPr>
          <w:rFonts w:ascii="Liberation Serif" w:hAnsi="Liberation Serif" w:cs="Liberation Serif"/>
          <w:color w:val="000000" w:themeColor="text1"/>
          <w:sz w:val="28"/>
          <w:szCs w:val="28"/>
        </w:rPr>
        <w:t xml:space="preserve"> на обработку персональных данных согласно Приложению № 2 к настоящему Административному регламенту.</w:t>
      </w:r>
    </w:p>
    <w:p w:rsidR="00257DE9" w:rsidRPr="005E5C28" w:rsidRDefault="00043963" w:rsidP="00F13916">
      <w:pPr>
        <w:autoSpaceDE w:val="0"/>
        <w:autoSpaceDN w:val="0"/>
        <w:adjustRightInd w:val="0"/>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2.</w:t>
      </w:r>
      <w:r w:rsidR="007B6F27" w:rsidRPr="005E5C28">
        <w:rPr>
          <w:rFonts w:ascii="Liberation Serif" w:hAnsi="Liberation Serif" w:cs="Liberation Serif"/>
          <w:color w:val="000000" w:themeColor="text1"/>
          <w:sz w:val="28"/>
          <w:szCs w:val="28"/>
        </w:rPr>
        <w:t>10</w:t>
      </w:r>
      <w:r w:rsidRPr="005E5C28">
        <w:rPr>
          <w:rFonts w:ascii="Liberation Serif" w:hAnsi="Liberation Serif" w:cs="Liberation Serif"/>
          <w:color w:val="000000" w:themeColor="text1"/>
          <w:sz w:val="28"/>
          <w:szCs w:val="28"/>
        </w:rPr>
        <w:t xml:space="preserve">. </w:t>
      </w:r>
      <w:r w:rsidR="0076079B" w:rsidRPr="005E5C28">
        <w:rPr>
          <w:rFonts w:ascii="Liberation Serif" w:hAnsi="Liberation Serif" w:cs="Liberation Serif"/>
          <w:color w:val="000000" w:themeColor="text1"/>
          <w:sz w:val="28"/>
          <w:szCs w:val="28"/>
        </w:rPr>
        <w:t xml:space="preserve">Копии </w:t>
      </w:r>
      <w:r w:rsidRPr="005E5C28">
        <w:rPr>
          <w:rFonts w:ascii="Liberation Serif" w:hAnsi="Liberation Serif" w:cs="Liberation Serif"/>
          <w:color w:val="000000" w:themeColor="text1"/>
          <w:sz w:val="28"/>
          <w:szCs w:val="28"/>
        </w:rPr>
        <w:t>документ</w:t>
      </w:r>
      <w:r w:rsidR="0076079B" w:rsidRPr="005E5C28">
        <w:rPr>
          <w:rFonts w:ascii="Liberation Serif" w:hAnsi="Liberation Serif" w:cs="Liberation Serif"/>
          <w:color w:val="000000" w:themeColor="text1"/>
          <w:sz w:val="28"/>
          <w:szCs w:val="28"/>
        </w:rPr>
        <w:t>ов</w:t>
      </w:r>
      <w:r w:rsidRPr="005E5C28">
        <w:rPr>
          <w:rFonts w:ascii="Liberation Serif" w:hAnsi="Liberation Serif" w:cs="Liberation Serif"/>
          <w:color w:val="000000" w:themeColor="text1"/>
          <w:sz w:val="28"/>
          <w:szCs w:val="28"/>
        </w:rPr>
        <w:t>, указанны</w:t>
      </w:r>
      <w:r w:rsidR="0076079B" w:rsidRPr="005E5C28">
        <w:rPr>
          <w:rFonts w:ascii="Liberation Serif" w:hAnsi="Liberation Serif" w:cs="Liberation Serif"/>
          <w:color w:val="000000" w:themeColor="text1"/>
          <w:sz w:val="28"/>
          <w:szCs w:val="28"/>
        </w:rPr>
        <w:t>х</w:t>
      </w:r>
      <w:r w:rsidRPr="005E5C28">
        <w:rPr>
          <w:rFonts w:ascii="Liberation Serif" w:hAnsi="Liberation Serif" w:cs="Liberation Serif"/>
          <w:color w:val="000000" w:themeColor="text1"/>
          <w:sz w:val="28"/>
          <w:szCs w:val="28"/>
        </w:rPr>
        <w:t xml:space="preserve"> в </w:t>
      </w:r>
      <w:hyperlink r:id="rId14" w:history="1">
        <w:r w:rsidRPr="005E5C28">
          <w:rPr>
            <w:rFonts w:ascii="Liberation Serif" w:hAnsi="Liberation Serif" w:cs="Liberation Serif"/>
            <w:color w:val="000000" w:themeColor="text1"/>
            <w:sz w:val="28"/>
            <w:szCs w:val="28"/>
          </w:rPr>
          <w:t>пункт</w:t>
        </w:r>
        <w:r w:rsidR="00F13916" w:rsidRPr="005E5C28">
          <w:rPr>
            <w:rFonts w:ascii="Liberation Serif" w:hAnsi="Liberation Serif" w:cs="Liberation Serif"/>
            <w:color w:val="000000" w:themeColor="text1"/>
            <w:sz w:val="28"/>
            <w:szCs w:val="28"/>
          </w:rPr>
          <w:t>е</w:t>
        </w:r>
        <w:r w:rsidRPr="005E5C28">
          <w:rPr>
            <w:rFonts w:ascii="Liberation Serif" w:hAnsi="Liberation Serif" w:cs="Liberation Serif"/>
            <w:color w:val="000000" w:themeColor="text1"/>
            <w:sz w:val="28"/>
            <w:szCs w:val="28"/>
          </w:rPr>
          <w:t xml:space="preserve"> </w:t>
        </w:r>
      </w:hyperlink>
      <w:r w:rsidRPr="005E5C28">
        <w:rPr>
          <w:rFonts w:ascii="Liberation Serif" w:hAnsi="Liberation Serif" w:cs="Liberation Serif"/>
          <w:color w:val="000000" w:themeColor="text1"/>
          <w:sz w:val="28"/>
          <w:szCs w:val="28"/>
        </w:rPr>
        <w:t>2.</w:t>
      </w:r>
      <w:r w:rsidR="00F13916" w:rsidRPr="005E5C28">
        <w:rPr>
          <w:rFonts w:ascii="Liberation Serif" w:hAnsi="Liberation Serif" w:cs="Liberation Serif"/>
          <w:color w:val="000000" w:themeColor="text1"/>
          <w:sz w:val="28"/>
          <w:szCs w:val="28"/>
        </w:rPr>
        <w:t>9</w:t>
      </w:r>
      <w:r w:rsidRPr="005E5C28">
        <w:rPr>
          <w:rFonts w:ascii="Liberation Serif" w:hAnsi="Liberation Serif" w:cs="Liberation Serif"/>
          <w:color w:val="000000" w:themeColor="text1"/>
          <w:sz w:val="28"/>
          <w:szCs w:val="28"/>
        </w:rPr>
        <w:t xml:space="preserve"> настоящего </w:t>
      </w:r>
      <w:r w:rsidR="00535060" w:rsidRPr="005E5C28">
        <w:rPr>
          <w:rFonts w:ascii="Liberation Serif" w:hAnsi="Liberation Serif" w:cs="Liberation Serif"/>
          <w:color w:val="000000" w:themeColor="text1"/>
          <w:sz w:val="28"/>
          <w:szCs w:val="28"/>
        </w:rPr>
        <w:t>А</w:t>
      </w:r>
      <w:r w:rsidRPr="005E5C28">
        <w:rPr>
          <w:rFonts w:ascii="Liberation Serif" w:hAnsi="Liberation Serif" w:cs="Liberation Serif"/>
          <w:color w:val="000000" w:themeColor="text1"/>
          <w:sz w:val="28"/>
          <w:szCs w:val="28"/>
        </w:rPr>
        <w:t xml:space="preserve">дминистративного регламента, представляются </w:t>
      </w:r>
      <w:r w:rsidR="0076079B" w:rsidRPr="005E5C28">
        <w:rPr>
          <w:rFonts w:ascii="Liberation Serif" w:hAnsi="Liberation Serif" w:cs="Liberation Serif"/>
          <w:color w:val="000000" w:themeColor="text1"/>
          <w:sz w:val="28"/>
          <w:szCs w:val="28"/>
        </w:rPr>
        <w:t>одновременно с оригиналами</w:t>
      </w:r>
      <w:r w:rsidRPr="005E5C28">
        <w:rPr>
          <w:rFonts w:ascii="Liberation Serif" w:hAnsi="Liberation Serif" w:cs="Liberation Serif"/>
          <w:color w:val="000000" w:themeColor="text1"/>
          <w:sz w:val="28"/>
          <w:szCs w:val="28"/>
        </w:rPr>
        <w:t>.</w:t>
      </w:r>
    </w:p>
    <w:p w:rsidR="00043963" w:rsidRPr="005E5C28" w:rsidRDefault="00464157" w:rsidP="00257DE9">
      <w:pPr>
        <w:autoSpaceDE w:val="0"/>
        <w:autoSpaceDN w:val="0"/>
        <w:adjustRightInd w:val="0"/>
        <w:ind w:firstLine="540"/>
        <w:jc w:val="both"/>
        <w:outlineLvl w:val="1"/>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 xml:space="preserve">Специалист  отдела Администрации, ответственный за прием и регистрацию заявлений, </w:t>
      </w:r>
      <w:r w:rsidR="00BA592C" w:rsidRPr="005E5C28">
        <w:rPr>
          <w:rFonts w:ascii="Liberation Serif" w:hAnsi="Liberation Serif" w:cs="Liberation Serif"/>
          <w:color w:val="000000" w:themeColor="text1"/>
          <w:sz w:val="28"/>
          <w:szCs w:val="28"/>
        </w:rPr>
        <w:t xml:space="preserve">или МФЦ </w:t>
      </w:r>
      <w:r w:rsidRPr="005E5C28">
        <w:rPr>
          <w:rFonts w:ascii="Liberation Serif" w:hAnsi="Liberation Serif" w:cs="Liberation Serif"/>
          <w:color w:val="000000" w:themeColor="text1"/>
          <w:sz w:val="28"/>
          <w:szCs w:val="28"/>
        </w:rPr>
        <w:t xml:space="preserve">заверяет сверенные с оригиналами копии документов. </w:t>
      </w:r>
    </w:p>
    <w:p w:rsidR="00043963" w:rsidRPr="005E5C28" w:rsidRDefault="00043963" w:rsidP="00043963">
      <w:pPr>
        <w:widowControl w:val="0"/>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2.1</w:t>
      </w:r>
      <w:r w:rsidR="00F13916" w:rsidRPr="005E5C28">
        <w:rPr>
          <w:rFonts w:ascii="Liberation Serif" w:hAnsi="Liberation Serif" w:cs="Liberation Serif"/>
          <w:color w:val="000000" w:themeColor="text1"/>
          <w:sz w:val="28"/>
          <w:szCs w:val="28"/>
        </w:rPr>
        <w:t>1</w:t>
      </w:r>
      <w:r w:rsidRPr="005E5C28">
        <w:rPr>
          <w:rFonts w:ascii="Liberation Serif" w:hAnsi="Liberation Serif" w:cs="Liberation Serif"/>
          <w:color w:val="000000" w:themeColor="text1"/>
          <w:sz w:val="28"/>
          <w:szCs w:val="28"/>
        </w:rPr>
        <w:t>. Требования к документам:</w:t>
      </w:r>
    </w:p>
    <w:p w:rsidR="00043963" w:rsidRPr="005E5C28" w:rsidRDefault="00043963" w:rsidP="00043963">
      <w:pPr>
        <w:widowControl w:val="0"/>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 текст документов должен быть написан разборчиво;</w:t>
      </w:r>
    </w:p>
    <w:p w:rsidR="00043963" w:rsidRPr="005E5C28" w:rsidRDefault="00043963" w:rsidP="00043963">
      <w:pPr>
        <w:widowControl w:val="0"/>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 фамилии, имена и отчества должны соответствовать документам, удостоверяющим личность;</w:t>
      </w:r>
    </w:p>
    <w:p w:rsidR="00043963" w:rsidRPr="005E5C28" w:rsidRDefault="00043963" w:rsidP="00043963">
      <w:pPr>
        <w:widowControl w:val="0"/>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 не должно быть подчисток, приписок, зачеркнутых слов и иных исправлений;</w:t>
      </w:r>
    </w:p>
    <w:p w:rsidR="00043963" w:rsidRPr="005E5C28" w:rsidRDefault="00043963" w:rsidP="00043963">
      <w:pPr>
        <w:widowControl w:val="0"/>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 документы не должны быть исполнены карандашом;</w:t>
      </w:r>
    </w:p>
    <w:p w:rsidR="00043963" w:rsidRPr="005E5C28" w:rsidRDefault="00043963" w:rsidP="00043963">
      <w:pPr>
        <w:widowControl w:val="0"/>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 xml:space="preserve">- в документах не должно быть </w:t>
      </w:r>
      <w:r w:rsidR="00F14F05" w:rsidRPr="005E5C28">
        <w:rPr>
          <w:rFonts w:ascii="Liberation Serif" w:hAnsi="Liberation Serif" w:cs="Liberation Serif"/>
          <w:color w:val="000000" w:themeColor="text1"/>
          <w:sz w:val="28"/>
          <w:szCs w:val="28"/>
        </w:rPr>
        <w:t>существенных</w:t>
      </w:r>
      <w:r w:rsidRPr="005E5C28">
        <w:rPr>
          <w:rFonts w:ascii="Liberation Serif" w:hAnsi="Liberation Serif" w:cs="Liberation Serif"/>
          <w:color w:val="000000" w:themeColor="text1"/>
          <w:sz w:val="28"/>
          <w:szCs w:val="28"/>
        </w:rPr>
        <w:t xml:space="preserve"> повреждений, наличие которых не позволяло бы однозначно истолковать их содержание.</w:t>
      </w:r>
    </w:p>
    <w:p w:rsidR="00BE1E9C" w:rsidRPr="005E5C28" w:rsidRDefault="00BE1E9C" w:rsidP="00BE1E9C">
      <w:pPr>
        <w:autoSpaceDE w:val="0"/>
        <w:autoSpaceDN w:val="0"/>
        <w:adjustRightInd w:val="0"/>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B13F3B" w:rsidRPr="005E5C28" w:rsidRDefault="003468E0" w:rsidP="00B13F3B">
      <w:pPr>
        <w:pStyle w:val="ConsPlusNormal"/>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2.1</w:t>
      </w:r>
      <w:r w:rsidR="008444B8" w:rsidRPr="005E5C28">
        <w:rPr>
          <w:rFonts w:ascii="Liberation Serif" w:hAnsi="Liberation Serif" w:cs="Liberation Serif"/>
          <w:color w:val="000000" w:themeColor="text1"/>
          <w:sz w:val="28"/>
          <w:szCs w:val="28"/>
        </w:rPr>
        <w:t>2</w:t>
      </w:r>
      <w:r w:rsidRPr="005E5C28">
        <w:rPr>
          <w:rFonts w:ascii="Liberation Serif" w:hAnsi="Liberation Serif" w:cs="Liberation Serif"/>
          <w:color w:val="000000" w:themeColor="text1"/>
          <w:sz w:val="28"/>
          <w:szCs w:val="28"/>
        </w:rPr>
        <w:t xml:space="preserve">. </w:t>
      </w:r>
      <w:r w:rsidR="00BE1E9C" w:rsidRPr="005E5C28">
        <w:rPr>
          <w:rFonts w:ascii="Liberation Serif" w:hAnsi="Liberation Serif" w:cs="Liberation Serif"/>
          <w:color w:val="000000" w:themeColor="text1"/>
          <w:sz w:val="28"/>
          <w:szCs w:val="28"/>
        </w:rPr>
        <w:t>В случае обращения за предоставлением муниципальной услуги с использованием информационно-телекоммуникационных технологий</w:t>
      </w:r>
      <w:r w:rsidRPr="005E5C28">
        <w:rPr>
          <w:rFonts w:ascii="Liberation Serif" w:hAnsi="Liberation Serif" w:cs="Liberation Serif"/>
          <w:color w:val="000000" w:themeColor="text1"/>
          <w:sz w:val="28"/>
          <w:szCs w:val="28"/>
        </w:rPr>
        <w:t xml:space="preserve">, включая использование Единого портала и других средств информационно-телекоммуникационных технологий </w:t>
      </w:r>
      <w:r w:rsidR="00BE1E9C" w:rsidRPr="005E5C28">
        <w:rPr>
          <w:rFonts w:ascii="Liberation Serif" w:hAnsi="Liberation Serif" w:cs="Liberation Serif"/>
          <w:color w:val="000000" w:themeColor="text1"/>
          <w:sz w:val="28"/>
          <w:szCs w:val="28"/>
        </w:rPr>
        <w:t xml:space="preserve">в </w:t>
      </w:r>
      <w:r w:rsidRPr="005E5C28">
        <w:rPr>
          <w:rFonts w:ascii="Liberation Serif" w:hAnsi="Liberation Serif" w:cs="Liberation Serif"/>
          <w:color w:val="000000" w:themeColor="text1"/>
          <w:sz w:val="28"/>
          <w:szCs w:val="28"/>
        </w:rPr>
        <w:t>порядке, установленн</w:t>
      </w:r>
      <w:r w:rsidR="00164DBC" w:rsidRPr="005E5C28">
        <w:rPr>
          <w:rFonts w:ascii="Liberation Serif" w:hAnsi="Liberation Serif" w:cs="Liberation Serif"/>
          <w:color w:val="000000" w:themeColor="text1"/>
          <w:sz w:val="28"/>
          <w:szCs w:val="28"/>
        </w:rPr>
        <w:t>ом</w:t>
      </w:r>
      <w:r w:rsidRPr="005E5C28">
        <w:rPr>
          <w:rFonts w:ascii="Liberation Serif" w:hAnsi="Liberation Serif" w:cs="Liberation Serif"/>
          <w:color w:val="000000" w:themeColor="text1"/>
          <w:sz w:val="28"/>
          <w:szCs w:val="28"/>
        </w:rPr>
        <w:t xml:space="preserve"> законода</w:t>
      </w:r>
      <w:r w:rsidR="00A67587" w:rsidRPr="005E5C28">
        <w:rPr>
          <w:rFonts w:ascii="Liberation Serif" w:hAnsi="Liberation Serif" w:cs="Liberation Serif"/>
          <w:color w:val="000000" w:themeColor="text1"/>
          <w:sz w:val="28"/>
          <w:szCs w:val="28"/>
        </w:rPr>
        <w:t xml:space="preserve">тельством Российской Федерации (при реализации технической возможности), </w:t>
      </w:r>
      <w:r w:rsidR="00BE1E9C" w:rsidRPr="005E5C28">
        <w:rPr>
          <w:rFonts w:ascii="Liberation Serif" w:hAnsi="Liberation Serif" w:cs="Liberation Serif"/>
          <w:color w:val="000000" w:themeColor="text1"/>
          <w:sz w:val="28"/>
          <w:szCs w:val="28"/>
        </w:rPr>
        <w:t xml:space="preserve">заявление и документы, необходимые для предоставления </w:t>
      </w:r>
      <w:r w:rsidR="00BE1E9C" w:rsidRPr="005E5C28">
        <w:rPr>
          <w:rFonts w:ascii="Liberation Serif" w:hAnsi="Liberation Serif" w:cs="Liberation Serif"/>
          <w:color w:val="000000" w:themeColor="text1"/>
          <w:sz w:val="28"/>
          <w:szCs w:val="28"/>
        </w:rPr>
        <w:lastRenderedPageBreak/>
        <w:t>муниципальной услуги, предоставляются в виде электронного документа</w:t>
      </w:r>
      <w:r w:rsidR="005538C1" w:rsidRPr="005E5C28">
        <w:rPr>
          <w:rFonts w:ascii="Liberation Serif" w:hAnsi="Liberation Serif" w:cs="Liberation Serif"/>
          <w:color w:val="000000" w:themeColor="text1"/>
          <w:sz w:val="28"/>
          <w:szCs w:val="28"/>
        </w:rPr>
        <w:t>.</w:t>
      </w:r>
    </w:p>
    <w:p w:rsidR="005538C1" w:rsidRPr="005E5C28" w:rsidRDefault="00E60258" w:rsidP="00B13F3B">
      <w:pPr>
        <w:pStyle w:val="ConsPlusNormal"/>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При этом заявление и электронный образ каждого документа</w:t>
      </w:r>
      <w:r w:rsidR="005538C1" w:rsidRPr="005E5C28">
        <w:rPr>
          <w:rFonts w:ascii="Liberation Serif" w:hAnsi="Liberation Serif" w:cs="Liberation Serif"/>
          <w:color w:val="000000" w:themeColor="text1"/>
          <w:sz w:val="28"/>
          <w:szCs w:val="28"/>
        </w:rPr>
        <w:t xml:space="preserve"> </w:t>
      </w:r>
      <w:r w:rsidRPr="005E5C28">
        <w:rPr>
          <w:rFonts w:ascii="Liberation Serif" w:hAnsi="Liberation Serif" w:cs="Liberation Serif"/>
          <w:color w:val="000000" w:themeColor="text1"/>
          <w:sz w:val="28"/>
          <w:szCs w:val="28"/>
        </w:rPr>
        <w:t>могут быть подписаны простой электронной подписью.</w:t>
      </w:r>
      <w:r w:rsidR="005B7934" w:rsidRPr="005E5C28">
        <w:rPr>
          <w:rFonts w:ascii="Liberation Serif" w:hAnsi="Liberation Serif" w:cs="Liberation Serif"/>
          <w:color w:val="000000" w:themeColor="text1"/>
          <w:sz w:val="28"/>
          <w:szCs w:val="28"/>
        </w:rPr>
        <w:t xml:space="preserve"> </w:t>
      </w:r>
      <w:r w:rsidR="00D216C8" w:rsidRPr="005E5C28">
        <w:rPr>
          <w:rFonts w:ascii="Liberation Serif" w:hAnsi="Liberation Serif" w:cs="Liberation Serif"/>
          <w:color w:val="000000" w:themeColor="text1"/>
          <w:sz w:val="28"/>
          <w:szCs w:val="28"/>
        </w:rPr>
        <w:t xml:space="preserve">Применение простой электронной подписи на Едином портале при предоставлении муниципальных услуг регулируется </w:t>
      </w:r>
      <w:hyperlink r:id="rId15" w:history="1">
        <w:r w:rsidR="005538C1" w:rsidRPr="005E5C28">
          <w:rPr>
            <w:rFonts w:ascii="Liberation Serif" w:hAnsi="Liberation Serif" w:cs="Liberation Serif"/>
            <w:color w:val="000000" w:themeColor="text1"/>
            <w:sz w:val="28"/>
            <w:szCs w:val="28"/>
          </w:rPr>
          <w:t>п</w:t>
        </w:r>
        <w:r w:rsidR="00D216C8" w:rsidRPr="005E5C28">
          <w:rPr>
            <w:rFonts w:ascii="Liberation Serif" w:hAnsi="Liberation Serif" w:cs="Liberation Serif"/>
            <w:color w:val="000000" w:themeColor="text1"/>
            <w:sz w:val="28"/>
            <w:szCs w:val="28"/>
          </w:rPr>
          <w:t>остановлением</w:t>
        </w:r>
      </w:hyperlink>
      <w:r w:rsidR="00D216C8" w:rsidRPr="005E5C28">
        <w:rPr>
          <w:rFonts w:ascii="Liberation Serif" w:hAnsi="Liberation Serif" w:cs="Liberation Serif"/>
          <w:color w:val="000000" w:themeColor="text1"/>
          <w:sz w:val="28"/>
          <w:szCs w:val="28"/>
        </w:rPr>
        <w:t xml:space="preserve"> Правительства Российской Федерации от 25.01.2013 </w:t>
      </w:r>
      <w:r w:rsidR="005538C1" w:rsidRPr="005E5C28">
        <w:rPr>
          <w:rFonts w:ascii="Liberation Serif" w:hAnsi="Liberation Serif" w:cs="Liberation Serif"/>
          <w:color w:val="000000" w:themeColor="text1"/>
          <w:sz w:val="28"/>
          <w:szCs w:val="28"/>
        </w:rPr>
        <w:t>№</w:t>
      </w:r>
      <w:r w:rsidR="00D216C8" w:rsidRPr="005E5C28">
        <w:rPr>
          <w:rFonts w:ascii="Liberation Serif" w:hAnsi="Liberation Serif" w:cs="Liberation Serif"/>
          <w:color w:val="000000" w:themeColor="text1"/>
          <w:sz w:val="28"/>
          <w:szCs w:val="28"/>
        </w:rPr>
        <w:t xml:space="preserve"> 33 </w:t>
      </w:r>
      <w:r w:rsidR="005538C1" w:rsidRPr="005E5C28">
        <w:rPr>
          <w:rFonts w:ascii="Liberation Serif" w:hAnsi="Liberation Serif" w:cs="Liberation Serif"/>
          <w:color w:val="000000" w:themeColor="text1"/>
          <w:sz w:val="28"/>
          <w:szCs w:val="28"/>
        </w:rPr>
        <w:t>«</w:t>
      </w:r>
      <w:r w:rsidR="00D216C8" w:rsidRPr="005E5C28">
        <w:rPr>
          <w:rFonts w:ascii="Liberation Serif" w:hAnsi="Liberation Serif" w:cs="Liberation Serif"/>
          <w:color w:val="000000" w:themeColor="text1"/>
          <w:sz w:val="28"/>
          <w:szCs w:val="28"/>
        </w:rPr>
        <w:t>Об использовании простой электронной подписи при оказании государственных и муниципальных услуг</w:t>
      </w:r>
      <w:r w:rsidR="005538C1" w:rsidRPr="005E5C28">
        <w:rPr>
          <w:rFonts w:ascii="Liberation Serif" w:hAnsi="Liberation Serif" w:cs="Liberation Serif"/>
          <w:color w:val="000000" w:themeColor="text1"/>
          <w:sz w:val="28"/>
          <w:szCs w:val="28"/>
        </w:rPr>
        <w:t>»</w:t>
      </w:r>
      <w:r w:rsidR="00D216C8" w:rsidRPr="005E5C28">
        <w:rPr>
          <w:rFonts w:ascii="Liberation Serif" w:hAnsi="Liberation Serif" w:cs="Liberation Serif"/>
          <w:color w:val="000000" w:themeColor="text1"/>
          <w:sz w:val="28"/>
          <w:szCs w:val="28"/>
        </w:rPr>
        <w:t>.</w:t>
      </w:r>
    </w:p>
    <w:p w:rsidR="003468E0" w:rsidRPr="005E5C28" w:rsidRDefault="003468E0" w:rsidP="003468E0">
      <w:pPr>
        <w:pStyle w:val="ConsPlusNormal"/>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При использовании простой электронной подписи заявлени</w:t>
      </w:r>
      <w:r w:rsidR="005B7934" w:rsidRPr="005E5C28">
        <w:rPr>
          <w:rFonts w:ascii="Liberation Serif" w:hAnsi="Liberation Serif" w:cs="Liberation Serif"/>
          <w:color w:val="000000" w:themeColor="text1"/>
          <w:sz w:val="28"/>
          <w:szCs w:val="28"/>
        </w:rPr>
        <w:t>е</w:t>
      </w:r>
      <w:r w:rsidRPr="005E5C28">
        <w:rPr>
          <w:rFonts w:ascii="Liberation Serif" w:hAnsi="Liberation Serif" w:cs="Liberation Serif"/>
          <w:color w:val="000000" w:themeColor="text1"/>
          <w:sz w:val="28"/>
          <w:szCs w:val="28"/>
        </w:rPr>
        <w:t xml:space="preserve"> и документ</w:t>
      </w:r>
      <w:r w:rsidR="005B7934" w:rsidRPr="005E5C28">
        <w:rPr>
          <w:rFonts w:ascii="Liberation Serif" w:hAnsi="Liberation Serif" w:cs="Liberation Serif"/>
          <w:color w:val="000000" w:themeColor="text1"/>
          <w:sz w:val="28"/>
          <w:szCs w:val="28"/>
        </w:rPr>
        <w:t>ы</w:t>
      </w:r>
      <w:r w:rsidRPr="005E5C28">
        <w:rPr>
          <w:rFonts w:ascii="Liberation Serif" w:hAnsi="Liberation Serif" w:cs="Liberation Serif"/>
          <w:color w:val="000000" w:themeColor="text1"/>
          <w:sz w:val="28"/>
          <w:szCs w:val="28"/>
        </w:rPr>
        <w:t>, необходимы</w:t>
      </w:r>
      <w:r w:rsidR="005B7934" w:rsidRPr="005E5C28">
        <w:rPr>
          <w:rFonts w:ascii="Liberation Serif" w:hAnsi="Liberation Serif" w:cs="Liberation Serif"/>
          <w:color w:val="000000" w:themeColor="text1"/>
          <w:sz w:val="28"/>
          <w:szCs w:val="28"/>
        </w:rPr>
        <w:t>е</w:t>
      </w:r>
      <w:r w:rsidRPr="005E5C28">
        <w:rPr>
          <w:rFonts w:ascii="Liberation Serif" w:hAnsi="Liberation Serif" w:cs="Liberation Serif"/>
          <w:color w:val="000000" w:themeColor="text1"/>
          <w:sz w:val="28"/>
          <w:szCs w:val="28"/>
        </w:rPr>
        <w:t xml:space="preserve"> для предоставления </w:t>
      </w:r>
      <w:r w:rsidR="005B7934" w:rsidRPr="005E5C28">
        <w:rPr>
          <w:rFonts w:ascii="Liberation Serif" w:hAnsi="Liberation Serif" w:cs="Liberation Serif"/>
          <w:color w:val="000000" w:themeColor="text1"/>
          <w:sz w:val="28"/>
          <w:szCs w:val="28"/>
        </w:rPr>
        <w:t>муниципальной</w:t>
      </w:r>
      <w:r w:rsidRPr="005E5C28">
        <w:rPr>
          <w:rFonts w:ascii="Liberation Serif" w:hAnsi="Liberation Serif" w:cs="Liberation Serif"/>
          <w:color w:val="000000" w:themeColor="text1"/>
          <w:sz w:val="28"/>
          <w:szCs w:val="28"/>
        </w:rPr>
        <w:t xml:space="preserve"> услуги, представляются на бумажном носителе в </w:t>
      </w:r>
      <w:r w:rsidR="005B7934" w:rsidRPr="005E5C28">
        <w:rPr>
          <w:rFonts w:ascii="Liberation Serif" w:hAnsi="Liberation Serif" w:cs="Liberation Serif"/>
          <w:color w:val="000000" w:themeColor="text1"/>
          <w:sz w:val="28"/>
          <w:szCs w:val="28"/>
        </w:rPr>
        <w:t>отдел Администрации</w:t>
      </w:r>
      <w:r w:rsidRPr="005E5C28">
        <w:rPr>
          <w:rFonts w:ascii="Liberation Serif" w:hAnsi="Liberation Serif" w:cs="Liberation Serif"/>
          <w:color w:val="000000" w:themeColor="text1"/>
          <w:sz w:val="28"/>
          <w:szCs w:val="28"/>
        </w:rPr>
        <w:t xml:space="preserve"> в течение </w:t>
      </w:r>
      <w:r w:rsidR="005B7934" w:rsidRPr="005E5C28">
        <w:rPr>
          <w:rFonts w:ascii="Liberation Serif" w:hAnsi="Liberation Serif" w:cs="Liberation Serif"/>
          <w:color w:val="000000" w:themeColor="text1"/>
          <w:sz w:val="28"/>
          <w:szCs w:val="28"/>
        </w:rPr>
        <w:t>5</w:t>
      </w:r>
      <w:r w:rsidRPr="005E5C28">
        <w:rPr>
          <w:rFonts w:ascii="Liberation Serif" w:hAnsi="Liberation Serif" w:cs="Liberation Serif"/>
          <w:color w:val="000000" w:themeColor="text1"/>
          <w:sz w:val="28"/>
          <w:szCs w:val="28"/>
        </w:rPr>
        <w:t xml:space="preserve"> дней со дня подачи заявления</w:t>
      </w:r>
      <w:r w:rsidR="005B7934" w:rsidRPr="005E5C28">
        <w:rPr>
          <w:rFonts w:ascii="Liberation Serif" w:hAnsi="Liberation Serif" w:cs="Liberation Serif"/>
          <w:color w:val="000000" w:themeColor="text1"/>
          <w:sz w:val="28"/>
          <w:szCs w:val="28"/>
        </w:rPr>
        <w:t xml:space="preserve"> (в случае технической неисправности)</w:t>
      </w:r>
      <w:r w:rsidRPr="005E5C28">
        <w:rPr>
          <w:rFonts w:ascii="Liberation Serif" w:hAnsi="Liberation Serif" w:cs="Liberation Serif"/>
          <w:color w:val="000000" w:themeColor="text1"/>
          <w:sz w:val="28"/>
          <w:szCs w:val="28"/>
        </w:rPr>
        <w:t>.</w:t>
      </w:r>
    </w:p>
    <w:p w:rsidR="004B64A7" w:rsidRPr="005E5C28" w:rsidRDefault="005B7934" w:rsidP="004B64A7">
      <w:pPr>
        <w:pStyle w:val="ConsPlusNormal"/>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Прием и рассмотрение полученных от МФЦ в электронной форме заявления и документов, необходимых для предоставления муниципальной услуги, подписанных усиленной квалифицированной электронной подписью,</w:t>
      </w:r>
      <w:r w:rsidR="00A67587" w:rsidRPr="005E5C28">
        <w:rPr>
          <w:rFonts w:ascii="Liberation Serif" w:hAnsi="Liberation Serif" w:cs="Liberation Serif"/>
          <w:color w:val="000000" w:themeColor="text1"/>
          <w:sz w:val="28"/>
          <w:szCs w:val="28"/>
        </w:rPr>
        <w:t xml:space="preserve"> осуществляется без </w:t>
      </w:r>
      <w:r w:rsidR="00A33B68">
        <w:rPr>
          <w:rFonts w:ascii="Liberation Serif" w:hAnsi="Liberation Serif" w:cs="Liberation Serif"/>
          <w:color w:val="000000" w:themeColor="text1"/>
          <w:sz w:val="28"/>
          <w:szCs w:val="28"/>
        </w:rPr>
        <w:t>предоставления</w:t>
      </w:r>
      <w:r w:rsidR="00A67587" w:rsidRPr="005E5C28">
        <w:rPr>
          <w:rFonts w:ascii="Liberation Serif" w:hAnsi="Liberation Serif" w:cs="Liberation Serif"/>
          <w:color w:val="000000" w:themeColor="text1"/>
          <w:sz w:val="28"/>
          <w:szCs w:val="28"/>
        </w:rPr>
        <w:t xml:space="preserve"> таких документов на бумажном носителе, если иное не предусмотрено федеральным законом.</w:t>
      </w:r>
    </w:p>
    <w:p w:rsidR="004B64A7" w:rsidRPr="005E5C28" w:rsidRDefault="004B64A7" w:rsidP="004B64A7">
      <w:pPr>
        <w:pStyle w:val="ConsPlusNormal"/>
        <w:ind w:firstLine="540"/>
        <w:jc w:val="both"/>
        <w:rPr>
          <w:rFonts w:ascii="Liberation Serif" w:hAnsi="Liberation Serif" w:cs="Liberation Serif"/>
          <w:color w:val="000000" w:themeColor="text1"/>
          <w:sz w:val="28"/>
          <w:szCs w:val="28"/>
        </w:rPr>
      </w:pPr>
      <w:r w:rsidRPr="005E5C28">
        <w:rPr>
          <w:rFonts w:ascii="Liberation Serif" w:hAnsi="Liberation Serif" w:cs="Liberation Serif"/>
          <w:color w:val="000000" w:themeColor="text1"/>
          <w:sz w:val="28"/>
          <w:szCs w:val="28"/>
        </w:rPr>
        <w:t>Представление заявления и документов,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в отделе Администрации в целях и объеме, необходимых для предоставления муниципальной услуги.</w:t>
      </w:r>
    </w:p>
    <w:p w:rsidR="00B13F3B" w:rsidRPr="00602D17" w:rsidRDefault="00B13F3B" w:rsidP="003468E0">
      <w:pPr>
        <w:pStyle w:val="ConsPlusNormal"/>
        <w:ind w:firstLine="540"/>
        <w:jc w:val="both"/>
        <w:rPr>
          <w:rFonts w:ascii="Liberation Serif" w:hAnsi="Liberation Serif" w:cs="Liberation Serif"/>
          <w:color w:val="FF0000"/>
          <w:sz w:val="28"/>
          <w:szCs w:val="28"/>
        </w:rPr>
      </w:pPr>
    </w:p>
    <w:p w:rsidR="00B13F3B" w:rsidRPr="00A75195" w:rsidRDefault="00B13F3B" w:rsidP="00B13F3B">
      <w:pPr>
        <w:pStyle w:val="ConsPlusTitle"/>
        <w:jc w:val="center"/>
        <w:outlineLvl w:val="2"/>
        <w:rPr>
          <w:rFonts w:ascii="Liberation Serif" w:hAnsi="Liberation Serif" w:cs="Liberation Serif"/>
          <w:color w:val="000000" w:themeColor="text1"/>
        </w:rPr>
      </w:pPr>
      <w:r w:rsidRPr="00A75195">
        <w:rPr>
          <w:rFonts w:ascii="Liberation Serif" w:hAnsi="Liberation Serif" w:cs="Liberation Serif"/>
          <w:color w:val="000000" w:themeColor="text1"/>
        </w:rPr>
        <w:t>ИСЧЕРПЫВАЮЩИЙ ПЕРЕЧЕНЬ ДОКУМЕНТОВ,</w:t>
      </w:r>
    </w:p>
    <w:p w:rsidR="00B13F3B" w:rsidRPr="00A75195" w:rsidRDefault="00B13F3B" w:rsidP="00B13F3B">
      <w:pPr>
        <w:pStyle w:val="ConsPlusTitle"/>
        <w:jc w:val="center"/>
        <w:rPr>
          <w:rFonts w:ascii="Liberation Serif" w:hAnsi="Liberation Serif" w:cs="Liberation Serif"/>
          <w:color w:val="000000" w:themeColor="text1"/>
        </w:rPr>
      </w:pPr>
      <w:r w:rsidRPr="00A75195">
        <w:rPr>
          <w:rFonts w:ascii="Liberation Serif" w:hAnsi="Liberation Serif" w:cs="Liberation Serif"/>
          <w:color w:val="000000" w:themeColor="text1"/>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w:t>
      </w:r>
    </w:p>
    <w:p w:rsidR="00B13F3B" w:rsidRPr="00A75195" w:rsidRDefault="00B13F3B" w:rsidP="00B13F3B">
      <w:pPr>
        <w:pStyle w:val="ConsPlusTitle"/>
        <w:jc w:val="center"/>
        <w:rPr>
          <w:rFonts w:ascii="Liberation Serif" w:hAnsi="Liberation Serif" w:cs="Liberation Serif"/>
          <w:color w:val="000000" w:themeColor="text1"/>
        </w:rPr>
      </w:pPr>
      <w:r w:rsidRPr="00A75195">
        <w:rPr>
          <w:rFonts w:ascii="Liberation Serif" w:hAnsi="Liberation Serif" w:cs="Liberation Serif"/>
          <w:color w:val="000000" w:themeColor="text1"/>
        </w:rPr>
        <w:t>В ЭЛЕКТРОННОЙ ФОРМЕ, ПОРЯДОК ИХ ПРЕДСТАВЛЕНИЯ</w:t>
      </w:r>
    </w:p>
    <w:p w:rsidR="00553B95" w:rsidRPr="00602D17" w:rsidRDefault="00553B95" w:rsidP="00925256">
      <w:pPr>
        <w:pStyle w:val="ConsPlusTitle"/>
        <w:jc w:val="center"/>
        <w:outlineLvl w:val="2"/>
        <w:rPr>
          <w:rFonts w:ascii="Liberation Serif" w:hAnsi="Liberation Serif" w:cs="Liberation Serif"/>
          <w:color w:val="FF0000"/>
        </w:rPr>
      </w:pPr>
    </w:p>
    <w:p w:rsidR="006335A7" w:rsidRPr="00A75195" w:rsidRDefault="006335A7" w:rsidP="006335A7">
      <w:pPr>
        <w:pStyle w:val="ConsPlusNormal"/>
        <w:ind w:firstLine="540"/>
        <w:jc w:val="both"/>
        <w:rPr>
          <w:rFonts w:ascii="Liberation Serif" w:hAnsi="Liberation Serif" w:cs="Liberation Serif"/>
          <w:color w:val="000000" w:themeColor="text1"/>
          <w:sz w:val="28"/>
          <w:szCs w:val="28"/>
        </w:rPr>
      </w:pPr>
      <w:r w:rsidRPr="00A75195">
        <w:rPr>
          <w:rFonts w:ascii="Liberation Serif" w:hAnsi="Liberation Serif" w:cs="Liberation Serif"/>
          <w:color w:val="000000" w:themeColor="text1"/>
          <w:sz w:val="28"/>
          <w:szCs w:val="28"/>
        </w:rPr>
        <w:t>2.1</w:t>
      </w:r>
      <w:r w:rsidR="0013450A" w:rsidRPr="00A75195">
        <w:rPr>
          <w:rFonts w:ascii="Liberation Serif" w:hAnsi="Liberation Serif" w:cs="Liberation Serif"/>
          <w:color w:val="000000" w:themeColor="text1"/>
          <w:sz w:val="28"/>
          <w:szCs w:val="28"/>
        </w:rPr>
        <w:t>3</w:t>
      </w:r>
      <w:r w:rsidRPr="00A75195">
        <w:rPr>
          <w:rFonts w:ascii="Liberation Serif" w:hAnsi="Liberation Serif" w:cs="Liberation Serif"/>
          <w:color w:val="000000" w:themeColor="text1"/>
          <w:sz w:val="28"/>
          <w:szCs w:val="28"/>
        </w:rPr>
        <w:t>.</w:t>
      </w:r>
      <w:r w:rsidRPr="00A75195">
        <w:rPr>
          <w:rFonts w:ascii="Liberation Serif" w:hAnsi="Liberation Serif" w:cs="Liberation Serif"/>
          <w:b/>
          <w:color w:val="000000" w:themeColor="text1"/>
          <w:sz w:val="28"/>
          <w:szCs w:val="28"/>
        </w:rPr>
        <w:t xml:space="preserve">  </w:t>
      </w:r>
      <w:r w:rsidRPr="00A75195">
        <w:rPr>
          <w:rFonts w:ascii="Liberation Serif" w:hAnsi="Liberation Serif" w:cs="Liberation Serif"/>
          <w:color w:val="000000" w:themeColor="text1"/>
          <w:sz w:val="28"/>
          <w:szCs w:val="28"/>
        </w:rPr>
        <w:t>Для предоставления муниципальной услуги заявитель вправе предоставить в отдел Администрации либо в МФЦ</w:t>
      </w:r>
      <w:r w:rsidR="00414495" w:rsidRPr="00A75195">
        <w:rPr>
          <w:rFonts w:ascii="Liberation Serif" w:hAnsi="Liberation Serif" w:cs="Liberation Serif"/>
          <w:color w:val="000000" w:themeColor="text1"/>
          <w:sz w:val="28"/>
          <w:szCs w:val="28"/>
        </w:rPr>
        <w:t>, на бумажном носителе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следующие документы</w:t>
      </w:r>
      <w:r w:rsidRPr="00A75195">
        <w:rPr>
          <w:rFonts w:ascii="Liberation Serif" w:hAnsi="Liberation Serif" w:cs="Liberation Serif"/>
          <w:color w:val="000000" w:themeColor="text1"/>
          <w:sz w:val="28"/>
          <w:szCs w:val="28"/>
        </w:rPr>
        <w:t>:</w:t>
      </w:r>
    </w:p>
    <w:p w:rsidR="0013450A" w:rsidRPr="00A75195" w:rsidRDefault="006335A7" w:rsidP="0013450A">
      <w:pPr>
        <w:pStyle w:val="ConsPlusNormal"/>
        <w:widowControl/>
        <w:ind w:firstLine="709"/>
        <w:jc w:val="both"/>
        <w:rPr>
          <w:rFonts w:ascii="Liberation Serif" w:hAnsi="Liberation Serif" w:cs="Liberation Serif"/>
          <w:color w:val="000000" w:themeColor="text1"/>
          <w:sz w:val="28"/>
        </w:rPr>
      </w:pPr>
      <w:r w:rsidRPr="00A75195">
        <w:rPr>
          <w:rFonts w:ascii="Liberation Serif" w:hAnsi="Liberation Serif" w:cs="Liberation Serif"/>
          <w:color w:val="000000" w:themeColor="text1"/>
          <w:sz w:val="28"/>
          <w:szCs w:val="28"/>
        </w:rPr>
        <w:t xml:space="preserve">- </w:t>
      </w:r>
      <w:r w:rsidR="0013450A" w:rsidRPr="00A75195">
        <w:rPr>
          <w:rFonts w:ascii="Liberation Serif" w:hAnsi="Liberation Serif" w:cs="Liberation Serif"/>
          <w:color w:val="000000" w:themeColor="text1"/>
          <w:sz w:val="28"/>
          <w:szCs w:val="28"/>
        </w:rPr>
        <w:t xml:space="preserve">свидетельство о рождении ребенка </w:t>
      </w:r>
      <w:r w:rsidR="001B423D">
        <w:rPr>
          <w:rFonts w:ascii="Liberation Serif" w:hAnsi="Liberation Serif" w:cs="Liberation Serif"/>
          <w:color w:val="000000" w:themeColor="text1"/>
          <w:sz w:val="28"/>
          <w:szCs w:val="28"/>
        </w:rPr>
        <w:t>заявителя</w:t>
      </w:r>
      <w:r w:rsidR="0013450A" w:rsidRPr="00A75195">
        <w:rPr>
          <w:rFonts w:ascii="Liberation Serif" w:hAnsi="Liberation Serif" w:cs="Liberation Serif"/>
          <w:color w:val="000000" w:themeColor="text1"/>
          <w:sz w:val="28"/>
          <w:szCs w:val="28"/>
        </w:rPr>
        <w:t>, свидетельство об установлении отцовства.</w:t>
      </w:r>
    </w:p>
    <w:p w:rsidR="003F1934" w:rsidRDefault="003F1934" w:rsidP="00925256">
      <w:pPr>
        <w:pStyle w:val="ConsPlusTitle"/>
        <w:jc w:val="center"/>
        <w:outlineLvl w:val="2"/>
        <w:rPr>
          <w:rFonts w:ascii="Liberation Serif" w:hAnsi="Liberation Serif" w:cs="Liberation Serif"/>
          <w:color w:val="FF0000"/>
        </w:rPr>
      </w:pPr>
    </w:p>
    <w:p w:rsidR="00925256" w:rsidRPr="003F1934" w:rsidRDefault="00925256" w:rsidP="00925256">
      <w:pPr>
        <w:pStyle w:val="ConsPlusTitle"/>
        <w:jc w:val="center"/>
        <w:outlineLvl w:val="2"/>
        <w:rPr>
          <w:rFonts w:ascii="Liberation Serif" w:hAnsi="Liberation Serif" w:cs="Liberation Serif"/>
          <w:color w:val="000000" w:themeColor="text1"/>
        </w:rPr>
      </w:pPr>
      <w:r w:rsidRPr="003F1934">
        <w:rPr>
          <w:rFonts w:ascii="Liberation Serif" w:hAnsi="Liberation Serif" w:cs="Liberation Serif"/>
          <w:color w:val="000000" w:themeColor="text1"/>
        </w:rPr>
        <w:t>ИСЧЕРПЫВАЮЩИЙ ПЕРЕЧЕНЬ ОСНОВАНИЙ ДЛЯ ОТКАЗА</w:t>
      </w:r>
    </w:p>
    <w:p w:rsidR="00925256" w:rsidRPr="003F1934" w:rsidRDefault="00925256" w:rsidP="00925256">
      <w:pPr>
        <w:pStyle w:val="ConsPlusTitle"/>
        <w:jc w:val="center"/>
        <w:rPr>
          <w:rFonts w:ascii="Liberation Serif" w:hAnsi="Liberation Serif" w:cs="Liberation Serif"/>
          <w:color w:val="000000" w:themeColor="text1"/>
        </w:rPr>
      </w:pPr>
      <w:r w:rsidRPr="003F1934">
        <w:rPr>
          <w:rFonts w:ascii="Liberation Serif" w:hAnsi="Liberation Serif" w:cs="Liberation Serif"/>
          <w:color w:val="000000" w:themeColor="text1"/>
        </w:rPr>
        <w:t>В ПРИЕМЕ ДОКУМЕНТОВ, НЕОБХОДИМЫХ ДЛЯ ПРЕДОСТАВЛЕНИЯ</w:t>
      </w:r>
    </w:p>
    <w:p w:rsidR="00925256" w:rsidRPr="003F1934" w:rsidRDefault="00925256" w:rsidP="00925256">
      <w:pPr>
        <w:pStyle w:val="ConsPlusTitle"/>
        <w:jc w:val="center"/>
        <w:rPr>
          <w:rFonts w:ascii="Liberation Serif" w:hAnsi="Liberation Serif" w:cs="Liberation Serif"/>
          <w:color w:val="000000" w:themeColor="text1"/>
        </w:rPr>
      </w:pPr>
      <w:r w:rsidRPr="003F1934">
        <w:rPr>
          <w:rFonts w:ascii="Liberation Serif" w:hAnsi="Liberation Serif" w:cs="Liberation Serif"/>
          <w:color w:val="000000" w:themeColor="text1"/>
        </w:rPr>
        <w:t xml:space="preserve">МУНИЦИПАЛЬНОЙ УСЛУГИ </w:t>
      </w:r>
    </w:p>
    <w:p w:rsidR="00495762" w:rsidRPr="003F1934" w:rsidRDefault="00495762" w:rsidP="00043963">
      <w:pPr>
        <w:pStyle w:val="ConsPlusNormal"/>
        <w:ind w:firstLine="540"/>
        <w:jc w:val="both"/>
        <w:rPr>
          <w:rFonts w:ascii="Liberation Serif" w:hAnsi="Liberation Serif" w:cs="Liberation Serif"/>
          <w:color w:val="000000" w:themeColor="text1"/>
          <w:sz w:val="28"/>
          <w:szCs w:val="28"/>
        </w:rPr>
      </w:pPr>
    </w:p>
    <w:p w:rsidR="007F2182" w:rsidRPr="003F1934" w:rsidRDefault="00043963" w:rsidP="00DC7244">
      <w:pPr>
        <w:pStyle w:val="ConsPlusNormal"/>
        <w:ind w:firstLine="540"/>
        <w:jc w:val="both"/>
        <w:rPr>
          <w:rFonts w:ascii="Liberation Serif" w:hAnsi="Liberation Serif" w:cs="Liberation Serif"/>
          <w:color w:val="000000" w:themeColor="text1"/>
          <w:sz w:val="28"/>
          <w:szCs w:val="28"/>
        </w:rPr>
      </w:pPr>
      <w:r w:rsidRPr="003F1934">
        <w:rPr>
          <w:rFonts w:ascii="Liberation Serif" w:hAnsi="Liberation Serif" w:cs="Liberation Serif"/>
          <w:color w:val="000000" w:themeColor="text1"/>
          <w:sz w:val="28"/>
          <w:szCs w:val="28"/>
        </w:rPr>
        <w:t>2.1</w:t>
      </w:r>
      <w:r w:rsidR="0013450A" w:rsidRPr="003F1934">
        <w:rPr>
          <w:rFonts w:ascii="Liberation Serif" w:hAnsi="Liberation Serif" w:cs="Liberation Serif"/>
          <w:color w:val="000000" w:themeColor="text1"/>
          <w:sz w:val="28"/>
          <w:szCs w:val="28"/>
        </w:rPr>
        <w:t>4</w:t>
      </w:r>
      <w:r w:rsidRPr="003F1934">
        <w:rPr>
          <w:rFonts w:ascii="Liberation Serif" w:hAnsi="Liberation Serif" w:cs="Liberation Serif"/>
          <w:color w:val="000000" w:themeColor="text1"/>
          <w:sz w:val="28"/>
          <w:szCs w:val="28"/>
        </w:rPr>
        <w:t>. Основани</w:t>
      </w:r>
      <w:r w:rsidR="00DC7244" w:rsidRPr="003F1934">
        <w:rPr>
          <w:rFonts w:ascii="Liberation Serif" w:hAnsi="Liberation Serif" w:cs="Liberation Serif"/>
          <w:color w:val="000000" w:themeColor="text1"/>
          <w:sz w:val="28"/>
          <w:szCs w:val="28"/>
        </w:rPr>
        <w:t>й</w:t>
      </w:r>
      <w:r w:rsidRPr="003F1934">
        <w:rPr>
          <w:rFonts w:ascii="Liberation Serif" w:hAnsi="Liberation Serif" w:cs="Liberation Serif"/>
          <w:color w:val="000000" w:themeColor="text1"/>
          <w:sz w:val="28"/>
          <w:szCs w:val="28"/>
        </w:rPr>
        <w:t xml:space="preserve"> для отказа в приеме документов, необходимых для </w:t>
      </w:r>
      <w:r w:rsidRPr="003F1934">
        <w:rPr>
          <w:rFonts w:ascii="Liberation Serif" w:hAnsi="Liberation Serif" w:cs="Liberation Serif"/>
          <w:color w:val="000000" w:themeColor="text1"/>
          <w:sz w:val="28"/>
          <w:szCs w:val="28"/>
        </w:rPr>
        <w:lastRenderedPageBreak/>
        <w:t>предоставления муниципальной услуги</w:t>
      </w:r>
      <w:r w:rsidR="000C6987" w:rsidRPr="003F1934">
        <w:rPr>
          <w:rFonts w:ascii="Liberation Serif" w:hAnsi="Liberation Serif" w:cs="Liberation Serif"/>
          <w:color w:val="000000" w:themeColor="text1"/>
          <w:sz w:val="28"/>
          <w:szCs w:val="28"/>
        </w:rPr>
        <w:t xml:space="preserve"> </w:t>
      </w:r>
      <w:r w:rsidR="00DC7244" w:rsidRPr="003F1934">
        <w:rPr>
          <w:rFonts w:ascii="Liberation Serif" w:hAnsi="Liberation Serif" w:cs="Liberation Serif"/>
          <w:color w:val="000000" w:themeColor="text1"/>
          <w:sz w:val="28"/>
          <w:szCs w:val="28"/>
        </w:rPr>
        <w:t>не предусмотрено.</w:t>
      </w:r>
      <w:r w:rsidR="000C6987" w:rsidRPr="003F1934">
        <w:rPr>
          <w:rFonts w:ascii="Liberation Serif" w:hAnsi="Liberation Serif" w:cs="Liberation Serif"/>
          <w:color w:val="000000" w:themeColor="text1"/>
          <w:sz w:val="28"/>
          <w:szCs w:val="28"/>
        </w:rPr>
        <w:t xml:space="preserve"> </w:t>
      </w:r>
    </w:p>
    <w:p w:rsidR="000C6987" w:rsidRPr="00602D17" w:rsidRDefault="000C6987" w:rsidP="001679E6">
      <w:pPr>
        <w:pStyle w:val="ConsPlusTitle"/>
        <w:jc w:val="center"/>
        <w:outlineLvl w:val="2"/>
        <w:rPr>
          <w:rFonts w:ascii="Liberation Serif" w:hAnsi="Liberation Serif" w:cs="Liberation Serif"/>
          <w:color w:val="FF0000"/>
        </w:rPr>
      </w:pPr>
    </w:p>
    <w:p w:rsidR="001679E6" w:rsidRPr="00DA55C9" w:rsidRDefault="00D54BD1" w:rsidP="001679E6">
      <w:pPr>
        <w:pStyle w:val="ConsPlusTitle"/>
        <w:jc w:val="center"/>
        <w:outlineLvl w:val="2"/>
        <w:rPr>
          <w:rFonts w:ascii="Liberation Serif" w:hAnsi="Liberation Serif" w:cs="Liberation Serif"/>
          <w:color w:val="000000" w:themeColor="text1"/>
        </w:rPr>
      </w:pPr>
      <w:r w:rsidRPr="00DA55C9">
        <w:rPr>
          <w:rFonts w:ascii="Liberation Serif" w:hAnsi="Liberation Serif" w:cs="Liberation Serif"/>
          <w:color w:val="000000" w:themeColor="text1"/>
        </w:rPr>
        <w:t xml:space="preserve">ИСЧЕРПЫВАЮЩИЙ ПЕРЕЧЕНЬ ОСНОВАНИЙ ДЛЯ ПРИОСТАНОВЛЕНИЯ </w:t>
      </w:r>
      <w:r w:rsidR="004A4BA5" w:rsidRPr="00DA55C9">
        <w:rPr>
          <w:rFonts w:ascii="Liberation Serif" w:hAnsi="Liberation Serif" w:cs="Liberation Serif"/>
          <w:color w:val="000000" w:themeColor="text1"/>
        </w:rPr>
        <w:t>ИЛИ</w:t>
      </w:r>
      <w:r w:rsidR="001679E6" w:rsidRPr="00DA55C9">
        <w:rPr>
          <w:rFonts w:ascii="Liberation Serif" w:hAnsi="Liberation Serif" w:cs="Liberation Serif"/>
          <w:color w:val="000000" w:themeColor="text1"/>
        </w:rPr>
        <w:t xml:space="preserve"> ОТКАЗА </w:t>
      </w:r>
    </w:p>
    <w:p w:rsidR="001679E6" w:rsidRPr="00DA55C9" w:rsidRDefault="001679E6" w:rsidP="001679E6">
      <w:pPr>
        <w:pStyle w:val="ConsPlusTitle"/>
        <w:jc w:val="center"/>
        <w:outlineLvl w:val="2"/>
        <w:rPr>
          <w:rFonts w:ascii="Liberation Serif" w:hAnsi="Liberation Serif" w:cs="Liberation Serif"/>
          <w:color w:val="000000" w:themeColor="text1"/>
        </w:rPr>
      </w:pPr>
      <w:r w:rsidRPr="00DA55C9">
        <w:rPr>
          <w:rFonts w:ascii="Liberation Serif" w:hAnsi="Liberation Serif" w:cs="Liberation Serif"/>
          <w:color w:val="000000" w:themeColor="text1"/>
        </w:rPr>
        <w:t>В ПРЕДОСТАВЛЕНИИ МУНИЦИПАЛЬНОЙ УСЛУГИ</w:t>
      </w:r>
    </w:p>
    <w:p w:rsidR="004A4BA5" w:rsidRPr="00DA55C9" w:rsidRDefault="004A4BA5" w:rsidP="001679E6">
      <w:pPr>
        <w:pStyle w:val="ConsPlusTitle"/>
        <w:jc w:val="center"/>
        <w:outlineLvl w:val="2"/>
        <w:rPr>
          <w:rFonts w:ascii="Liberation Serif" w:hAnsi="Liberation Serif" w:cs="Liberation Serif"/>
          <w:color w:val="000000" w:themeColor="text1"/>
        </w:rPr>
      </w:pPr>
    </w:p>
    <w:p w:rsidR="004A4BA5" w:rsidRPr="00DA55C9" w:rsidRDefault="004A4BA5" w:rsidP="004A4BA5">
      <w:pPr>
        <w:autoSpaceDE w:val="0"/>
        <w:autoSpaceDN w:val="0"/>
        <w:adjustRightInd w:val="0"/>
        <w:ind w:firstLine="540"/>
        <w:jc w:val="both"/>
        <w:rPr>
          <w:rFonts w:ascii="Liberation Serif" w:hAnsi="Liberation Serif" w:cs="Liberation Serif"/>
          <w:color w:val="000000" w:themeColor="text1"/>
          <w:sz w:val="28"/>
          <w:szCs w:val="28"/>
        </w:rPr>
      </w:pPr>
      <w:r w:rsidRPr="00DA55C9">
        <w:rPr>
          <w:rFonts w:ascii="Liberation Serif" w:hAnsi="Liberation Serif" w:cs="Liberation Serif"/>
          <w:color w:val="000000" w:themeColor="text1"/>
          <w:sz w:val="28"/>
          <w:szCs w:val="28"/>
        </w:rPr>
        <w:t>2.1</w:t>
      </w:r>
      <w:r w:rsidR="00DC7244" w:rsidRPr="00DA55C9">
        <w:rPr>
          <w:rFonts w:ascii="Liberation Serif" w:hAnsi="Liberation Serif" w:cs="Liberation Serif"/>
          <w:color w:val="000000" w:themeColor="text1"/>
          <w:sz w:val="28"/>
          <w:szCs w:val="28"/>
        </w:rPr>
        <w:t>5</w:t>
      </w:r>
      <w:r w:rsidRPr="00DA55C9">
        <w:rPr>
          <w:rFonts w:ascii="Liberation Serif" w:hAnsi="Liberation Serif" w:cs="Liberation Serif"/>
          <w:color w:val="000000" w:themeColor="text1"/>
          <w:sz w:val="28"/>
          <w:szCs w:val="28"/>
        </w:rPr>
        <w:t>. Основания приостановления предоставления муниципальной услуги не предусмотрены.</w:t>
      </w:r>
    </w:p>
    <w:p w:rsidR="00043963" w:rsidRPr="00DA55C9" w:rsidRDefault="00043963" w:rsidP="00043963">
      <w:pPr>
        <w:widowControl w:val="0"/>
        <w:autoSpaceDE w:val="0"/>
        <w:autoSpaceDN w:val="0"/>
        <w:adjustRightInd w:val="0"/>
        <w:ind w:firstLine="540"/>
        <w:jc w:val="both"/>
        <w:outlineLvl w:val="2"/>
        <w:rPr>
          <w:rFonts w:ascii="Liberation Serif" w:hAnsi="Liberation Serif" w:cs="Liberation Serif"/>
          <w:color w:val="000000" w:themeColor="text1"/>
          <w:sz w:val="28"/>
          <w:szCs w:val="28"/>
        </w:rPr>
      </w:pPr>
      <w:r w:rsidRPr="00DA55C9">
        <w:rPr>
          <w:rFonts w:ascii="Liberation Serif" w:hAnsi="Liberation Serif" w:cs="Liberation Serif"/>
          <w:color w:val="000000" w:themeColor="text1"/>
          <w:sz w:val="28"/>
          <w:szCs w:val="28"/>
        </w:rPr>
        <w:t>2.1</w:t>
      </w:r>
      <w:r w:rsidR="00DC7244" w:rsidRPr="00DA55C9">
        <w:rPr>
          <w:rFonts w:ascii="Liberation Serif" w:hAnsi="Liberation Serif" w:cs="Liberation Serif"/>
          <w:color w:val="000000" w:themeColor="text1"/>
          <w:sz w:val="28"/>
          <w:szCs w:val="28"/>
        </w:rPr>
        <w:t>6</w:t>
      </w:r>
      <w:r w:rsidRPr="00DA55C9">
        <w:rPr>
          <w:rFonts w:ascii="Liberation Serif" w:hAnsi="Liberation Serif" w:cs="Liberation Serif"/>
          <w:color w:val="000000" w:themeColor="text1"/>
          <w:sz w:val="28"/>
          <w:szCs w:val="28"/>
        </w:rPr>
        <w:t>. Основания</w:t>
      </w:r>
      <w:r w:rsidR="0068573D" w:rsidRPr="00DA55C9">
        <w:rPr>
          <w:rFonts w:ascii="Liberation Serif" w:hAnsi="Liberation Serif" w:cs="Liberation Serif"/>
          <w:color w:val="000000" w:themeColor="text1"/>
          <w:sz w:val="28"/>
          <w:szCs w:val="28"/>
        </w:rPr>
        <w:t>ми</w:t>
      </w:r>
      <w:r w:rsidRPr="00DA55C9">
        <w:rPr>
          <w:rFonts w:ascii="Liberation Serif" w:hAnsi="Liberation Serif" w:cs="Liberation Serif"/>
          <w:color w:val="000000" w:themeColor="text1"/>
          <w:sz w:val="28"/>
          <w:szCs w:val="28"/>
        </w:rPr>
        <w:t xml:space="preserve"> для отказа в предоставлении муниципальной услуги</w:t>
      </w:r>
      <w:r w:rsidR="0068573D" w:rsidRPr="00DA55C9">
        <w:rPr>
          <w:rFonts w:ascii="Liberation Serif" w:hAnsi="Liberation Serif" w:cs="Liberation Serif"/>
          <w:color w:val="000000" w:themeColor="text1"/>
          <w:sz w:val="28"/>
          <w:szCs w:val="28"/>
        </w:rPr>
        <w:t xml:space="preserve"> являются</w:t>
      </w:r>
      <w:r w:rsidRPr="00DA55C9">
        <w:rPr>
          <w:rFonts w:ascii="Liberation Serif" w:hAnsi="Liberation Serif" w:cs="Liberation Serif"/>
          <w:color w:val="000000" w:themeColor="text1"/>
          <w:sz w:val="28"/>
          <w:szCs w:val="28"/>
        </w:rPr>
        <w:t>:</w:t>
      </w:r>
    </w:p>
    <w:p w:rsidR="009E0682" w:rsidRPr="00DA55C9" w:rsidRDefault="00801C2E" w:rsidP="009E0682">
      <w:pPr>
        <w:widowControl w:val="0"/>
        <w:autoSpaceDE w:val="0"/>
        <w:autoSpaceDN w:val="0"/>
        <w:adjustRightInd w:val="0"/>
        <w:ind w:firstLine="540"/>
        <w:jc w:val="both"/>
        <w:rPr>
          <w:rFonts w:ascii="Liberation Serif" w:hAnsi="Liberation Serif" w:cs="Liberation Serif"/>
          <w:color w:val="000000" w:themeColor="text1"/>
          <w:sz w:val="28"/>
          <w:szCs w:val="28"/>
        </w:rPr>
      </w:pPr>
      <w:r w:rsidRPr="00DA55C9">
        <w:rPr>
          <w:rFonts w:ascii="Liberation Serif" w:hAnsi="Liberation Serif" w:cs="Liberation Serif"/>
          <w:color w:val="000000" w:themeColor="text1"/>
          <w:sz w:val="28"/>
          <w:szCs w:val="28"/>
        </w:rPr>
        <w:t>2.1</w:t>
      </w:r>
      <w:r w:rsidR="00DB300A" w:rsidRPr="00DA55C9">
        <w:rPr>
          <w:rFonts w:ascii="Liberation Serif" w:hAnsi="Liberation Serif" w:cs="Liberation Serif"/>
          <w:color w:val="000000" w:themeColor="text1"/>
          <w:sz w:val="28"/>
          <w:szCs w:val="28"/>
        </w:rPr>
        <w:t>6</w:t>
      </w:r>
      <w:r w:rsidRPr="00DA55C9">
        <w:rPr>
          <w:rFonts w:ascii="Liberation Serif" w:hAnsi="Liberation Serif" w:cs="Liberation Serif"/>
          <w:color w:val="000000" w:themeColor="text1"/>
          <w:sz w:val="28"/>
          <w:szCs w:val="28"/>
        </w:rPr>
        <w:t>.1.</w:t>
      </w:r>
      <w:r w:rsidR="009E0682" w:rsidRPr="00DA55C9">
        <w:rPr>
          <w:rFonts w:ascii="Liberation Serif" w:hAnsi="Liberation Serif" w:cs="Liberation Serif"/>
          <w:color w:val="000000" w:themeColor="text1"/>
          <w:sz w:val="28"/>
          <w:szCs w:val="28"/>
        </w:rPr>
        <w:t xml:space="preserve"> </w:t>
      </w:r>
      <w:r w:rsidR="007F39D6">
        <w:rPr>
          <w:rFonts w:ascii="Liberation Serif" w:hAnsi="Liberation Serif" w:cs="Liberation Serif"/>
          <w:color w:val="000000" w:themeColor="text1"/>
          <w:sz w:val="28"/>
          <w:szCs w:val="28"/>
        </w:rPr>
        <w:t xml:space="preserve">непредставление или представление не в полном объеме документов, </w:t>
      </w:r>
      <w:r w:rsidR="009E0682" w:rsidRPr="00DA55C9">
        <w:rPr>
          <w:rFonts w:ascii="Liberation Serif" w:hAnsi="Liberation Serif" w:cs="Liberation Serif"/>
          <w:color w:val="000000" w:themeColor="text1"/>
          <w:sz w:val="28"/>
          <w:szCs w:val="28"/>
        </w:rPr>
        <w:t>указанны</w:t>
      </w:r>
      <w:r w:rsidR="007F39D6">
        <w:rPr>
          <w:rFonts w:ascii="Liberation Serif" w:hAnsi="Liberation Serif" w:cs="Liberation Serif"/>
          <w:color w:val="000000" w:themeColor="text1"/>
          <w:sz w:val="28"/>
          <w:szCs w:val="28"/>
        </w:rPr>
        <w:t>х</w:t>
      </w:r>
      <w:r w:rsidR="009E0682" w:rsidRPr="00DA55C9">
        <w:rPr>
          <w:rFonts w:ascii="Liberation Serif" w:hAnsi="Liberation Serif" w:cs="Liberation Serif"/>
          <w:color w:val="000000" w:themeColor="text1"/>
          <w:sz w:val="28"/>
          <w:szCs w:val="28"/>
        </w:rPr>
        <w:t xml:space="preserve"> в </w:t>
      </w:r>
      <w:hyperlink w:anchor="Par74" w:history="1">
        <w:r w:rsidR="009E0682" w:rsidRPr="00DA55C9">
          <w:rPr>
            <w:rFonts w:ascii="Liberation Serif" w:hAnsi="Liberation Serif" w:cs="Liberation Serif"/>
            <w:color w:val="000000" w:themeColor="text1"/>
            <w:sz w:val="28"/>
            <w:szCs w:val="28"/>
          </w:rPr>
          <w:t>пункт</w:t>
        </w:r>
        <w:r w:rsidR="00DB300A" w:rsidRPr="00DA55C9">
          <w:rPr>
            <w:rFonts w:ascii="Liberation Serif" w:hAnsi="Liberation Serif" w:cs="Liberation Serif"/>
            <w:color w:val="000000" w:themeColor="text1"/>
            <w:sz w:val="28"/>
            <w:szCs w:val="28"/>
          </w:rPr>
          <w:t>е</w:t>
        </w:r>
        <w:r w:rsidR="009E0682" w:rsidRPr="00DA55C9">
          <w:rPr>
            <w:rFonts w:ascii="Liberation Serif" w:hAnsi="Liberation Serif" w:cs="Liberation Serif"/>
            <w:color w:val="000000" w:themeColor="text1"/>
            <w:sz w:val="28"/>
            <w:szCs w:val="28"/>
          </w:rPr>
          <w:t xml:space="preserve"> 2.</w:t>
        </w:r>
      </w:hyperlink>
      <w:r w:rsidR="009E0682" w:rsidRPr="00DA55C9">
        <w:rPr>
          <w:rFonts w:ascii="Liberation Serif" w:hAnsi="Liberation Serif" w:cs="Liberation Serif"/>
          <w:color w:val="000000" w:themeColor="text1"/>
          <w:sz w:val="28"/>
          <w:szCs w:val="28"/>
        </w:rPr>
        <w:t>9</w:t>
      </w:r>
      <w:r w:rsidR="00DB300A" w:rsidRPr="00DA55C9">
        <w:rPr>
          <w:rFonts w:ascii="Liberation Serif" w:hAnsi="Liberation Serif" w:cs="Liberation Serif"/>
          <w:color w:val="000000" w:themeColor="text1"/>
          <w:sz w:val="28"/>
          <w:szCs w:val="28"/>
        </w:rPr>
        <w:t xml:space="preserve"> </w:t>
      </w:r>
      <w:r w:rsidR="009E0682" w:rsidRPr="00DA55C9">
        <w:rPr>
          <w:rFonts w:ascii="Liberation Serif" w:hAnsi="Liberation Serif" w:cs="Liberation Serif"/>
          <w:color w:val="000000" w:themeColor="text1"/>
          <w:sz w:val="28"/>
          <w:szCs w:val="28"/>
        </w:rPr>
        <w:t>настоящего Административного регламента;</w:t>
      </w:r>
    </w:p>
    <w:p w:rsidR="00413382" w:rsidRPr="00DA55C9" w:rsidRDefault="00413382" w:rsidP="00413382">
      <w:pPr>
        <w:widowControl w:val="0"/>
        <w:shd w:val="clear" w:color="auto" w:fill="FFFFFF"/>
        <w:tabs>
          <w:tab w:val="left" w:pos="720"/>
        </w:tabs>
        <w:autoSpaceDE w:val="0"/>
        <w:autoSpaceDN w:val="0"/>
        <w:adjustRightInd w:val="0"/>
        <w:ind w:left="8" w:right="1"/>
        <w:jc w:val="both"/>
        <w:rPr>
          <w:rFonts w:ascii="Liberation Serif" w:hAnsi="Liberation Serif" w:cs="Liberation Serif"/>
          <w:color w:val="000000" w:themeColor="text1"/>
          <w:spacing w:val="-9"/>
          <w:sz w:val="28"/>
          <w:szCs w:val="28"/>
        </w:rPr>
      </w:pPr>
      <w:r w:rsidRPr="00DA55C9">
        <w:rPr>
          <w:rFonts w:ascii="Liberation Serif" w:hAnsi="Liberation Serif" w:cs="Liberation Serif"/>
          <w:color w:val="000000" w:themeColor="text1"/>
          <w:sz w:val="28"/>
          <w:szCs w:val="28"/>
        </w:rPr>
        <w:t xml:space="preserve">        </w:t>
      </w:r>
      <w:r w:rsidR="00801C2E" w:rsidRPr="00DA55C9">
        <w:rPr>
          <w:rFonts w:ascii="Liberation Serif" w:hAnsi="Liberation Serif" w:cs="Liberation Serif"/>
          <w:color w:val="000000" w:themeColor="text1"/>
          <w:sz w:val="28"/>
          <w:szCs w:val="28"/>
        </w:rPr>
        <w:t>2.1</w:t>
      </w:r>
      <w:r w:rsidRPr="00DA55C9">
        <w:rPr>
          <w:rFonts w:ascii="Liberation Serif" w:hAnsi="Liberation Serif" w:cs="Liberation Serif"/>
          <w:color w:val="000000" w:themeColor="text1"/>
          <w:sz w:val="28"/>
          <w:szCs w:val="28"/>
        </w:rPr>
        <w:t>6</w:t>
      </w:r>
      <w:r w:rsidR="00801C2E" w:rsidRPr="00DA55C9">
        <w:rPr>
          <w:rFonts w:ascii="Liberation Serif" w:hAnsi="Liberation Serif" w:cs="Liberation Serif"/>
          <w:color w:val="000000" w:themeColor="text1"/>
          <w:sz w:val="28"/>
          <w:szCs w:val="28"/>
        </w:rPr>
        <w:t>.2.</w:t>
      </w:r>
      <w:r w:rsidRPr="00DA55C9">
        <w:rPr>
          <w:rFonts w:ascii="Liberation Serif" w:hAnsi="Liberation Serif" w:cs="Liberation Serif"/>
          <w:color w:val="000000" w:themeColor="text1"/>
          <w:sz w:val="28"/>
          <w:szCs w:val="28"/>
        </w:rPr>
        <w:t xml:space="preserve"> заявитель в соответствии с представленными документами не принадлежит к категории граждан, указанных в пункте 1.</w:t>
      </w:r>
      <w:r w:rsidR="007F39D6">
        <w:rPr>
          <w:rFonts w:ascii="Liberation Serif" w:hAnsi="Liberation Serif" w:cs="Liberation Serif"/>
          <w:color w:val="000000" w:themeColor="text1"/>
          <w:sz w:val="28"/>
          <w:szCs w:val="28"/>
        </w:rPr>
        <w:t>2</w:t>
      </w:r>
      <w:r w:rsidRPr="00DA55C9">
        <w:rPr>
          <w:rFonts w:ascii="Liberation Serif" w:hAnsi="Liberation Serif" w:cs="Liberation Serif"/>
          <w:color w:val="000000" w:themeColor="text1"/>
          <w:sz w:val="28"/>
          <w:szCs w:val="28"/>
        </w:rPr>
        <w:t xml:space="preserve"> настоящего </w:t>
      </w:r>
      <w:r w:rsidR="00DA55C9" w:rsidRPr="00DA55C9">
        <w:rPr>
          <w:rFonts w:ascii="Liberation Serif" w:hAnsi="Liberation Serif" w:cs="Liberation Serif"/>
          <w:color w:val="000000" w:themeColor="text1"/>
          <w:sz w:val="28"/>
          <w:szCs w:val="28"/>
        </w:rPr>
        <w:t>А</w:t>
      </w:r>
      <w:r w:rsidRPr="00DA55C9">
        <w:rPr>
          <w:rFonts w:ascii="Liberation Serif" w:hAnsi="Liberation Serif" w:cs="Liberation Serif"/>
          <w:color w:val="000000" w:themeColor="text1"/>
          <w:sz w:val="28"/>
          <w:szCs w:val="28"/>
        </w:rPr>
        <w:t>дминистративного регламента</w:t>
      </w:r>
      <w:r w:rsidR="00634C2D">
        <w:rPr>
          <w:rFonts w:ascii="Liberation Serif" w:hAnsi="Liberation Serif" w:cs="Liberation Serif"/>
          <w:color w:val="000000" w:themeColor="text1"/>
          <w:sz w:val="28"/>
          <w:szCs w:val="28"/>
        </w:rPr>
        <w:t>.</w:t>
      </w:r>
    </w:p>
    <w:p w:rsidR="00413382" w:rsidRPr="00602D17" w:rsidRDefault="00413382" w:rsidP="003D56A1">
      <w:pPr>
        <w:autoSpaceDE w:val="0"/>
        <w:autoSpaceDN w:val="0"/>
        <w:adjustRightInd w:val="0"/>
        <w:ind w:firstLine="540"/>
        <w:jc w:val="center"/>
        <w:rPr>
          <w:rFonts w:ascii="Liberation Serif" w:hAnsi="Liberation Serif" w:cs="Liberation Serif"/>
          <w:b/>
          <w:color w:val="FF0000"/>
          <w:sz w:val="28"/>
          <w:szCs w:val="28"/>
        </w:rPr>
      </w:pPr>
    </w:p>
    <w:p w:rsidR="003D56A1" w:rsidRPr="00BD4565" w:rsidRDefault="003D56A1" w:rsidP="003D56A1">
      <w:pPr>
        <w:autoSpaceDE w:val="0"/>
        <w:autoSpaceDN w:val="0"/>
        <w:adjustRightInd w:val="0"/>
        <w:ind w:firstLine="540"/>
        <w:jc w:val="center"/>
        <w:rPr>
          <w:rFonts w:ascii="Liberation Serif" w:hAnsi="Liberation Serif" w:cs="Liberation Serif"/>
          <w:b/>
          <w:color w:val="000000" w:themeColor="text1"/>
          <w:sz w:val="28"/>
          <w:szCs w:val="28"/>
        </w:rPr>
      </w:pPr>
      <w:r w:rsidRPr="00BD4565">
        <w:rPr>
          <w:rFonts w:ascii="Liberation Serif" w:hAnsi="Liberation Serif" w:cs="Liberation Serif"/>
          <w:b/>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7B08" w:rsidRPr="00602D17" w:rsidRDefault="00317B08" w:rsidP="003D56A1">
      <w:pPr>
        <w:autoSpaceDE w:val="0"/>
        <w:autoSpaceDN w:val="0"/>
        <w:adjustRightInd w:val="0"/>
        <w:ind w:firstLine="540"/>
        <w:jc w:val="center"/>
        <w:rPr>
          <w:rFonts w:ascii="Liberation Serif" w:hAnsi="Liberation Serif" w:cs="Liberation Serif"/>
          <w:b/>
          <w:color w:val="FF0000"/>
          <w:sz w:val="28"/>
          <w:szCs w:val="28"/>
        </w:rPr>
      </w:pPr>
    </w:p>
    <w:p w:rsidR="001A72B8" w:rsidRPr="001A72B8" w:rsidRDefault="003D56A1" w:rsidP="001A72B8">
      <w:pPr>
        <w:autoSpaceDE w:val="0"/>
        <w:autoSpaceDN w:val="0"/>
        <w:adjustRightInd w:val="0"/>
        <w:ind w:firstLine="540"/>
        <w:jc w:val="both"/>
        <w:rPr>
          <w:rFonts w:ascii="Liberation Serif" w:hAnsi="Liberation Serif" w:cs="Liberation Serif"/>
          <w:sz w:val="28"/>
          <w:szCs w:val="28"/>
        </w:rPr>
      </w:pPr>
      <w:r w:rsidRPr="001A72B8">
        <w:rPr>
          <w:rFonts w:ascii="Liberation Serif" w:hAnsi="Liberation Serif" w:cs="Liberation Serif"/>
          <w:color w:val="000000" w:themeColor="text1"/>
          <w:sz w:val="28"/>
          <w:szCs w:val="28"/>
        </w:rPr>
        <w:t>2.1</w:t>
      </w:r>
      <w:r w:rsidR="00166B40" w:rsidRPr="001A72B8">
        <w:rPr>
          <w:rFonts w:ascii="Liberation Serif" w:hAnsi="Liberation Serif" w:cs="Liberation Serif"/>
          <w:color w:val="000000" w:themeColor="text1"/>
          <w:sz w:val="28"/>
          <w:szCs w:val="28"/>
        </w:rPr>
        <w:t>7</w:t>
      </w:r>
      <w:r w:rsidRPr="001A72B8">
        <w:rPr>
          <w:rFonts w:ascii="Liberation Serif" w:hAnsi="Liberation Serif" w:cs="Liberation Serif"/>
          <w:color w:val="000000" w:themeColor="text1"/>
          <w:sz w:val="28"/>
          <w:szCs w:val="28"/>
        </w:rPr>
        <w:t>.</w:t>
      </w:r>
      <w:r w:rsidR="00C725BC" w:rsidRPr="001A72B8">
        <w:rPr>
          <w:rFonts w:ascii="Liberation Serif" w:hAnsi="Liberation Serif" w:cs="Liberation Serif"/>
          <w:color w:val="000000" w:themeColor="text1"/>
          <w:sz w:val="28"/>
          <w:szCs w:val="28"/>
        </w:rPr>
        <w:t xml:space="preserve"> </w:t>
      </w:r>
      <w:r w:rsidR="00C725BC" w:rsidRPr="001A72B8">
        <w:rPr>
          <w:rFonts w:ascii="Liberation Serif" w:hAnsi="Liberation Serif" w:cs="Liberation Serif"/>
          <w:color w:val="000000"/>
          <w:sz w:val="28"/>
          <w:szCs w:val="28"/>
        </w:rPr>
        <w:t>Перечень</w:t>
      </w:r>
      <w:r w:rsidR="00C725BC" w:rsidRPr="001A72B8">
        <w:rPr>
          <w:rFonts w:ascii="Liberation Serif" w:hAnsi="Liberation Serif" w:cs="Liberation Serif"/>
          <w:sz w:val="28"/>
          <w:szCs w:val="28"/>
        </w:rPr>
        <w:t xml:space="preserve"> услуг, которые являются необходимыми </w:t>
      </w:r>
      <w:r w:rsidR="00C725BC" w:rsidRPr="001A72B8">
        <w:rPr>
          <w:rFonts w:ascii="Liberation Serif" w:hAnsi="Liberation Serif" w:cs="Liberation Serif"/>
          <w:sz w:val="28"/>
          <w:szCs w:val="28"/>
        </w:rPr>
        <w:br/>
        <w:t>и обязательными для предоставления муниципальной услуги и предоставляются организациями, участвующими в предоставлении муниципальн</w:t>
      </w:r>
      <w:r w:rsidR="00634C2D" w:rsidRPr="001A72B8">
        <w:rPr>
          <w:rFonts w:ascii="Liberation Serif" w:hAnsi="Liberation Serif" w:cs="Liberation Serif"/>
          <w:sz w:val="28"/>
          <w:szCs w:val="28"/>
        </w:rPr>
        <w:t>ых</w:t>
      </w:r>
      <w:r w:rsidR="00C725BC" w:rsidRPr="001A72B8">
        <w:rPr>
          <w:rFonts w:ascii="Liberation Serif" w:hAnsi="Liberation Serif" w:cs="Liberation Serif"/>
          <w:sz w:val="28"/>
          <w:szCs w:val="28"/>
        </w:rPr>
        <w:t xml:space="preserve"> услуг </w:t>
      </w:r>
      <w:r w:rsidR="00634C2D" w:rsidRPr="001A72B8">
        <w:rPr>
          <w:rFonts w:ascii="Liberation Serif" w:hAnsi="Liberation Serif" w:cs="Liberation Serif"/>
          <w:sz w:val="28"/>
          <w:szCs w:val="28"/>
        </w:rPr>
        <w:t>установлен</w:t>
      </w:r>
      <w:r w:rsidR="00C725BC" w:rsidRPr="001A72B8">
        <w:rPr>
          <w:rFonts w:ascii="Liberation Serif" w:hAnsi="Liberation Serif" w:cs="Liberation Serif"/>
          <w:sz w:val="28"/>
          <w:szCs w:val="28"/>
        </w:rPr>
        <w:t xml:space="preserve"> решением Думы Каменск-Уральского городского округа </w:t>
      </w:r>
      <w:r w:rsidR="00634C2D" w:rsidRPr="001A72B8">
        <w:rPr>
          <w:rFonts w:ascii="Liberation Serif" w:hAnsi="Liberation Serif" w:cs="Liberation Serif"/>
          <w:sz w:val="28"/>
          <w:szCs w:val="28"/>
        </w:rPr>
        <w:t xml:space="preserve">                  </w:t>
      </w:r>
      <w:r w:rsidR="00C725BC" w:rsidRPr="001A72B8">
        <w:rPr>
          <w:rFonts w:ascii="Liberation Serif" w:hAnsi="Liberation Serif" w:cs="Liberation Serif"/>
          <w:sz w:val="28"/>
          <w:szCs w:val="28"/>
        </w:rPr>
        <w:t>от 14.04.2021</w:t>
      </w:r>
      <w:r w:rsidR="00634C2D" w:rsidRPr="001A72B8">
        <w:rPr>
          <w:rFonts w:ascii="Liberation Serif" w:hAnsi="Liberation Serif" w:cs="Liberation Serif"/>
          <w:sz w:val="28"/>
          <w:szCs w:val="28"/>
        </w:rPr>
        <w:t xml:space="preserve"> № 826 «Об</w:t>
      </w:r>
      <w:r w:rsidR="001A72B8" w:rsidRPr="001A72B8">
        <w:rPr>
          <w:rFonts w:ascii="Liberation Serif" w:hAnsi="Liberation Serif" w:cs="Liberation Serif"/>
          <w:b/>
          <w:sz w:val="28"/>
          <w:szCs w:val="28"/>
        </w:rPr>
        <w:t xml:space="preserve"> </w:t>
      </w:r>
      <w:r w:rsidR="001A72B8" w:rsidRPr="001A72B8">
        <w:rPr>
          <w:rFonts w:ascii="Liberation Serif" w:hAnsi="Liberation Serif" w:cs="Liberation Serif"/>
          <w:sz w:val="28"/>
          <w:szCs w:val="28"/>
        </w:rPr>
        <w:t>утверждении Перечня услуг, которые являются необходимыми и обязательными для предоставления органами местного самоуправления Каменск-Уральского городского округа муниципальных услуг и предоставляются организациями, участвующими в предоставлении муниципальных услуг</w:t>
      </w:r>
      <w:r w:rsidR="001A72B8">
        <w:rPr>
          <w:rFonts w:ascii="Liberation Serif" w:hAnsi="Liberation Serif" w:cs="Liberation Serif"/>
          <w:sz w:val="28"/>
          <w:szCs w:val="28"/>
        </w:rPr>
        <w:t>».</w:t>
      </w:r>
    </w:p>
    <w:p w:rsidR="00477395" w:rsidRPr="00602D17" w:rsidRDefault="00166B40" w:rsidP="001F5703">
      <w:pPr>
        <w:pStyle w:val="ConsPlusNormal"/>
        <w:ind w:firstLine="540"/>
        <w:jc w:val="both"/>
        <w:rPr>
          <w:rFonts w:ascii="Liberation Serif" w:hAnsi="Liberation Serif" w:cs="Liberation Serif"/>
          <w:b/>
          <w:bCs/>
          <w:color w:val="FF0000"/>
          <w:sz w:val="28"/>
          <w:szCs w:val="28"/>
        </w:rPr>
      </w:pPr>
      <w:r w:rsidRPr="00602D17">
        <w:rPr>
          <w:rFonts w:ascii="Liberation Serif" w:hAnsi="Liberation Serif" w:cs="Liberation Serif"/>
          <w:b/>
          <w:bCs/>
          <w:color w:val="FF0000"/>
          <w:sz w:val="28"/>
          <w:szCs w:val="28"/>
        </w:rPr>
        <w:t xml:space="preserve"> </w:t>
      </w:r>
      <w:r w:rsidR="00477395" w:rsidRPr="00602D17">
        <w:rPr>
          <w:rFonts w:ascii="Liberation Serif" w:hAnsi="Liberation Serif" w:cs="Liberation Serif"/>
          <w:b/>
          <w:bCs/>
          <w:color w:val="FF0000"/>
          <w:sz w:val="28"/>
          <w:szCs w:val="28"/>
        </w:rPr>
        <w:t xml:space="preserve"> </w:t>
      </w:r>
    </w:p>
    <w:p w:rsidR="008717C8" w:rsidRPr="00BF5DCF" w:rsidRDefault="008717C8" w:rsidP="008717C8">
      <w:pPr>
        <w:pStyle w:val="ConsPlusTitle"/>
        <w:jc w:val="center"/>
        <w:outlineLvl w:val="2"/>
        <w:rPr>
          <w:rFonts w:ascii="Liberation Serif" w:hAnsi="Liberation Serif" w:cs="Liberation Serif"/>
          <w:color w:val="000000" w:themeColor="text1"/>
        </w:rPr>
      </w:pPr>
      <w:r w:rsidRPr="00BF5DCF">
        <w:rPr>
          <w:rFonts w:ascii="Liberation Serif" w:hAnsi="Liberation Serif" w:cs="Liberation Serif"/>
          <w:color w:val="000000" w:themeColor="text1"/>
        </w:rPr>
        <w:t>ПОРЯДОК, РАЗМЕР И ОСНОВАНИЯ ВЗИМАНИЯ</w:t>
      </w:r>
    </w:p>
    <w:p w:rsidR="008717C8" w:rsidRPr="00BF5DCF" w:rsidRDefault="008717C8" w:rsidP="008717C8">
      <w:pPr>
        <w:pStyle w:val="ConsPlusTitle"/>
        <w:jc w:val="center"/>
        <w:rPr>
          <w:rFonts w:ascii="Liberation Serif" w:hAnsi="Liberation Serif" w:cs="Liberation Serif"/>
          <w:color w:val="000000" w:themeColor="text1"/>
        </w:rPr>
      </w:pPr>
      <w:r w:rsidRPr="00BF5DCF">
        <w:rPr>
          <w:rFonts w:ascii="Liberation Serif" w:hAnsi="Liberation Serif" w:cs="Liberation Serif"/>
          <w:color w:val="000000" w:themeColor="text1"/>
        </w:rPr>
        <w:t>ГОСУДАРСТВЕННОЙ ПОШЛИНЫ ИЛИ ИНОЙ ПЛАТЫ,</w:t>
      </w:r>
    </w:p>
    <w:p w:rsidR="008717C8" w:rsidRPr="00BF5DCF" w:rsidRDefault="008717C8" w:rsidP="008717C8">
      <w:pPr>
        <w:pStyle w:val="ConsPlusTitle"/>
        <w:jc w:val="center"/>
        <w:rPr>
          <w:rFonts w:ascii="Liberation Serif" w:hAnsi="Liberation Serif" w:cs="Liberation Serif"/>
          <w:color w:val="000000" w:themeColor="text1"/>
        </w:rPr>
      </w:pPr>
      <w:r w:rsidRPr="00BF5DCF">
        <w:rPr>
          <w:rFonts w:ascii="Liberation Serif" w:hAnsi="Liberation Serif" w:cs="Liberation Serif"/>
          <w:color w:val="000000" w:themeColor="text1"/>
        </w:rPr>
        <w:t>ВЗИМАЕМОЙ ЗА ПРЕДОСТАВЛЕНИЕ МУНИЦИПАЛЬНОЙ УСЛУГИ</w:t>
      </w:r>
    </w:p>
    <w:p w:rsidR="008717C8" w:rsidRPr="00BF5DCF" w:rsidRDefault="008717C8" w:rsidP="00043963">
      <w:pPr>
        <w:autoSpaceDE w:val="0"/>
        <w:autoSpaceDN w:val="0"/>
        <w:adjustRightInd w:val="0"/>
        <w:ind w:firstLine="540"/>
        <w:jc w:val="both"/>
        <w:outlineLvl w:val="1"/>
        <w:rPr>
          <w:rFonts w:ascii="Liberation Serif" w:hAnsi="Liberation Serif" w:cs="Liberation Serif"/>
          <w:color w:val="000000" w:themeColor="text1"/>
          <w:sz w:val="28"/>
          <w:szCs w:val="28"/>
        </w:rPr>
      </w:pPr>
    </w:p>
    <w:p w:rsidR="00043963" w:rsidRPr="00BF5DCF" w:rsidRDefault="00043963" w:rsidP="00043963">
      <w:pPr>
        <w:autoSpaceDE w:val="0"/>
        <w:autoSpaceDN w:val="0"/>
        <w:adjustRightInd w:val="0"/>
        <w:ind w:firstLine="540"/>
        <w:jc w:val="both"/>
        <w:outlineLvl w:val="1"/>
        <w:rPr>
          <w:rFonts w:ascii="Liberation Serif" w:hAnsi="Liberation Serif" w:cs="Liberation Serif"/>
          <w:color w:val="000000" w:themeColor="text1"/>
          <w:sz w:val="28"/>
          <w:szCs w:val="28"/>
        </w:rPr>
      </w:pPr>
      <w:r w:rsidRPr="00BF5DCF">
        <w:rPr>
          <w:rFonts w:ascii="Liberation Serif" w:hAnsi="Liberation Serif" w:cs="Liberation Serif"/>
          <w:color w:val="000000" w:themeColor="text1"/>
          <w:sz w:val="28"/>
          <w:szCs w:val="28"/>
        </w:rPr>
        <w:t>2.1</w:t>
      </w:r>
      <w:r w:rsidR="009B5D57" w:rsidRPr="00BF5DCF">
        <w:rPr>
          <w:rFonts w:ascii="Liberation Serif" w:hAnsi="Liberation Serif" w:cs="Liberation Serif"/>
          <w:color w:val="000000" w:themeColor="text1"/>
          <w:sz w:val="28"/>
          <w:szCs w:val="28"/>
        </w:rPr>
        <w:t>8</w:t>
      </w:r>
      <w:r w:rsidRPr="00BF5DCF">
        <w:rPr>
          <w:rFonts w:ascii="Liberation Serif" w:hAnsi="Liberation Serif" w:cs="Liberation Serif"/>
          <w:color w:val="000000" w:themeColor="text1"/>
          <w:sz w:val="28"/>
          <w:szCs w:val="28"/>
        </w:rPr>
        <w:t xml:space="preserve">. Муниципальная услуга предоставляется </w:t>
      </w:r>
      <w:r w:rsidR="004B48F3" w:rsidRPr="00BF5DCF">
        <w:rPr>
          <w:rFonts w:ascii="Liberation Serif" w:hAnsi="Liberation Serif" w:cs="Liberation Serif"/>
          <w:color w:val="000000" w:themeColor="text1"/>
          <w:sz w:val="28"/>
          <w:szCs w:val="28"/>
        </w:rPr>
        <w:t>без взимания государственной пошлины или иной платы</w:t>
      </w:r>
      <w:r w:rsidRPr="00BF5DCF">
        <w:rPr>
          <w:rFonts w:ascii="Liberation Serif" w:hAnsi="Liberation Serif" w:cs="Liberation Serif"/>
          <w:color w:val="000000" w:themeColor="text1"/>
          <w:sz w:val="28"/>
          <w:szCs w:val="28"/>
        </w:rPr>
        <w:t>.</w:t>
      </w:r>
    </w:p>
    <w:p w:rsidR="009B5D57" w:rsidRDefault="009B5D57" w:rsidP="00D06E80">
      <w:pPr>
        <w:pStyle w:val="ConsPlusTitle"/>
        <w:jc w:val="center"/>
        <w:outlineLvl w:val="2"/>
        <w:rPr>
          <w:rFonts w:ascii="Liberation Serif" w:hAnsi="Liberation Serif" w:cs="Liberation Serif"/>
          <w:color w:val="FF0000"/>
        </w:rPr>
      </w:pPr>
    </w:p>
    <w:p w:rsidR="00FB0262" w:rsidRDefault="00FB0262" w:rsidP="00D06E80">
      <w:pPr>
        <w:pStyle w:val="ConsPlusTitle"/>
        <w:jc w:val="center"/>
        <w:outlineLvl w:val="2"/>
        <w:rPr>
          <w:rFonts w:ascii="Liberation Serif" w:hAnsi="Liberation Serif" w:cs="Liberation Serif"/>
          <w:color w:val="FF0000"/>
        </w:rPr>
      </w:pPr>
    </w:p>
    <w:p w:rsidR="00FB0262" w:rsidRDefault="00FB0262" w:rsidP="00D06E80">
      <w:pPr>
        <w:pStyle w:val="ConsPlusTitle"/>
        <w:jc w:val="center"/>
        <w:outlineLvl w:val="2"/>
        <w:rPr>
          <w:rFonts w:ascii="Liberation Serif" w:hAnsi="Liberation Serif" w:cs="Liberation Serif"/>
          <w:color w:val="FF0000"/>
        </w:rPr>
      </w:pPr>
    </w:p>
    <w:p w:rsidR="00FB0262" w:rsidRDefault="00FB0262" w:rsidP="00D06E80">
      <w:pPr>
        <w:pStyle w:val="ConsPlusTitle"/>
        <w:jc w:val="center"/>
        <w:outlineLvl w:val="2"/>
        <w:rPr>
          <w:rFonts w:ascii="Liberation Serif" w:hAnsi="Liberation Serif" w:cs="Liberation Serif"/>
          <w:color w:val="FF0000"/>
        </w:rPr>
      </w:pPr>
    </w:p>
    <w:p w:rsidR="00FB0262" w:rsidRDefault="00FB0262" w:rsidP="00D06E80">
      <w:pPr>
        <w:pStyle w:val="ConsPlusTitle"/>
        <w:jc w:val="center"/>
        <w:outlineLvl w:val="2"/>
        <w:rPr>
          <w:rFonts w:ascii="Liberation Serif" w:hAnsi="Liberation Serif" w:cs="Liberation Serif"/>
          <w:color w:val="FF0000"/>
        </w:rPr>
      </w:pPr>
    </w:p>
    <w:p w:rsidR="00FB0262" w:rsidRDefault="00FB0262" w:rsidP="00D06E80">
      <w:pPr>
        <w:pStyle w:val="ConsPlusTitle"/>
        <w:jc w:val="center"/>
        <w:outlineLvl w:val="2"/>
        <w:rPr>
          <w:rFonts w:ascii="Liberation Serif" w:hAnsi="Liberation Serif" w:cs="Liberation Serif"/>
          <w:color w:val="FF0000"/>
        </w:rPr>
      </w:pPr>
    </w:p>
    <w:p w:rsidR="00FB0262" w:rsidRPr="00602D17" w:rsidRDefault="00FB0262" w:rsidP="00D06E80">
      <w:pPr>
        <w:pStyle w:val="ConsPlusTitle"/>
        <w:jc w:val="center"/>
        <w:outlineLvl w:val="2"/>
        <w:rPr>
          <w:rFonts w:ascii="Liberation Serif" w:hAnsi="Liberation Serif" w:cs="Liberation Serif"/>
          <w:color w:val="FF0000"/>
        </w:rPr>
      </w:pPr>
    </w:p>
    <w:p w:rsidR="00D06E80" w:rsidRPr="008E3E59" w:rsidRDefault="00D06E80" w:rsidP="00D06E80">
      <w:pPr>
        <w:pStyle w:val="ConsPlusTitle"/>
        <w:jc w:val="center"/>
        <w:outlineLvl w:val="2"/>
        <w:rPr>
          <w:rFonts w:ascii="Liberation Serif" w:hAnsi="Liberation Serif" w:cs="Liberation Serif"/>
          <w:color w:val="000000" w:themeColor="text1"/>
        </w:rPr>
      </w:pPr>
      <w:r w:rsidRPr="008E3E59">
        <w:rPr>
          <w:rFonts w:ascii="Liberation Serif" w:hAnsi="Liberation Serif" w:cs="Liberation Serif"/>
          <w:color w:val="000000" w:themeColor="text1"/>
        </w:rPr>
        <w:lastRenderedPageBreak/>
        <w:t>ПОРЯДОК, РАЗМЕР И ОСНОВАНИЯ ВЗИМАНИЯ</w:t>
      </w:r>
    </w:p>
    <w:p w:rsidR="00D06E80" w:rsidRPr="008E3E59" w:rsidRDefault="00D06E80" w:rsidP="00D06E80">
      <w:pPr>
        <w:pStyle w:val="ConsPlusTitle"/>
        <w:jc w:val="center"/>
        <w:rPr>
          <w:rFonts w:ascii="Liberation Serif" w:hAnsi="Liberation Serif" w:cs="Liberation Serif"/>
          <w:color w:val="000000" w:themeColor="text1"/>
        </w:rPr>
      </w:pPr>
      <w:r w:rsidRPr="008E3E59">
        <w:rPr>
          <w:rFonts w:ascii="Liberation Serif" w:hAnsi="Liberation Serif" w:cs="Liberation Serif"/>
          <w:color w:val="000000" w:themeColor="text1"/>
        </w:rPr>
        <w:t>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6E80" w:rsidRPr="008E3E59" w:rsidRDefault="00D06E80" w:rsidP="00D06E80">
      <w:pPr>
        <w:pStyle w:val="ConsPlusTitle"/>
        <w:ind w:firstLine="567"/>
        <w:jc w:val="both"/>
        <w:rPr>
          <w:rFonts w:ascii="Liberation Serif" w:hAnsi="Liberation Serif" w:cs="Liberation Serif"/>
          <w:color w:val="000000" w:themeColor="text1"/>
        </w:rPr>
      </w:pPr>
    </w:p>
    <w:p w:rsidR="00D06E80" w:rsidRPr="008E3E59" w:rsidRDefault="00D06E80" w:rsidP="00D06E80">
      <w:pPr>
        <w:pStyle w:val="ConsPlusTitle"/>
        <w:ind w:firstLine="567"/>
        <w:jc w:val="both"/>
        <w:rPr>
          <w:rFonts w:ascii="Liberation Serif" w:hAnsi="Liberation Serif" w:cs="Liberation Serif"/>
          <w:b w:val="0"/>
          <w:color w:val="000000" w:themeColor="text1"/>
        </w:rPr>
      </w:pPr>
      <w:r w:rsidRPr="008E3E59">
        <w:rPr>
          <w:rFonts w:ascii="Liberation Serif" w:hAnsi="Liberation Serif" w:cs="Liberation Serif"/>
          <w:b w:val="0"/>
          <w:color w:val="000000" w:themeColor="text1"/>
        </w:rPr>
        <w:t>2.</w:t>
      </w:r>
      <w:r w:rsidR="00FA40F8" w:rsidRPr="008E3E59">
        <w:rPr>
          <w:rFonts w:ascii="Liberation Serif" w:hAnsi="Liberation Serif" w:cs="Liberation Serif"/>
          <w:b w:val="0"/>
          <w:color w:val="000000" w:themeColor="text1"/>
        </w:rPr>
        <w:t>19</w:t>
      </w:r>
      <w:r w:rsidRPr="008E3E59">
        <w:rPr>
          <w:rFonts w:ascii="Liberation Serif" w:hAnsi="Liberation Serif" w:cs="Liberation Serif"/>
          <w:b w:val="0"/>
          <w:color w:val="000000" w:themeColor="text1"/>
        </w:rPr>
        <w:t>. Плата за предоставление услуг, которые являются необходимыми и обязательными для предоставления муниципальной услуги, не взимается.</w:t>
      </w:r>
    </w:p>
    <w:p w:rsidR="000B1CE2" w:rsidRPr="00602D17" w:rsidRDefault="000B1CE2" w:rsidP="00613261">
      <w:pPr>
        <w:pStyle w:val="ConsPlusTitle"/>
        <w:jc w:val="center"/>
        <w:outlineLvl w:val="2"/>
        <w:rPr>
          <w:rFonts w:ascii="Liberation Serif" w:hAnsi="Liberation Serif" w:cs="Liberation Serif"/>
          <w:color w:val="FF0000"/>
        </w:rPr>
      </w:pPr>
    </w:p>
    <w:p w:rsidR="00613261" w:rsidRPr="008E3E59" w:rsidRDefault="00613261" w:rsidP="00613261">
      <w:pPr>
        <w:pStyle w:val="ConsPlusTitle"/>
        <w:jc w:val="center"/>
        <w:outlineLvl w:val="2"/>
        <w:rPr>
          <w:rFonts w:ascii="Liberation Serif" w:hAnsi="Liberation Serif" w:cs="Liberation Serif"/>
          <w:color w:val="000000" w:themeColor="text1"/>
        </w:rPr>
      </w:pPr>
      <w:r w:rsidRPr="008E3E59">
        <w:rPr>
          <w:rFonts w:ascii="Liberation Serif" w:hAnsi="Liberation Serif" w:cs="Liberation Serif"/>
          <w:color w:val="000000" w:themeColor="text1"/>
        </w:rPr>
        <w:t xml:space="preserve">МАКСИМАЛЬНЫЙ СРОК ОЖИДАНИЯ В ОЧЕРЕДИ ПРИ ПОДАЧЕ ЗАЯВЛЕНИЯ </w:t>
      </w:r>
      <w:r w:rsidR="00F55A4D" w:rsidRPr="008E3E59">
        <w:rPr>
          <w:rFonts w:ascii="Liberation Serif" w:hAnsi="Liberation Serif" w:cs="Liberation Serif"/>
          <w:color w:val="000000" w:themeColor="text1"/>
        </w:rPr>
        <w:t>О</w:t>
      </w:r>
      <w:r w:rsidRPr="008E3E59">
        <w:rPr>
          <w:rFonts w:ascii="Liberation Serif" w:hAnsi="Liberation Serif" w:cs="Liberation Serif"/>
          <w:color w:val="000000" w:themeColor="text1"/>
        </w:rPr>
        <w:t xml:space="preserve"> ПРЕДОСТАВЛЕНИ</w:t>
      </w:r>
      <w:r w:rsidR="00D06E80" w:rsidRPr="008E3E59">
        <w:rPr>
          <w:rFonts w:ascii="Liberation Serif" w:hAnsi="Liberation Serif" w:cs="Liberation Serif"/>
          <w:color w:val="000000" w:themeColor="text1"/>
        </w:rPr>
        <w:t>И</w:t>
      </w:r>
      <w:r w:rsidRPr="008E3E59">
        <w:rPr>
          <w:rFonts w:ascii="Liberation Serif" w:hAnsi="Liberation Serif" w:cs="Liberation Serif"/>
          <w:color w:val="000000" w:themeColor="text1"/>
        </w:rPr>
        <w:t xml:space="preserve"> МУНИЦИПАЛЬНОЙ УСЛУГИ</w:t>
      </w:r>
      <w:r w:rsidR="004643DA" w:rsidRPr="008E3E59">
        <w:rPr>
          <w:rFonts w:ascii="Liberation Serif" w:hAnsi="Liberation Serif" w:cs="Liberation Serif"/>
          <w:color w:val="000000" w:themeColor="text1"/>
        </w:rPr>
        <w:t xml:space="preserve"> И ПРИ ПОЛУЧЕНИИ РЕЗУЛЬ</w:t>
      </w:r>
      <w:r w:rsidR="001E2723" w:rsidRPr="008E3E59">
        <w:rPr>
          <w:rFonts w:ascii="Liberation Serif" w:hAnsi="Liberation Serif" w:cs="Liberation Serif"/>
          <w:color w:val="000000" w:themeColor="text1"/>
        </w:rPr>
        <w:t>Т</w:t>
      </w:r>
      <w:r w:rsidR="004643DA" w:rsidRPr="008E3E59">
        <w:rPr>
          <w:rFonts w:ascii="Liberation Serif" w:hAnsi="Liberation Serif" w:cs="Liberation Serif"/>
          <w:color w:val="000000" w:themeColor="text1"/>
        </w:rPr>
        <w:t xml:space="preserve">АТА ПРЕДОСТАВЛЕНИЯ МУНИЦИПАЛЬНОЙ УСЛУГИ </w:t>
      </w:r>
    </w:p>
    <w:p w:rsidR="00613261" w:rsidRPr="008E3E59" w:rsidRDefault="00613261" w:rsidP="00613261">
      <w:pPr>
        <w:pStyle w:val="ConsPlusTitle"/>
        <w:jc w:val="center"/>
        <w:rPr>
          <w:rFonts w:ascii="Liberation Serif" w:hAnsi="Liberation Serif" w:cs="Liberation Serif"/>
          <w:color w:val="000000" w:themeColor="text1"/>
        </w:rPr>
      </w:pPr>
    </w:p>
    <w:p w:rsidR="003865D3" w:rsidRPr="008E3E59" w:rsidRDefault="00043963" w:rsidP="003865D3">
      <w:pPr>
        <w:autoSpaceDE w:val="0"/>
        <w:autoSpaceDN w:val="0"/>
        <w:adjustRightInd w:val="0"/>
        <w:ind w:firstLine="540"/>
        <w:jc w:val="both"/>
        <w:rPr>
          <w:rFonts w:ascii="Liberation Serif" w:hAnsi="Liberation Serif" w:cs="Liberation Serif"/>
          <w:color w:val="000000" w:themeColor="text1"/>
          <w:sz w:val="28"/>
          <w:szCs w:val="28"/>
        </w:rPr>
      </w:pPr>
      <w:r w:rsidRPr="008E3E59">
        <w:rPr>
          <w:rFonts w:ascii="Liberation Serif" w:hAnsi="Liberation Serif" w:cs="Liberation Serif"/>
          <w:color w:val="000000" w:themeColor="text1"/>
          <w:sz w:val="28"/>
          <w:szCs w:val="28"/>
        </w:rPr>
        <w:t>2.</w:t>
      </w:r>
      <w:r w:rsidR="00317B08" w:rsidRPr="008E3E59">
        <w:rPr>
          <w:rFonts w:ascii="Liberation Serif" w:hAnsi="Liberation Serif" w:cs="Liberation Serif"/>
          <w:color w:val="000000" w:themeColor="text1"/>
          <w:sz w:val="28"/>
          <w:szCs w:val="28"/>
        </w:rPr>
        <w:t>2</w:t>
      </w:r>
      <w:r w:rsidR="00827CB0" w:rsidRPr="008E3E59">
        <w:rPr>
          <w:rFonts w:ascii="Liberation Serif" w:hAnsi="Liberation Serif" w:cs="Liberation Serif"/>
          <w:color w:val="000000" w:themeColor="text1"/>
          <w:sz w:val="28"/>
          <w:szCs w:val="28"/>
        </w:rPr>
        <w:t>0</w:t>
      </w:r>
      <w:r w:rsidRPr="008E3E59">
        <w:rPr>
          <w:rFonts w:ascii="Liberation Serif" w:hAnsi="Liberation Serif" w:cs="Liberation Serif"/>
          <w:color w:val="000000" w:themeColor="text1"/>
          <w:sz w:val="28"/>
          <w:szCs w:val="28"/>
        </w:rPr>
        <w:t xml:space="preserve">. </w:t>
      </w:r>
      <w:r w:rsidR="003865D3" w:rsidRPr="008E3E59">
        <w:rPr>
          <w:rFonts w:ascii="Liberation Serif" w:hAnsi="Liberation Serif" w:cs="Liberation Serif"/>
          <w:color w:val="000000" w:themeColor="text1"/>
          <w:sz w:val="28"/>
          <w:szCs w:val="28"/>
        </w:rPr>
        <w:t>Максимальный срок ожидания в очереди при подаче заявления о предоставлении муниципальной услуги</w:t>
      </w:r>
      <w:r w:rsidR="001E2723" w:rsidRPr="008E3E59">
        <w:rPr>
          <w:rFonts w:ascii="Liberation Serif" w:hAnsi="Liberation Serif" w:cs="Liberation Serif"/>
          <w:color w:val="000000" w:themeColor="text1"/>
          <w:sz w:val="28"/>
          <w:szCs w:val="28"/>
        </w:rPr>
        <w:t xml:space="preserve"> в Администрации</w:t>
      </w:r>
      <w:r w:rsidR="003865D3" w:rsidRPr="008E3E59">
        <w:rPr>
          <w:rFonts w:ascii="Liberation Serif" w:hAnsi="Liberation Serif" w:cs="Liberation Serif"/>
          <w:color w:val="000000" w:themeColor="text1"/>
          <w:sz w:val="28"/>
          <w:szCs w:val="28"/>
        </w:rPr>
        <w:t xml:space="preserve"> и при получении результата предоставления муниципальной услуги составляет 15 минут. </w:t>
      </w:r>
    </w:p>
    <w:p w:rsidR="00E241E4" w:rsidRPr="008E3E59" w:rsidRDefault="00E241E4" w:rsidP="00E241E4">
      <w:pPr>
        <w:pStyle w:val="ConsPlusNormal"/>
        <w:ind w:firstLine="540"/>
        <w:jc w:val="both"/>
        <w:rPr>
          <w:rFonts w:ascii="Liberation Serif" w:hAnsi="Liberation Serif" w:cs="Liberation Serif"/>
          <w:color w:val="000000" w:themeColor="text1"/>
          <w:sz w:val="28"/>
          <w:szCs w:val="28"/>
        </w:rPr>
      </w:pPr>
      <w:r w:rsidRPr="008E3E59">
        <w:rPr>
          <w:rFonts w:ascii="Liberation Serif" w:hAnsi="Liberation Serif" w:cs="Liberation Serif"/>
          <w:color w:val="000000" w:themeColor="text1"/>
          <w:sz w:val="28"/>
          <w:szCs w:val="28"/>
        </w:rPr>
        <w:t>2.</w:t>
      </w:r>
      <w:r w:rsidR="00A1749C" w:rsidRPr="008E3E59">
        <w:rPr>
          <w:rFonts w:ascii="Liberation Serif" w:hAnsi="Liberation Serif" w:cs="Liberation Serif"/>
          <w:color w:val="000000" w:themeColor="text1"/>
          <w:sz w:val="28"/>
          <w:szCs w:val="28"/>
        </w:rPr>
        <w:t>2</w:t>
      </w:r>
      <w:r w:rsidR="00827CB0" w:rsidRPr="008E3E59">
        <w:rPr>
          <w:rFonts w:ascii="Liberation Serif" w:hAnsi="Liberation Serif" w:cs="Liberation Serif"/>
          <w:color w:val="000000" w:themeColor="text1"/>
          <w:sz w:val="28"/>
          <w:szCs w:val="28"/>
        </w:rPr>
        <w:t>1</w:t>
      </w:r>
      <w:r w:rsidRPr="008E3E59">
        <w:rPr>
          <w:rFonts w:ascii="Liberation Serif" w:hAnsi="Liberation Serif" w:cs="Liberation Serif"/>
          <w:color w:val="000000" w:themeColor="text1"/>
          <w:sz w:val="28"/>
          <w:szCs w:val="28"/>
        </w:rPr>
        <w:t xml:space="preserve">. При обращении заявителя в МФЦ срок ожидания в очереди </w:t>
      </w:r>
      <w:r w:rsidR="00D06E80" w:rsidRPr="008E3E59">
        <w:rPr>
          <w:rFonts w:ascii="Liberation Serif" w:hAnsi="Liberation Serif" w:cs="Liberation Serif"/>
          <w:color w:val="000000" w:themeColor="text1"/>
          <w:sz w:val="28"/>
          <w:szCs w:val="28"/>
        </w:rPr>
        <w:t>при подаче заявления о предоставлении муниципальной услуги и при получении результата предоставления муниципальной услуги</w:t>
      </w:r>
      <w:r w:rsidRPr="008E3E59">
        <w:rPr>
          <w:rFonts w:ascii="Liberation Serif" w:hAnsi="Liberation Serif" w:cs="Liberation Serif"/>
          <w:color w:val="000000" w:themeColor="text1"/>
          <w:sz w:val="28"/>
          <w:szCs w:val="28"/>
        </w:rPr>
        <w:t xml:space="preserve"> также не должен превышать 15 минут.</w:t>
      </w:r>
    </w:p>
    <w:p w:rsidR="007E030F" w:rsidRPr="00602D17" w:rsidRDefault="007E030F" w:rsidP="006E16E0">
      <w:pPr>
        <w:autoSpaceDE w:val="0"/>
        <w:autoSpaceDN w:val="0"/>
        <w:adjustRightInd w:val="0"/>
        <w:ind w:firstLine="540"/>
        <w:jc w:val="both"/>
        <w:rPr>
          <w:rFonts w:ascii="Liberation Serif" w:hAnsi="Liberation Serif" w:cs="Liberation Serif"/>
          <w:color w:val="FF0000"/>
          <w:sz w:val="28"/>
          <w:szCs w:val="28"/>
        </w:rPr>
      </w:pPr>
    </w:p>
    <w:p w:rsidR="00F55A4D" w:rsidRPr="0074513C" w:rsidRDefault="00F55A4D" w:rsidP="00F55A4D">
      <w:pPr>
        <w:pStyle w:val="ConsPlusTitle"/>
        <w:jc w:val="center"/>
        <w:outlineLvl w:val="2"/>
        <w:rPr>
          <w:rFonts w:ascii="Liberation Serif" w:hAnsi="Liberation Serif" w:cs="Liberation Serif"/>
          <w:color w:val="000000" w:themeColor="text1"/>
        </w:rPr>
      </w:pPr>
      <w:r w:rsidRPr="0074513C">
        <w:rPr>
          <w:rFonts w:ascii="Liberation Serif" w:hAnsi="Liberation Serif" w:cs="Liberation Serif"/>
          <w:color w:val="000000" w:themeColor="text1"/>
        </w:rPr>
        <w:t>СРОК И ПОРЯДОК РЕГИСТРАЦИИ ЗАЯВЛЕНИЯ</w:t>
      </w:r>
      <w:r w:rsidR="009B5C06" w:rsidRPr="0074513C">
        <w:rPr>
          <w:rFonts w:ascii="Liberation Serif" w:hAnsi="Liberation Serif" w:cs="Liberation Serif"/>
          <w:color w:val="000000" w:themeColor="text1"/>
        </w:rPr>
        <w:t xml:space="preserve"> ЗАЯВИТЕЛЯ</w:t>
      </w:r>
    </w:p>
    <w:p w:rsidR="00C05F6D" w:rsidRPr="0074513C" w:rsidRDefault="00F55A4D" w:rsidP="00F55A4D">
      <w:pPr>
        <w:pStyle w:val="ConsPlusTitle"/>
        <w:jc w:val="center"/>
        <w:rPr>
          <w:rFonts w:ascii="Liberation Serif" w:hAnsi="Liberation Serif" w:cs="Liberation Serif"/>
          <w:color w:val="000000" w:themeColor="text1"/>
        </w:rPr>
      </w:pPr>
      <w:r w:rsidRPr="0074513C">
        <w:rPr>
          <w:rFonts w:ascii="Liberation Serif" w:hAnsi="Liberation Serif" w:cs="Liberation Serif"/>
          <w:color w:val="000000" w:themeColor="text1"/>
        </w:rPr>
        <w:t xml:space="preserve">О ПРЕДОСТАВЛЕНИИ </w:t>
      </w:r>
      <w:r w:rsidR="00C05F6D" w:rsidRPr="0074513C">
        <w:rPr>
          <w:rFonts w:ascii="Liberation Serif" w:hAnsi="Liberation Serif" w:cs="Liberation Serif"/>
          <w:color w:val="000000" w:themeColor="text1"/>
        </w:rPr>
        <w:t>МУНИЦИПАЛЬНОЙ</w:t>
      </w:r>
      <w:r w:rsidRPr="0074513C">
        <w:rPr>
          <w:rFonts w:ascii="Liberation Serif" w:hAnsi="Liberation Serif" w:cs="Liberation Serif"/>
          <w:color w:val="000000" w:themeColor="text1"/>
        </w:rPr>
        <w:t xml:space="preserve"> УСЛУГИ, В ТОМ ЧИСЛЕ </w:t>
      </w:r>
    </w:p>
    <w:p w:rsidR="00F55A4D" w:rsidRPr="0074513C" w:rsidRDefault="00F55A4D" w:rsidP="00F55A4D">
      <w:pPr>
        <w:pStyle w:val="ConsPlusTitle"/>
        <w:jc w:val="center"/>
        <w:rPr>
          <w:rFonts w:ascii="Liberation Serif" w:hAnsi="Liberation Serif" w:cs="Liberation Serif"/>
          <w:color w:val="000000" w:themeColor="text1"/>
        </w:rPr>
      </w:pPr>
      <w:r w:rsidRPr="0074513C">
        <w:rPr>
          <w:rFonts w:ascii="Liberation Serif" w:hAnsi="Liberation Serif" w:cs="Liberation Serif"/>
          <w:color w:val="000000" w:themeColor="text1"/>
        </w:rPr>
        <w:t>В ЭЛЕКТРОННОЙ ФОРМЕ</w:t>
      </w:r>
    </w:p>
    <w:p w:rsidR="00F55A4D" w:rsidRPr="0074513C" w:rsidRDefault="00F55A4D" w:rsidP="00F55A4D">
      <w:pPr>
        <w:pStyle w:val="ConsPlusNormal"/>
        <w:jc w:val="both"/>
        <w:rPr>
          <w:rFonts w:ascii="Liberation Serif" w:hAnsi="Liberation Serif" w:cs="Liberation Serif"/>
          <w:color w:val="000000" w:themeColor="text1"/>
          <w:sz w:val="28"/>
          <w:szCs w:val="28"/>
        </w:rPr>
      </w:pPr>
    </w:p>
    <w:p w:rsidR="009B5C06" w:rsidRPr="0074513C" w:rsidRDefault="002C69D1" w:rsidP="009B5C06">
      <w:pPr>
        <w:autoSpaceDE w:val="0"/>
        <w:autoSpaceDN w:val="0"/>
        <w:adjustRightInd w:val="0"/>
        <w:ind w:firstLine="540"/>
        <w:jc w:val="both"/>
        <w:rPr>
          <w:rFonts w:ascii="Liberation Serif" w:hAnsi="Liberation Serif" w:cs="Liberation Serif"/>
          <w:color w:val="000000" w:themeColor="text1"/>
          <w:sz w:val="28"/>
          <w:szCs w:val="28"/>
        </w:rPr>
      </w:pPr>
      <w:r w:rsidRPr="0074513C">
        <w:rPr>
          <w:rFonts w:ascii="Liberation Serif" w:hAnsi="Liberation Serif" w:cs="Liberation Serif"/>
          <w:color w:val="000000" w:themeColor="text1"/>
          <w:sz w:val="28"/>
          <w:szCs w:val="28"/>
        </w:rPr>
        <w:t>2.</w:t>
      </w:r>
      <w:r w:rsidR="00EE118F" w:rsidRPr="0074513C">
        <w:rPr>
          <w:rFonts w:ascii="Liberation Serif" w:hAnsi="Liberation Serif" w:cs="Liberation Serif"/>
          <w:color w:val="000000" w:themeColor="text1"/>
          <w:sz w:val="28"/>
          <w:szCs w:val="28"/>
        </w:rPr>
        <w:t>2</w:t>
      </w:r>
      <w:r w:rsidR="00E73696" w:rsidRPr="0074513C">
        <w:rPr>
          <w:rFonts w:ascii="Liberation Serif" w:hAnsi="Liberation Serif" w:cs="Liberation Serif"/>
          <w:color w:val="000000" w:themeColor="text1"/>
          <w:sz w:val="28"/>
          <w:szCs w:val="28"/>
        </w:rPr>
        <w:t>2</w:t>
      </w:r>
      <w:r w:rsidRPr="0074513C">
        <w:rPr>
          <w:rFonts w:ascii="Liberation Serif" w:hAnsi="Liberation Serif" w:cs="Liberation Serif"/>
          <w:color w:val="000000" w:themeColor="text1"/>
          <w:sz w:val="28"/>
          <w:szCs w:val="28"/>
        </w:rPr>
        <w:t>.</w:t>
      </w:r>
      <w:r w:rsidR="009B5C06" w:rsidRPr="0074513C">
        <w:rPr>
          <w:rFonts w:ascii="Liberation Serif" w:hAnsi="Liberation Serif" w:cs="Liberation Serif"/>
          <w:color w:val="000000" w:themeColor="text1"/>
          <w:sz w:val="28"/>
          <w:szCs w:val="28"/>
        </w:rPr>
        <w:t xml:space="preserve"> Регистрация заявления и прилагаемых к нему документов, необходимых для предоставления </w:t>
      </w:r>
      <w:r w:rsidR="00F24A24" w:rsidRPr="0074513C">
        <w:rPr>
          <w:rFonts w:ascii="Liberation Serif" w:hAnsi="Liberation Serif" w:cs="Liberation Serif"/>
          <w:color w:val="000000" w:themeColor="text1"/>
          <w:sz w:val="28"/>
          <w:szCs w:val="28"/>
        </w:rPr>
        <w:t xml:space="preserve">муниципальной </w:t>
      </w:r>
      <w:r w:rsidR="009B5C06" w:rsidRPr="0074513C">
        <w:rPr>
          <w:rFonts w:ascii="Liberation Serif" w:hAnsi="Liberation Serif" w:cs="Liberation Serif"/>
          <w:color w:val="000000" w:themeColor="text1"/>
          <w:sz w:val="28"/>
          <w:szCs w:val="28"/>
        </w:rPr>
        <w:t xml:space="preserve">услуги, производится в день их поступления в отдел Администрации в порядке, предусмотренном </w:t>
      </w:r>
      <w:hyperlink r:id="rId16" w:history="1">
        <w:r w:rsidR="009B5C06" w:rsidRPr="0074513C">
          <w:rPr>
            <w:rStyle w:val="af"/>
            <w:rFonts w:ascii="Liberation Serif" w:hAnsi="Liberation Serif" w:cs="Liberation Serif"/>
            <w:color w:val="000000" w:themeColor="text1"/>
            <w:sz w:val="28"/>
            <w:szCs w:val="28"/>
            <w:u w:val="none"/>
          </w:rPr>
          <w:t>пункт</w:t>
        </w:r>
        <w:r w:rsidR="00E46F09" w:rsidRPr="0074513C">
          <w:rPr>
            <w:rStyle w:val="af"/>
            <w:rFonts w:ascii="Liberation Serif" w:hAnsi="Liberation Serif" w:cs="Liberation Serif"/>
            <w:color w:val="000000" w:themeColor="text1"/>
            <w:sz w:val="28"/>
            <w:szCs w:val="28"/>
            <w:u w:val="none"/>
          </w:rPr>
          <w:t>ами</w:t>
        </w:r>
        <w:r w:rsidR="009B5C06" w:rsidRPr="0074513C">
          <w:rPr>
            <w:rStyle w:val="af"/>
            <w:rFonts w:ascii="Liberation Serif" w:hAnsi="Liberation Serif" w:cs="Liberation Serif"/>
            <w:color w:val="000000" w:themeColor="text1"/>
            <w:sz w:val="28"/>
            <w:szCs w:val="28"/>
            <w:u w:val="none"/>
          </w:rPr>
          <w:t xml:space="preserve"> </w:t>
        </w:r>
      </w:hyperlink>
      <w:r w:rsidR="009B5C06" w:rsidRPr="0074513C">
        <w:rPr>
          <w:rFonts w:ascii="Liberation Serif" w:hAnsi="Liberation Serif" w:cs="Liberation Serif"/>
          <w:color w:val="000000" w:themeColor="text1"/>
          <w:sz w:val="28"/>
          <w:szCs w:val="28"/>
        </w:rPr>
        <w:t>3.</w:t>
      </w:r>
      <w:r w:rsidR="00E46F09" w:rsidRPr="0074513C">
        <w:rPr>
          <w:rFonts w:ascii="Liberation Serif" w:hAnsi="Liberation Serif" w:cs="Liberation Serif"/>
          <w:color w:val="000000" w:themeColor="text1"/>
          <w:sz w:val="28"/>
          <w:szCs w:val="28"/>
        </w:rPr>
        <w:t>6</w:t>
      </w:r>
      <w:r w:rsidR="008559CD" w:rsidRPr="0074513C">
        <w:rPr>
          <w:rFonts w:ascii="Liberation Serif" w:hAnsi="Liberation Serif" w:cs="Liberation Serif"/>
          <w:color w:val="000000" w:themeColor="text1"/>
          <w:sz w:val="28"/>
          <w:szCs w:val="28"/>
        </w:rPr>
        <w:t xml:space="preserve"> - </w:t>
      </w:r>
      <w:r w:rsidR="00E46F09" w:rsidRPr="0074513C">
        <w:rPr>
          <w:rFonts w:ascii="Liberation Serif" w:hAnsi="Liberation Serif" w:cs="Liberation Serif"/>
          <w:color w:val="000000" w:themeColor="text1"/>
          <w:sz w:val="28"/>
          <w:szCs w:val="28"/>
        </w:rPr>
        <w:t>3.</w:t>
      </w:r>
      <w:r w:rsidR="00CE631F">
        <w:rPr>
          <w:rFonts w:ascii="Liberation Serif" w:hAnsi="Liberation Serif" w:cs="Liberation Serif"/>
          <w:color w:val="000000" w:themeColor="text1"/>
          <w:sz w:val="28"/>
          <w:szCs w:val="28"/>
        </w:rPr>
        <w:t>9</w:t>
      </w:r>
      <w:r w:rsidR="009B5C06" w:rsidRPr="0074513C">
        <w:rPr>
          <w:rFonts w:ascii="Liberation Serif" w:hAnsi="Liberation Serif" w:cs="Liberation Serif"/>
          <w:color w:val="000000" w:themeColor="text1"/>
          <w:sz w:val="28"/>
          <w:szCs w:val="28"/>
        </w:rPr>
        <w:t xml:space="preserve">  настоящего Административного регламента.</w:t>
      </w:r>
    </w:p>
    <w:p w:rsidR="002C69D1" w:rsidRPr="0074513C" w:rsidRDefault="0022149E" w:rsidP="009B5C06">
      <w:pPr>
        <w:autoSpaceDE w:val="0"/>
        <w:autoSpaceDN w:val="0"/>
        <w:adjustRightInd w:val="0"/>
        <w:ind w:firstLine="540"/>
        <w:jc w:val="both"/>
        <w:rPr>
          <w:rFonts w:ascii="Liberation Serif" w:hAnsi="Liberation Serif" w:cs="Liberation Serif"/>
          <w:color w:val="000000" w:themeColor="text1"/>
          <w:sz w:val="28"/>
          <w:szCs w:val="28"/>
        </w:rPr>
      </w:pPr>
      <w:r w:rsidRPr="0074513C">
        <w:rPr>
          <w:rFonts w:ascii="Liberation Serif" w:hAnsi="Liberation Serif" w:cs="Liberation Serif"/>
          <w:color w:val="000000" w:themeColor="text1"/>
          <w:sz w:val="28"/>
          <w:szCs w:val="28"/>
        </w:rPr>
        <w:t>2.2</w:t>
      </w:r>
      <w:r w:rsidR="00E73696" w:rsidRPr="0074513C">
        <w:rPr>
          <w:rFonts w:ascii="Liberation Serif" w:hAnsi="Liberation Serif" w:cs="Liberation Serif"/>
          <w:color w:val="000000" w:themeColor="text1"/>
          <w:sz w:val="28"/>
          <w:szCs w:val="28"/>
        </w:rPr>
        <w:t>3</w:t>
      </w:r>
      <w:r w:rsidRPr="0074513C">
        <w:rPr>
          <w:rFonts w:ascii="Liberation Serif" w:hAnsi="Liberation Serif" w:cs="Liberation Serif"/>
          <w:color w:val="000000" w:themeColor="text1"/>
          <w:sz w:val="28"/>
          <w:szCs w:val="28"/>
        </w:rPr>
        <w:t xml:space="preserve">. </w:t>
      </w:r>
      <w:r w:rsidR="002C69D1" w:rsidRPr="0074513C">
        <w:rPr>
          <w:rFonts w:ascii="Liberation Serif" w:hAnsi="Liberation Serif" w:cs="Liberation Serif"/>
          <w:color w:val="000000" w:themeColor="text1"/>
          <w:sz w:val="28"/>
          <w:szCs w:val="28"/>
        </w:rPr>
        <w:t>В случае подачи заявления посредством МФЦ прием и регистрацию документов, необходимых для предоставления муниципальной услуги, осуществляет специалист МФЦ. Регистрация заявления и документов производится в день их поступления в МФЦ с указанием даты и времени приема. Заявление и документы, принятые и зарегистрированные в МФЦ, передаются в отдел Администрации не позднее следующего рабочего дня.</w:t>
      </w:r>
    </w:p>
    <w:p w:rsidR="002C69D1" w:rsidRPr="0074513C" w:rsidRDefault="002C69D1" w:rsidP="009B5C06">
      <w:pPr>
        <w:pStyle w:val="ConsPlusNormal"/>
        <w:ind w:firstLine="540"/>
        <w:jc w:val="both"/>
        <w:rPr>
          <w:rFonts w:ascii="Liberation Serif" w:hAnsi="Liberation Serif" w:cs="Liberation Serif"/>
          <w:color w:val="000000" w:themeColor="text1"/>
          <w:sz w:val="28"/>
          <w:szCs w:val="28"/>
        </w:rPr>
      </w:pPr>
      <w:r w:rsidRPr="0074513C">
        <w:rPr>
          <w:rFonts w:ascii="Liberation Serif" w:hAnsi="Liberation Serif" w:cs="Liberation Serif"/>
          <w:color w:val="000000" w:themeColor="text1"/>
          <w:sz w:val="28"/>
          <w:szCs w:val="28"/>
        </w:rPr>
        <w:t>В случае приема заявления и прилагаемых к нему документов МФЦ специалист отдела Администрации осуществляет прием документов от представителя МФЦ по акту приема-передачи.</w:t>
      </w:r>
    </w:p>
    <w:p w:rsidR="002C69D1" w:rsidRPr="0074513C" w:rsidRDefault="0022149E" w:rsidP="009B5C06">
      <w:pPr>
        <w:pStyle w:val="ConsPlusNormal"/>
        <w:ind w:firstLine="540"/>
        <w:jc w:val="both"/>
        <w:rPr>
          <w:rFonts w:ascii="Liberation Serif" w:hAnsi="Liberation Serif" w:cs="Liberation Serif"/>
          <w:color w:val="000000" w:themeColor="text1"/>
          <w:sz w:val="28"/>
          <w:szCs w:val="28"/>
        </w:rPr>
      </w:pPr>
      <w:r w:rsidRPr="0074513C">
        <w:rPr>
          <w:rFonts w:ascii="Liberation Serif" w:hAnsi="Liberation Serif" w:cs="Liberation Serif"/>
          <w:color w:val="000000" w:themeColor="text1"/>
          <w:sz w:val="28"/>
          <w:szCs w:val="28"/>
        </w:rPr>
        <w:t>2.2</w:t>
      </w:r>
      <w:r w:rsidR="00E73696" w:rsidRPr="0074513C">
        <w:rPr>
          <w:rFonts w:ascii="Liberation Serif" w:hAnsi="Liberation Serif" w:cs="Liberation Serif"/>
          <w:color w:val="000000" w:themeColor="text1"/>
          <w:sz w:val="28"/>
          <w:szCs w:val="28"/>
        </w:rPr>
        <w:t>4</w:t>
      </w:r>
      <w:r w:rsidRPr="0074513C">
        <w:rPr>
          <w:rFonts w:ascii="Liberation Serif" w:hAnsi="Liberation Serif" w:cs="Liberation Serif"/>
          <w:color w:val="000000" w:themeColor="text1"/>
          <w:sz w:val="28"/>
          <w:szCs w:val="28"/>
        </w:rPr>
        <w:t xml:space="preserve">. </w:t>
      </w:r>
      <w:r w:rsidR="002C69D1" w:rsidRPr="0074513C">
        <w:rPr>
          <w:rFonts w:ascii="Liberation Serif" w:hAnsi="Liberation Serif" w:cs="Liberation Serif"/>
          <w:color w:val="000000" w:themeColor="text1"/>
          <w:sz w:val="28"/>
          <w:szCs w:val="28"/>
        </w:rPr>
        <w:t>В случае подачи заявления и прилагаемых к нему документов посредством Единого портала его регистрация осуществляется в электронной форме на Едином портале.</w:t>
      </w:r>
    </w:p>
    <w:p w:rsidR="002C69D1" w:rsidRPr="0074513C" w:rsidRDefault="002C69D1" w:rsidP="009B5C06">
      <w:pPr>
        <w:autoSpaceDE w:val="0"/>
        <w:autoSpaceDN w:val="0"/>
        <w:adjustRightInd w:val="0"/>
        <w:ind w:firstLine="540"/>
        <w:jc w:val="both"/>
        <w:rPr>
          <w:rFonts w:ascii="Liberation Serif" w:hAnsi="Liberation Serif" w:cs="Liberation Serif"/>
          <w:color w:val="000000" w:themeColor="text1"/>
          <w:sz w:val="28"/>
          <w:szCs w:val="28"/>
        </w:rPr>
      </w:pPr>
      <w:r w:rsidRPr="0074513C">
        <w:rPr>
          <w:rFonts w:ascii="Liberation Serif" w:hAnsi="Liberation Serif" w:cs="Liberation Serif"/>
          <w:color w:val="000000" w:themeColor="text1"/>
          <w:sz w:val="28"/>
          <w:szCs w:val="28"/>
        </w:rPr>
        <w:t xml:space="preserve">Специалист отдела Администрации уведомляет заявителя о присвоенном регистрационном номере и о необходимости явиться на личный прием с подлинниками заявления и документов в течение </w:t>
      </w:r>
      <w:r w:rsidR="009B5C06" w:rsidRPr="0074513C">
        <w:rPr>
          <w:rFonts w:ascii="Liberation Serif" w:hAnsi="Liberation Serif" w:cs="Liberation Serif"/>
          <w:color w:val="000000" w:themeColor="text1"/>
          <w:sz w:val="28"/>
          <w:szCs w:val="28"/>
        </w:rPr>
        <w:t>5</w:t>
      </w:r>
      <w:r w:rsidRPr="0074513C">
        <w:rPr>
          <w:rFonts w:ascii="Liberation Serif" w:hAnsi="Liberation Serif" w:cs="Liberation Serif"/>
          <w:color w:val="000000" w:themeColor="text1"/>
          <w:sz w:val="28"/>
          <w:szCs w:val="28"/>
        </w:rPr>
        <w:t xml:space="preserve"> дней</w:t>
      </w:r>
      <w:r w:rsidR="009B5C06" w:rsidRPr="0074513C">
        <w:rPr>
          <w:rFonts w:ascii="Liberation Serif" w:hAnsi="Liberation Serif" w:cs="Liberation Serif"/>
          <w:color w:val="000000" w:themeColor="text1"/>
          <w:sz w:val="28"/>
          <w:szCs w:val="28"/>
        </w:rPr>
        <w:t xml:space="preserve"> (в случае технической неисправности)</w:t>
      </w:r>
      <w:r w:rsidRPr="0074513C">
        <w:rPr>
          <w:rFonts w:ascii="Liberation Serif" w:hAnsi="Liberation Serif" w:cs="Liberation Serif"/>
          <w:color w:val="000000" w:themeColor="text1"/>
          <w:sz w:val="28"/>
          <w:szCs w:val="28"/>
        </w:rPr>
        <w:t>.</w:t>
      </w:r>
    </w:p>
    <w:p w:rsidR="009B5C06" w:rsidRPr="009E12A8" w:rsidRDefault="002C69D1" w:rsidP="009B5C06">
      <w:pPr>
        <w:autoSpaceDE w:val="0"/>
        <w:autoSpaceDN w:val="0"/>
        <w:adjustRightInd w:val="0"/>
        <w:ind w:firstLine="540"/>
        <w:jc w:val="both"/>
        <w:rPr>
          <w:rFonts w:ascii="Liberation Serif" w:hAnsi="Liberation Serif" w:cs="Liberation Serif"/>
          <w:color w:val="000000" w:themeColor="text1"/>
          <w:sz w:val="28"/>
          <w:szCs w:val="28"/>
        </w:rPr>
      </w:pPr>
      <w:r w:rsidRPr="009E12A8">
        <w:rPr>
          <w:rFonts w:ascii="Liberation Serif" w:hAnsi="Liberation Serif" w:cs="Liberation Serif"/>
          <w:color w:val="000000" w:themeColor="text1"/>
          <w:sz w:val="28"/>
          <w:szCs w:val="28"/>
        </w:rPr>
        <w:lastRenderedPageBreak/>
        <w:t>После представления заявителем документов к заявлению, направленному посредством Единого портала, специалист отдела Администрации осуществляет административные действия в соответствии с пунктом</w:t>
      </w:r>
      <w:r w:rsidR="009E12A8" w:rsidRPr="009E12A8">
        <w:rPr>
          <w:rFonts w:ascii="Liberation Serif" w:hAnsi="Liberation Serif" w:cs="Liberation Serif"/>
          <w:color w:val="000000" w:themeColor="text1"/>
          <w:sz w:val="28"/>
          <w:szCs w:val="28"/>
        </w:rPr>
        <w:t xml:space="preserve"> 3.5</w:t>
      </w:r>
      <w:r w:rsidR="009B5C06" w:rsidRPr="009E12A8">
        <w:rPr>
          <w:rFonts w:ascii="Liberation Serif" w:hAnsi="Liberation Serif" w:cs="Liberation Serif"/>
          <w:color w:val="000000" w:themeColor="text1"/>
          <w:sz w:val="28"/>
          <w:szCs w:val="28"/>
        </w:rPr>
        <w:t xml:space="preserve"> настоящего Административного регламента.</w:t>
      </w:r>
    </w:p>
    <w:p w:rsidR="007879C1" w:rsidRPr="00602D17" w:rsidRDefault="007879C1" w:rsidP="004C08F2">
      <w:pPr>
        <w:pStyle w:val="ConsPlusTitle"/>
        <w:jc w:val="center"/>
        <w:outlineLvl w:val="2"/>
        <w:rPr>
          <w:rFonts w:ascii="Liberation Serif" w:hAnsi="Liberation Serif" w:cs="Liberation Serif"/>
          <w:color w:val="FF0000"/>
        </w:rPr>
      </w:pPr>
    </w:p>
    <w:p w:rsidR="004C08F2" w:rsidRPr="008828C9" w:rsidRDefault="004C08F2" w:rsidP="004C08F2">
      <w:pPr>
        <w:pStyle w:val="ConsPlusTitle"/>
        <w:jc w:val="center"/>
        <w:outlineLvl w:val="2"/>
        <w:rPr>
          <w:rFonts w:ascii="Liberation Serif" w:hAnsi="Liberation Serif" w:cs="Liberation Serif"/>
          <w:color w:val="000000" w:themeColor="text1"/>
        </w:rPr>
      </w:pPr>
      <w:r w:rsidRPr="008828C9">
        <w:rPr>
          <w:rFonts w:ascii="Liberation Serif" w:hAnsi="Liberation Serif" w:cs="Liberation Serif"/>
          <w:color w:val="000000" w:themeColor="text1"/>
        </w:rPr>
        <w:t>ТРЕБОВАНИЯ К ПОМЕЩЕНИЯМ, В КОТОРЫХ ПРЕДОСТАВЛЯЕТСЯ</w:t>
      </w:r>
    </w:p>
    <w:p w:rsidR="004C08F2" w:rsidRPr="008828C9" w:rsidRDefault="00346B22" w:rsidP="004C08F2">
      <w:pPr>
        <w:pStyle w:val="ConsPlusTitle"/>
        <w:jc w:val="center"/>
        <w:rPr>
          <w:rFonts w:ascii="Liberation Serif" w:hAnsi="Liberation Serif" w:cs="Liberation Serif"/>
          <w:color w:val="000000" w:themeColor="text1"/>
        </w:rPr>
      </w:pPr>
      <w:r w:rsidRPr="008828C9">
        <w:rPr>
          <w:rFonts w:ascii="Liberation Serif" w:hAnsi="Liberation Serif" w:cs="Liberation Serif"/>
          <w:color w:val="000000" w:themeColor="text1"/>
        </w:rPr>
        <w:t>МУНИЦИПАЛЬНАЯ</w:t>
      </w:r>
      <w:r w:rsidR="004C08F2" w:rsidRPr="008828C9">
        <w:rPr>
          <w:rFonts w:ascii="Liberation Serif" w:hAnsi="Liberation Serif" w:cs="Liberation Serif"/>
          <w:color w:val="000000" w:themeColor="text1"/>
        </w:rPr>
        <w:t xml:space="preserve"> УСЛУГА, К ЗАЛУ ОЖИДАНИЯ,</w:t>
      </w:r>
    </w:p>
    <w:p w:rsidR="004C08F2" w:rsidRPr="008828C9" w:rsidRDefault="004C08F2" w:rsidP="004C08F2">
      <w:pPr>
        <w:pStyle w:val="ConsPlusTitle"/>
        <w:jc w:val="center"/>
        <w:rPr>
          <w:rFonts w:ascii="Liberation Serif" w:hAnsi="Liberation Serif" w:cs="Liberation Serif"/>
          <w:color w:val="000000" w:themeColor="text1"/>
        </w:rPr>
      </w:pPr>
      <w:r w:rsidRPr="008828C9">
        <w:rPr>
          <w:rFonts w:ascii="Liberation Serif" w:hAnsi="Liberation Serif" w:cs="Liberation Serif"/>
          <w:color w:val="000000" w:themeColor="text1"/>
        </w:rPr>
        <w:t xml:space="preserve">МЕСТАМ ДЛЯ ЗАПОЛНЕНИЯ </w:t>
      </w:r>
      <w:r w:rsidR="0022149E" w:rsidRPr="008828C9">
        <w:rPr>
          <w:rFonts w:ascii="Liberation Serif" w:hAnsi="Liberation Serif" w:cs="Liberation Serif"/>
          <w:color w:val="000000" w:themeColor="text1"/>
        </w:rPr>
        <w:t>ЗАЯВЛЕНИЙ</w:t>
      </w:r>
      <w:r w:rsidRPr="008828C9">
        <w:rPr>
          <w:rFonts w:ascii="Liberation Serif" w:hAnsi="Liberation Serif" w:cs="Liberation Serif"/>
          <w:color w:val="000000" w:themeColor="text1"/>
        </w:rPr>
        <w:t xml:space="preserve"> О ПРЕДОСТАВЛЕНИИ</w:t>
      </w:r>
    </w:p>
    <w:p w:rsidR="004C08F2" w:rsidRPr="008828C9" w:rsidRDefault="00113337" w:rsidP="004C08F2">
      <w:pPr>
        <w:pStyle w:val="ConsPlusTitle"/>
        <w:jc w:val="center"/>
        <w:rPr>
          <w:rFonts w:ascii="Liberation Serif" w:hAnsi="Liberation Serif" w:cs="Liberation Serif"/>
          <w:color w:val="000000" w:themeColor="text1"/>
        </w:rPr>
      </w:pPr>
      <w:r w:rsidRPr="008828C9">
        <w:rPr>
          <w:rFonts w:ascii="Liberation Serif" w:hAnsi="Liberation Serif" w:cs="Liberation Serif"/>
          <w:color w:val="000000" w:themeColor="text1"/>
        </w:rPr>
        <w:t>МУНИЦИПАЛЬНОЙ</w:t>
      </w:r>
      <w:r w:rsidR="004C08F2" w:rsidRPr="008828C9">
        <w:rPr>
          <w:rFonts w:ascii="Liberation Serif" w:hAnsi="Liberation Serif" w:cs="Liberation Serif"/>
          <w:color w:val="000000" w:themeColor="text1"/>
        </w:rPr>
        <w:t xml:space="preserve"> УСЛУГИ, ИНФОРМАЦИОННЫМ СТЕНДАМ</w:t>
      </w:r>
    </w:p>
    <w:p w:rsidR="004C08F2" w:rsidRPr="008828C9" w:rsidRDefault="004C08F2" w:rsidP="004C08F2">
      <w:pPr>
        <w:pStyle w:val="ConsPlusTitle"/>
        <w:jc w:val="center"/>
        <w:rPr>
          <w:rFonts w:ascii="Liberation Serif" w:hAnsi="Liberation Serif" w:cs="Liberation Serif"/>
          <w:color w:val="000000" w:themeColor="text1"/>
        </w:rPr>
      </w:pPr>
      <w:r w:rsidRPr="008828C9">
        <w:rPr>
          <w:rFonts w:ascii="Liberation Serif" w:hAnsi="Liberation Serif" w:cs="Liberation Serif"/>
          <w:color w:val="000000" w:themeColor="text1"/>
        </w:rPr>
        <w:t>С ОБРАЗЦАМИ ИХ ЗАПОЛНЕНИЯ И ПЕРЕЧНЕМ ДОКУМЕНТОВ,</w:t>
      </w:r>
    </w:p>
    <w:p w:rsidR="004C08F2" w:rsidRPr="008828C9" w:rsidRDefault="004C08F2" w:rsidP="004C08F2">
      <w:pPr>
        <w:pStyle w:val="ConsPlusTitle"/>
        <w:jc w:val="center"/>
        <w:rPr>
          <w:rFonts w:ascii="Liberation Serif" w:hAnsi="Liberation Serif" w:cs="Liberation Serif"/>
          <w:color w:val="000000" w:themeColor="text1"/>
        </w:rPr>
      </w:pPr>
      <w:r w:rsidRPr="008828C9">
        <w:rPr>
          <w:rFonts w:ascii="Liberation Serif" w:hAnsi="Liberation Serif" w:cs="Liberation Serif"/>
          <w:color w:val="000000" w:themeColor="text1"/>
        </w:rPr>
        <w:t>НЕОБХОДИМЫХ ДЛЯ ПРЕДОСТАВЛЕНИЯ</w:t>
      </w:r>
      <w:r w:rsidR="00113337" w:rsidRPr="008828C9">
        <w:rPr>
          <w:rFonts w:ascii="Liberation Serif" w:hAnsi="Liberation Serif" w:cs="Liberation Serif"/>
          <w:color w:val="000000" w:themeColor="text1"/>
        </w:rPr>
        <w:t xml:space="preserve"> МУНИЦИПАЛЬНОЙ</w:t>
      </w:r>
      <w:r w:rsidRPr="008828C9">
        <w:rPr>
          <w:rFonts w:ascii="Liberation Serif" w:hAnsi="Liberation Serif" w:cs="Liberation Serif"/>
          <w:color w:val="000000" w:themeColor="text1"/>
        </w:rPr>
        <w:t xml:space="preserve"> УСЛУГИ, РАЗМЕЩЕНИЮ</w:t>
      </w:r>
      <w:r w:rsidR="00113337" w:rsidRPr="008828C9">
        <w:rPr>
          <w:rFonts w:ascii="Liberation Serif" w:hAnsi="Liberation Serif" w:cs="Liberation Serif"/>
          <w:color w:val="000000" w:themeColor="text1"/>
        </w:rPr>
        <w:t xml:space="preserve"> </w:t>
      </w:r>
      <w:r w:rsidRPr="008828C9">
        <w:rPr>
          <w:rFonts w:ascii="Liberation Serif" w:hAnsi="Liberation Serif" w:cs="Liberation Serif"/>
          <w:color w:val="000000" w:themeColor="text1"/>
        </w:rPr>
        <w:t>И ОФОРМЛЕНИЮ ВИЗУАЛЬНОЙ, ТЕКСТОВОЙ И МУЛЬТИМЕДИЙНОЙ</w:t>
      </w:r>
      <w:r w:rsidR="00113337" w:rsidRPr="008828C9">
        <w:rPr>
          <w:rFonts w:ascii="Liberation Serif" w:hAnsi="Liberation Serif" w:cs="Liberation Serif"/>
          <w:color w:val="000000" w:themeColor="text1"/>
        </w:rPr>
        <w:t xml:space="preserve"> </w:t>
      </w:r>
      <w:r w:rsidRPr="008828C9">
        <w:rPr>
          <w:rFonts w:ascii="Liberation Serif" w:hAnsi="Liberation Serif" w:cs="Liberation Serif"/>
          <w:color w:val="000000" w:themeColor="text1"/>
        </w:rPr>
        <w:t>ИНФОРМАЦИИ О ПОРЯДКЕ ПРЕДОСТАВЛЕНИЯ ТАКОЙ УСЛУГИ,</w:t>
      </w:r>
      <w:r w:rsidR="00113337" w:rsidRPr="008828C9">
        <w:rPr>
          <w:rFonts w:ascii="Liberation Serif" w:hAnsi="Liberation Serif" w:cs="Liberation Serif"/>
          <w:color w:val="000000" w:themeColor="text1"/>
        </w:rPr>
        <w:t xml:space="preserve"> </w:t>
      </w:r>
      <w:r w:rsidRPr="008828C9">
        <w:rPr>
          <w:rFonts w:ascii="Liberation Serif" w:hAnsi="Liberation Serif" w:cs="Liberation Serif"/>
          <w:color w:val="000000" w:themeColor="text1"/>
        </w:rPr>
        <w:t>В ТОМ ЧИСЛЕ К ОБЕСПЕЧЕНИЮ ДОСТУПНОСТИ ДЛЯ ИНВАЛИДОВ</w:t>
      </w:r>
    </w:p>
    <w:p w:rsidR="004C08F2" w:rsidRPr="008828C9" w:rsidRDefault="004C08F2" w:rsidP="004C08F2">
      <w:pPr>
        <w:pStyle w:val="ConsPlusTitle"/>
        <w:jc w:val="center"/>
        <w:rPr>
          <w:rFonts w:ascii="Liberation Serif" w:hAnsi="Liberation Serif" w:cs="Liberation Serif"/>
          <w:color w:val="000000" w:themeColor="text1"/>
        </w:rPr>
      </w:pPr>
      <w:r w:rsidRPr="008828C9">
        <w:rPr>
          <w:rFonts w:ascii="Liberation Serif" w:hAnsi="Liberation Serif" w:cs="Liberation Serif"/>
          <w:color w:val="000000" w:themeColor="text1"/>
        </w:rPr>
        <w:t>УКАЗАННЫХ ОБЪЕКТОВ В СООТВЕТСТВИИ</w:t>
      </w:r>
    </w:p>
    <w:p w:rsidR="004C08F2" w:rsidRPr="008828C9" w:rsidRDefault="004C08F2" w:rsidP="004C08F2">
      <w:pPr>
        <w:pStyle w:val="ConsPlusTitle"/>
        <w:jc w:val="center"/>
        <w:rPr>
          <w:rFonts w:ascii="Liberation Serif" w:hAnsi="Liberation Serif" w:cs="Liberation Serif"/>
          <w:color w:val="000000" w:themeColor="text1"/>
        </w:rPr>
      </w:pPr>
      <w:r w:rsidRPr="008828C9">
        <w:rPr>
          <w:rFonts w:ascii="Liberation Serif" w:hAnsi="Liberation Serif" w:cs="Liberation Serif"/>
          <w:color w:val="000000" w:themeColor="text1"/>
        </w:rPr>
        <w:t>С ЗАКОНОДАТЕЛЬСТВОМ РОССИЙСКОЙ ФЕДЕРАЦИИ</w:t>
      </w:r>
    </w:p>
    <w:p w:rsidR="004C08F2" w:rsidRPr="008828C9" w:rsidRDefault="004C08F2" w:rsidP="004C08F2">
      <w:pPr>
        <w:pStyle w:val="ConsPlusTitle"/>
        <w:jc w:val="center"/>
        <w:rPr>
          <w:rFonts w:ascii="Liberation Serif" w:hAnsi="Liberation Serif" w:cs="Liberation Serif"/>
          <w:color w:val="000000" w:themeColor="text1"/>
        </w:rPr>
      </w:pPr>
      <w:r w:rsidRPr="008828C9">
        <w:rPr>
          <w:rFonts w:ascii="Liberation Serif" w:hAnsi="Liberation Serif" w:cs="Liberation Serif"/>
          <w:color w:val="000000" w:themeColor="text1"/>
        </w:rPr>
        <w:t>О СОЦИАЛЬНОЙ ЗАЩИТЕ ИНВАЛИДОВ</w:t>
      </w:r>
    </w:p>
    <w:p w:rsidR="002C69D1" w:rsidRPr="008828C9" w:rsidRDefault="002C69D1" w:rsidP="00F55A4D">
      <w:pPr>
        <w:pStyle w:val="ConsPlusNormal"/>
        <w:ind w:firstLine="540"/>
        <w:jc w:val="both"/>
        <w:rPr>
          <w:rFonts w:ascii="Liberation Serif" w:hAnsi="Liberation Serif" w:cs="Liberation Serif"/>
          <w:color w:val="000000" w:themeColor="text1"/>
        </w:rPr>
      </w:pPr>
    </w:p>
    <w:p w:rsidR="006E16E0" w:rsidRPr="008828C9" w:rsidRDefault="00043963" w:rsidP="006E16E0">
      <w:pPr>
        <w:autoSpaceDE w:val="0"/>
        <w:autoSpaceDN w:val="0"/>
        <w:adjustRightInd w:val="0"/>
        <w:ind w:firstLine="540"/>
        <w:jc w:val="both"/>
        <w:outlineLvl w:val="1"/>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2.</w:t>
      </w:r>
      <w:r w:rsidR="00A54BAF" w:rsidRPr="008828C9">
        <w:rPr>
          <w:rFonts w:ascii="Liberation Serif" w:hAnsi="Liberation Serif" w:cs="Liberation Serif"/>
          <w:color w:val="000000" w:themeColor="text1"/>
          <w:sz w:val="28"/>
          <w:szCs w:val="28"/>
        </w:rPr>
        <w:t>2</w:t>
      </w:r>
      <w:r w:rsidR="005C43CC" w:rsidRPr="008828C9">
        <w:rPr>
          <w:rFonts w:ascii="Liberation Serif" w:hAnsi="Liberation Serif" w:cs="Liberation Serif"/>
          <w:color w:val="000000" w:themeColor="text1"/>
          <w:sz w:val="28"/>
          <w:szCs w:val="28"/>
        </w:rPr>
        <w:t>5</w:t>
      </w:r>
      <w:r w:rsidRPr="008828C9">
        <w:rPr>
          <w:rFonts w:ascii="Liberation Serif" w:hAnsi="Liberation Serif" w:cs="Liberation Serif"/>
          <w:color w:val="000000" w:themeColor="text1"/>
          <w:sz w:val="28"/>
          <w:szCs w:val="28"/>
        </w:rPr>
        <w:t xml:space="preserve">. </w:t>
      </w:r>
      <w:r w:rsidR="006E16E0" w:rsidRPr="008828C9">
        <w:rPr>
          <w:rFonts w:ascii="Liberation Serif" w:hAnsi="Liberation Serif" w:cs="Liberation Serif"/>
          <w:color w:val="000000" w:themeColor="text1"/>
          <w:sz w:val="28"/>
          <w:szCs w:val="28"/>
        </w:rPr>
        <w:t>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w:t>
      </w:r>
      <w:r w:rsidR="006E16E0" w:rsidRPr="008828C9">
        <w:rPr>
          <w:rFonts w:ascii="Liberation Serif" w:hAnsi="Liberation Serif" w:cs="Liberation Serif"/>
          <w:i/>
          <w:color w:val="000000" w:themeColor="text1"/>
          <w:sz w:val="28"/>
          <w:szCs w:val="28"/>
        </w:rPr>
        <w:t xml:space="preserve"> </w:t>
      </w:r>
      <w:r w:rsidR="006E16E0" w:rsidRPr="008828C9">
        <w:rPr>
          <w:rFonts w:ascii="Liberation Serif" w:hAnsi="Liberation Serif" w:cs="Liberation Serif"/>
          <w:color w:val="000000" w:themeColor="text1"/>
          <w:sz w:val="28"/>
          <w:szCs w:val="28"/>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w:t>
      </w:r>
    </w:p>
    <w:p w:rsidR="006E16E0" w:rsidRPr="008828C9" w:rsidRDefault="006E16E0" w:rsidP="000A4BDF">
      <w:pPr>
        <w:widowControl w:val="0"/>
        <w:autoSpaceDE w:val="0"/>
        <w:autoSpaceDN w:val="0"/>
        <w:adjustRightInd w:val="0"/>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отдела Администрации.</w:t>
      </w:r>
    </w:p>
    <w:p w:rsidR="006E16E0" w:rsidRPr="008828C9" w:rsidRDefault="006E16E0" w:rsidP="000A4BDF">
      <w:pPr>
        <w:widowControl w:val="0"/>
        <w:autoSpaceDE w:val="0"/>
        <w:autoSpaceDN w:val="0"/>
        <w:adjustRightInd w:val="0"/>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 xml:space="preserve">Помещения для ожидания оборудуются стульями или скамьями (банкетками), а для удобства заполнения заявления </w:t>
      </w:r>
      <w:r w:rsidRPr="008828C9">
        <w:rPr>
          <w:rFonts w:ascii="Liberation Serif" w:hAnsi="Liberation Serif" w:cs="Liberation Serif"/>
          <w:i/>
          <w:color w:val="000000" w:themeColor="text1"/>
          <w:sz w:val="28"/>
          <w:szCs w:val="28"/>
        </w:rPr>
        <w:t>–</w:t>
      </w:r>
      <w:r w:rsidRPr="008828C9">
        <w:rPr>
          <w:rFonts w:ascii="Liberation Serif" w:hAnsi="Liberation Serif" w:cs="Liberation Serif"/>
          <w:color w:val="000000" w:themeColor="text1"/>
          <w:sz w:val="28"/>
          <w:szCs w:val="28"/>
        </w:rPr>
        <w:t xml:space="preserve"> столами и информационными стендами с образцами заполнения заявления о предоставлении муниципальной услуги.</w:t>
      </w:r>
    </w:p>
    <w:p w:rsidR="006E16E0" w:rsidRPr="008828C9" w:rsidRDefault="006E16E0" w:rsidP="000A4BDF">
      <w:pPr>
        <w:widowControl w:val="0"/>
        <w:autoSpaceDE w:val="0"/>
        <w:autoSpaceDN w:val="0"/>
        <w:adjustRightInd w:val="0"/>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Кабинеты приема заявителей оборудуются информационными табличками (вывесками) с указанием номера кабинета и режима работы.</w:t>
      </w:r>
    </w:p>
    <w:p w:rsidR="006E16E0" w:rsidRPr="008828C9" w:rsidRDefault="006E16E0" w:rsidP="000A4BDF">
      <w:pPr>
        <w:widowControl w:val="0"/>
        <w:autoSpaceDE w:val="0"/>
        <w:autoSpaceDN w:val="0"/>
        <w:adjustRightInd w:val="0"/>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 xml:space="preserve">Рабочее место специалиста отдела Администрации,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w:t>
      </w:r>
    </w:p>
    <w:p w:rsidR="006E16E0" w:rsidRPr="008828C9" w:rsidRDefault="006E16E0" w:rsidP="000A4BDF">
      <w:pPr>
        <w:pStyle w:val="ConsPlusNormal"/>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В помещениях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6E16E0" w:rsidRPr="008828C9" w:rsidRDefault="006E16E0" w:rsidP="000A4BDF">
      <w:pPr>
        <w:pStyle w:val="ConsPlusNormal"/>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 возможность беспрепятственного входа и выхода</w:t>
      </w:r>
      <w:r w:rsidR="00D50710" w:rsidRPr="008828C9">
        <w:rPr>
          <w:rFonts w:ascii="Liberation Serif" w:hAnsi="Liberation Serif" w:cs="Liberation Serif"/>
          <w:color w:val="000000" w:themeColor="text1"/>
          <w:sz w:val="28"/>
          <w:szCs w:val="28"/>
        </w:rPr>
        <w:t xml:space="preserve"> из них</w:t>
      </w:r>
      <w:r w:rsidRPr="008828C9">
        <w:rPr>
          <w:rFonts w:ascii="Liberation Serif" w:hAnsi="Liberation Serif" w:cs="Liberation Serif"/>
          <w:color w:val="000000" w:themeColor="text1"/>
          <w:sz w:val="28"/>
          <w:szCs w:val="28"/>
        </w:rPr>
        <w:t>;</w:t>
      </w:r>
    </w:p>
    <w:p w:rsidR="006E16E0" w:rsidRPr="008828C9" w:rsidRDefault="006E16E0" w:rsidP="000A4BDF">
      <w:pPr>
        <w:pStyle w:val="ConsPlusNormal"/>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 возможность самостоятельного передвижения в целях доступа к месту предоставления муниципальной услуги, в том числе с помощью работников, предоставляющих муниципальную услугу, ассистивных и вспомогательных технологий, а также сменного кресла-коляски;</w:t>
      </w:r>
    </w:p>
    <w:p w:rsidR="006E16E0" w:rsidRPr="008828C9" w:rsidRDefault="006E16E0" w:rsidP="000A4BDF">
      <w:pPr>
        <w:pStyle w:val="ConsPlusNormal"/>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lastRenderedPageBreak/>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работников</w:t>
      </w:r>
      <w:r w:rsidR="00D50710" w:rsidRPr="008828C9">
        <w:rPr>
          <w:rFonts w:ascii="Liberation Serif" w:hAnsi="Liberation Serif" w:cs="Liberation Serif"/>
          <w:color w:val="000000" w:themeColor="text1"/>
          <w:sz w:val="28"/>
          <w:szCs w:val="28"/>
        </w:rPr>
        <w:t>, предоставляющих услугу</w:t>
      </w:r>
      <w:r w:rsidRPr="008828C9">
        <w:rPr>
          <w:rFonts w:ascii="Liberation Serif" w:hAnsi="Liberation Serif" w:cs="Liberation Serif"/>
          <w:color w:val="000000" w:themeColor="text1"/>
          <w:sz w:val="28"/>
          <w:szCs w:val="28"/>
        </w:rPr>
        <w:t>;</w:t>
      </w:r>
    </w:p>
    <w:p w:rsidR="006E16E0" w:rsidRPr="008828C9" w:rsidRDefault="006E16E0" w:rsidP="000A4BDF">
      <w:pPr>
        <w:pStyle w:val="ConsPlusNormal"/>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 сопровождение инвалидов, имеющих стойкие нарушения функции зрения и самостоятельного передвижения</w:t>
      </w:r>
      <w:r w:rsidR="00DC11E7" w:rsidRPr="008828C9">
        <w:rPr>
          <w:rFonts w:ascii="Liberation Serif" w:hAnsi="Liberation Serif" w:cs="Liberation Serif"/>
          <w:color w:val="000000" w:themeColor="text1"/>
          <w:sz w:val="28"/>
          <w:szCs w:val="28"/>
        </w:rPr>
        <w:t>,</w:t>
      </w:r>
      <w:r w:rsidRPr="008828C9">
        <w:rPr>
          <w:rFonts w:ascii="Liberation Serif" w:hAnsi="Liberation Serif" w:cs="Liberation Serif"/>
          <w:color w:val="000000" w:themeColor="text1"/>
          <w:sz w:val="28"/>
          <w:szCs w:val="28"/>
        </w:rPr>
        <w:t xml:space="preserve"> по территории </w:t>
      </w:r>
      <w:r w:rsidR="00D50710" w:rsidRPr="008828C9">
        <w:rPr>
          <w:rFonts w:ascii="Liberation Serif" w:hAnsi="Liberation Serif" w:cs="Liberation Serif"/>
          <w:color w:val="000000" w:themeColor="text1"/>
          <w:sz w:val="28"/>
          <w:szCs w:val="28"/>
        </w:rPr>
        <w:t>здания</w:t>
      </w:r>
      <w:r w:rsidRPr="008828C9">
        <w:rPr>
          <w:rFonts w:ascii="Liberation Serif" w:hAnsi="Liberation Serif" w:cs="Liberation Serif"/>
          <w:color w:val="000000" w:themeColor="text1"/>
          <w:sz w:val="28"/>
          <w:szCs w:val="28"/>
        </w:rPr>
        <w:t>;</w:t>
      </w:r>
    </w:p>
    <w:p w:rsidR="006E16E0" w:rsidRPr="008828C9" w:rsidRDefault="006E16E0" w:rsidP="000A4BDF">
      <w:pPr>
        <w:pStyle w:val="ConsPlusNormal"/>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 xml:space="preserve">- содействие инвалиду при входе в </w:t>
      </w:r>
      <w:r w:rsidR="00D50710" w:rsidRPr="008828C9">
        <w:rPr>
          <w:rFonts w:ascii="Liberation Serif" w:hAnsi="Liberation Serif" w:cs="Liberation Serif"/>
          <w:color w:val="000000" w:themeColor="text1"/>
          <w:sz w:val="28"/>
          <w:szCs w:val="28"/>
        </w:rPr>
        <w:t>здание</w:t>
      </w:r>
      <w:r w:rsidRPr="008828C9">
        <w:rPr>
          <w:rFonts w:ascii="Liberation Serif" w:hAnsi="Liberation Serif" w:cs="Liberation Serif"/>
          <w:color w:val="000000" w:themeColor="text1"/>
          <w:sz w:val="28"/>
          <w:szCs w:val="28"/>
        </w:rPr>
        <w:t xml:space="preserve"> и выходе из него, информирование инвалида о доступных маршрутах общественного транспорта;</w:t>
      </w:r>
    </w:p>
    <w:p w:rsidR="006E16E0" w:rsidRPr="008828C9" w:rsidRDefault="006E16E0" w:rsidP="000A4BDF">
      <w:pPr>
        <w:pStyle w:val="ConsPlusNormal"/>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 надлежащее размещение носителей информации, необходимой для обеспечения беспрепятственного доступа инвалидов к месту предоставления муниципальной услуги,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E16E0" w:rsidRPr="008828C9" w:rsidRDefault="006E16E0" w:rsidP="000A4BDF">
      <w:pPr>
        <w:widowControl w:val="0"/>
        <w:autoSpaceDE w:val="0"/>
        <w:autoSpaceDN w:val="0"/>
        <w:adjustRightInd w:val="0"/>
        <w:ind w:firstLine="540"/>
        <w:jc w:val="both"/>
        <w:rPr>
          <w:rFonts w:ascii="Liberation Serif" w:hAnsi="Liberation Serif" w:cs="Liberation Serif"/>
          <w:color w:val="000000" w:themeColor="text1"/>
          <w:sz w:val="28"/>
          <w:szCs w:val="28"/>
        </w:rPr>
      </w:pPr>
      <w:r w:rsidRPr="008828C9">
        <w:rPr>
          <w:rFonts w:ascii="Liberation Serif" w:hAnsi="Liberation Serif" w:cs="Liberation Serif"/>
          <w:color w:val="000000" w:themeColor="text1"/>
          <w:sz w:val="28"/>
          <w:szCs w:val="28"/>
        </w:rPr>
        <w:t xml:space="preserve">- обеспечение допуска </w:t>
      </w:r>
      <w:r w:rsidR="00D50710" w:rsidRPr="008828C9">
        <w:rPr>
          <w:rFonts w:ascii="Liberation Serif" w:hAnsi="Liberation Serif" w:cs="Liberation Serif"/>
          <w:color w:val="000000" w:themeColor="text1"/>
          <w:sz w:val="28"/>
          <w:szCs w:val="28"/>
        </w:rPr>
        <w:t>в здание</w:t>
      </w:r>
      <w:r w:rsidRPr="008828C9">
        <w:rPr>
          <w:rFonts w:ascii="Liberation Serif" w:hAnsi="Liberation Serif" w:cs="Liberation Serif"/>
          <w:color w:val="000000" w:themeColor="text1"/>
          <w:sz w:val="28"/>
          <w:szCs w:val="28"/>
        </w:rPr>
        <w:t>, в котором предоставляется муниципальная услуга, собаки-проводника при наличии документа, подтверждающего ее специальное обучение.</w:t>
      </w:r>
    </w:p>
    <w:p w:rsidR="000E4CE7" w:rsidRPr="00602D17" w:rsidRDefault="000E4CE7" w:rsidP="002C4949">
      <w:pPr>
        <w:pStyle w:val="ConsPlusNormal"/>
        <w:ind w:firstLine="709"/>
        <w:jc w:val="both"/>
        <w:rPr>
          <w:rFonts w:ascii="Liberation Serif" w:hAnsi="Liberation Serif" w:cs="Liberation Serif"/>
          <w:color w:val="FF0000"/>
          <w:sz w:val="28"/>
          <w:szCs w:val="28"/>
        </w:rPr>
      </w:pPr>
    </w:p>
    <w:p w:rsidR="00EC4D6F" w:rsidRPr="0099717D" w:rsidRDefault="00EC4D6F" w:rsidP="00307CFD">
      <w:pPr>
        <w:pStyle w:val="ConsPlusTitle"/>
        <w:jc w:val="center"/>
        <w:outlineLvl w:val="2"/>
        <w:rPr>
          <w:rFonts w:ascii="Liberation Serif" w:hAnsi="Liberation Serif" w:cs="Liberation Serif"/>
          <w:color w:val="000000" w:themeColor="text1"/>
        </w:rPr>
      </w:pPr>
      <w:r w:rsidRPr="0099717D">
        <w:rPr>
          <w:rFonts w:ascii="Liberation Serif" w:hAnsi="Liberation Serif" w:cs="Liberation Serif"/>
          <w:color w:val="000000" w:themeColor="text1"/>
        </w:rPr>
        <w:t>ПОКАЗАТЕЛИ ДОСТУПНОСТИ И КАЧЕСТВА</w:t>
      </w:r>
      <w:r w:rsidR="00663F98" w:rsidRPr="0099717D">
        <w:rPr>
          <w:rFonts w:ascii="Liberation Serif" w:hAnsi="Liberation Serif" w:cs="Liberation Serif"/>
          <w:color w:val="000000" w:themeColor="text1"/>
        </w:rPr>
        <w:t xml:space="preserve"> </w:t>
      </w:r>
      <w:r w:rsidRPr="0099717D">
        <w:rPr>
          <w:rFonts w:ascii="Liberation Serif" w:hAnsi="Liberation Serif" w:cs="Liberation Serif"/>
          <w:color w:val="000000" w:themeColor="text1"/>
        </w:rPr>
        <w:t>МУНИЦИПАЛЬНОЙ УСЛУГИ, В ТОМ ЧИСЛЕ КОЛИЧЕСТВО</w:t>
      </w:r>
      <w:r w:rsidR="00663F98" w:rsidRPr="0099717D">
        <w:rPr>
          <w:rFonts w:ascii="Liberation Serif" w:hAnsi="Liberation Serif" w:cs="Liberation Serif"/>
          <w:color w:val="000000" w:themeColor="text1"/>
        </w:rPr>
        <w:t xml:space="preserve"> </w:t>
      </w:r>
      <w:r w:rsidRPr="0099717D">
        <w:rPr>
          <w:rFonts w:ascii="Liberation Serif" w:hAnsi="Liberation Serif" w:cs="Liberation Serif"/>
          <w:color w:val="000000" w:themeColor="text1"/>
        </w:rPr>
        <w:t>ВЗАИМОДЕЙСТВИЙ ЗАЯВИТЕЛЯ С ДОЛЖНОСТНЫМИ ЛИЦАМИ</w:t>
      </w:r>
      <w:r w:rsidR="00663F98" w:rsidRPr="0099717D">
        <w:rPr>
          <w:rFonts w:ascii="Liberation Serif" w:hAnsi="Liberation Serif" w:cs="Liberation Serif"/>
          <w:color w:val="000000" w:themeColor="text1"/>
        </w:rPr>
        <w:t xml:space="preserve"> </w:t>
      </w:r>
      <w:r w:rsidRPr="0099717D">
        <w:rPr>
          <w:rFonts w:ascii="Liberation Serif" w:hAnsi="Liberation Serif" w:cs="Liberation Serif"/>
          <w:color w:val="000000" w:themeColor="text1"/>
        </w:rPr>
        <w:t>ПРИ ПРЕДОСТАВЛЕНИИ МУНИЦИПАЛЬНОЙ УСЛУГИ</w:t>
      </w:r>
      <w:r w:rsidR="00307CFD" w:rsidRPr="0099717D">
        <w:rPr>
          <w:rFonts w:ascii="Liberation Serif" w:hAnsi="Liberation Serif" w:cs="Liberation Serif"/>
          <w:color w:val="000000" w:themeColor="text1"/>
        </w:rPr>
        <w:t xml:space="preserve"> </w:t>
      </w:r>
      <w:r w:rsidRPr="0099717D">
        <w:rPr>
          <w:rFonts w:ascii="Liberation Serif" w:hAnsi="Liberation Serif" w:cs="Liberation Serif"/>
          <w:color w:val="000000" w:themeColor="text1"/>
        </w:rPr>
        <w:t>И ИХ ПРОДОЛЖИТЕЛЬНОСТЬ, ВОЗМОЖНОСТЬ ПОЛУЧЕНИЯ</w:t>
      </w:r>
      <w:r w:rsidR="00307CFD" w:rsidRPr="0099717D">
        <w:rPr>
          <w:rFonts w:ascii="Liberation Serif" w:hAnsi="Liberation Serif" w:cs="Liberation Serif"/>
          <w:color w:val="000000" w:themeColor="text1"/>
        </w:rPr>
        <w:t xml:space="preserve"> </w:t>
      </w:r>
      <w:r w:rsidRPr="0099717D">
        <w:rPr>
          <w:rFonts w:ascii="Liberation Serif" w:hAnsi="Liberation Serif" w:cs="Liberation Serif"/>
          <w:color w:val="000000" w:themeColor="text1"/>
        </w:rPr>
        <w:t>ИНФОРМАЦИИ О ХОДЕ ПРЕДОСТАВЛЕНИЯ</w:t>
      </w:r>
      <w:r w:rsidR="00307CFD" w:rsidRPr="0099717D">
        <w:rPr>
          <w:rFonts w:ascii="Liberation Serif" w:hAnsi="Liberation Serif" w:cs="Liberation Serif"/>
          <w:color w:val="000000" w:themeColor="text1"/>
        </w:rPr>
        <w:t xml:space="preserve"> </w:t>
      </w:r>
      <w:r w:rsidRPr="0099717D">
        <w:rPr>
          <w:rFonts w:ascii="Liberation Serif" w:hAnsi="Liberation Serif" w:cs="Liberation Serif"/>
          <w:color w:val="000000" w:themeColor="text1"/>
        </w:rPr>
        <w:t>МУНИЦИПАЛЬНОЙ УСЛУГИ, В ТОМ ЧИСЛЕ</w:t>
      </w:r>
    </w:p>
    <w:p w:rsidR="00EC4D6F" w:rsidRPr="0099717D" w:rsidRDefault="00EC4D6F" w:rsidP="00EC4D6F">
      <w:pPr>
        <w:pStyle w:val="ConsPlusTitle"/>
        <w:jc w:val="center"/>
        <w:rPr>
          <w:rFonts w:ascii="Liberation Serif" w:hAnsi="Liberation Serif" w:cs="Liberation Serif"/>
          <w:color w:val="000000" w:themeColor="text1"/>
        </w:rPr>
      </w:pPr>
      <w:r w:rsidRPr="0099717D">
        <w:rPr>
          <w:rFonts w:ascii="Liberation Serif" w:hAnsi="Liberation Serif" w:cs="Liberation Serif"/>
          <w:color w:val="000000" w:themeColor="text1"/>
        </w:rPr>
        <w:t>С ИСПОЛЬЗОВАНИЕМ ИНФОРМАЦИОННО-КОММУНИКАЦИОННЫХ</w:t>
      </w:r>
    </w:p>
    <w:p w:rsidR="00EC4D6F" w:rsidRPr="0099717D" w:rsidRDefault="00EC4D6F" w:rsidP="00EC4D6F">
      <w:pPr>
        <w:pStyle w:val="ConsPlusTitle"/>
        <w:jc w:val="center"/>
        <w:rPr>
          <w:rFonts w:ascii="Liberation Serif" w:hAnsi="Liberation Serif" w:cs="Liberation Serif"/>
          <w:color w:val="000000" w:themeColor="text1"/>
        </w:rPr>
      </w:pPr>
      <w:r w:rsidRPr="0099717D">
        <w:rPr>
          <w:rFonts w:ascii="Liberation Serif" w:hAnsi="Liberation Serif" w:cs="Liberation Serif"/>
          <w:color w:val="000000" w:themeColor="text1"/>
        </w:rPr>
        <w:t>ТЕХНОЛОГИЙ, ВОЗМОЖНОСТЬ ЛИБО НЕВОЗМОЖНОСТЬ</w:t>
      </w:r>
    </w:p>
    <w:p w:rsidR="00EC4D6F" w:rsidRPr="0099717D" w:rsidRDefault="00EC4D6F" w:rsidP="00EC4D6F">
      <w:pPr>
        <w:pStyle w:val="ConsPlusTitle"/>
        <w:jc w:val="center"/>
        <w:rPr>
          <w:rFonts w:ascii="Liberation Serif" w:hAnsi="Liberation Serif" w:cs="Liberation Serif"/>
          <w:color w:val="000000" w:themeColor="text1"/>
        </w:rPr>
      </w:pPr>
      <w:r w:rsidRPr="0099717D">
        <w:rPr>
          <w:rFonts w:ascii="Liberation Serif" w:hAnsi="Liberation Serif" w:cs="Liberation Serif"/>
          <w:color w:val="000000" w:themeColor="text1"/>
        </w:rPr>
        <w:t>ПОЛУЧЕНИЯ МУНИЦИПАЛЬНОЙ УСЛУГИ В МФЦ,</w:t>
      </w:r>
      <w:r w:rsidR="0038611B" w:rsidRPr="0099717D">
        <w:rPr>
          <w:rFonts w:ascii="Liberation Serif" w:hAnsi="Liberation Serif" w:cs="Liberation Serif"/>
          <w:color w:val="000000" w:themeColor="text1"/>
        </w:rPr>
        <w:t xml:space="preserve"> В ЛЮБОМ ТЕРРИТОРИАЛЬНОМ ПОДРАЗДЕЛЕНИИ ОРГАНА, ПРЕДОСТАВЛЯЮЩЕГО МУНИЦИПАЛЬНУЮ УСЛУГУ,</w:t>
      </w:r>
    </w:p>
    <w:p w:rsidR="00EC4D6F" w:rsidRPr="0099717D" w:rsidRDefault="00EC4D6F" w:rsidP="00EC4D6F">
      <w:pPr>
        <w:pStyle w:val="ConsPlusTitle"/>
        <w:jc w:val="center"/>
        <w:rPr>
          <w:rFonts w:ascii="Liberation Serif" w:hAnsi="Liberation Serif" w:cs="Liberation Serif"/>
          <w:color w:val="000000" w:themeColor="text1"/>
        </w:rPr>
      </w:pPr>
      <w:r w:rsidRPr="0099717D">
        <w:rPr>
          <w:rFonts w:ascii="Liberation Serif" w:hAnsi="Liberation Serif" w:cs="Liberation Serif"/>
          <w:color w:val="000000" w:themeColor="text1"/>
        </w:rPr>
        <w:t>ПО ВЫБОРУ ЗАЯВИТЕЛЯ (ЭКСТЕРРИТОРИАЛЬНЫЙ ПРИНЦИП),</w:t>
      </w:r>
    </w:p>
    <w:p w:rsidR="00EC4D6F" w:rsidRPr="0099717D" w:rsidRDefault="00EC4D6F" w:rsidP="00EC4D6F">
      <w:pPr>
        <w:pStyle w:val="ConsPlusTitle"/>
        <w:jc w:val="center"/>
        <w:rPr>
          <w:rFonts w:ascii="Liberation Serif" w:hAnsi="Liberation Serif" w:cs="Liberation Serif"/>
          <w:color w:val="000000" w:themeColor="text1"/>
        </w:rPr>
      </w:pPr>
      <w:r w:rsidRPr="0099717D">
        <w:rPr>
          <w:rFonts w:ascii="Liberation Serif" w:hAnsi="Liberation Serif" w:cs="Liberation Serif"/>
          <w:color w:val="000000" w:themeColor="text1"/>
        </w:rPr>
        <w:t>ПОСРЕДСТВОМ ЗАПРОСА О ПРЕДОСТАВЛЕНИИ</w:t>
      </w:r>
      <w:r w:rsidR="00307CFD" w:rsidRPr="0099717D">
        <w:rPr>
          <w:rFonts w:ascii="Liberation Serif" w:hAnsi="Liberation Serif" w:cs="Liberation Serif"/>
          <w:color w:val="000000" w:themeColor="text1"/>
        </w:rPr>
        <w:t xml:space="preserve"> </w:t>
      </w:r>
      <w:r w:rsidRPr="0099717D">
        <w:rPr>
          <w:rFonts w:ascii="Liberation Serif" w:hAnsi="Liberation Serif" w:cs="Liberation Serif"/>
          <w:color w:val="000000" w:themeColor="text1"/>
        </w:rPr>
        <w:t xml:space="preserve">НЕСКОЛЬКИХ </w:t>
      </w:r>
      <w:r w:rsidR="0038611B" w:rsidRPr="0099717D">
        <w:rPr>
          <w:rFonts w:ascii="Liberation Serif" w:hAnsi="Liberation Serif" w:cs="Liberation Serif"/>
          <w:color w:val="000000" w:themeColor="text1"/>
        </w:rPr>
        <w:t xml:space="preserve"> ГОСУДАРСТВЕННЫХ И </w:t>
      </w:r>
      <w:r w:rsidRPr="0099717D">
        <w:rPr>
          <w:rFonts w:ascii="Liberation Serif" w:hAnsi="Liberation Serif" w:cs="Liberation Serif"/>
          <w:color w:val="000000" w:themeColor="text1"/>
        </w:rPr>
        <w:t>МУНИЦИПАЛЬНЫХ УСЛУГ В МФЦ</w:t>
      </w:r>
    </w:p>
    <w:p w:rsidR="000E4CE7" w:rsidRPr="0099717D" w:rsidRDefault="000E4CE7" w:rsidP="002C4949">
      <w:pPr>
        <w:pStyle w:val="ConsPlusNormal"/>
        <w:ind w:firstLine="709"/>
        <w:jc w:val="both"/>
        <w:rPr>
          <w:rFonts w:ascii="Liberation Serif" w:hAnsi="Liberation Serif" w:cs="Liberation Serif"/>
          <w:color w:val="000000" w:themeColor="text1"/>
          <w:sz w:val="28"/>
          <w:szCs w:val="28"/>
        </w:rPr>
      </w:pPr>
    </w:p>
    <w:p w:rsidR="002C4949" w:rsidRPr="007F1324" w:rsidRDefault="00610E90" w:rsidP="0099717D">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2.</w:t>
      </w:r>
      <w:r w:rsidR="000E4CE7" w:rsidRPr="007F1324">
        <w:rPr>
          <w:rFonts w:ascii="Liberation Serif" w:hAnsi="Liberation Serif" w:cs="Liberation Serif"/>
          <w:color w:val="000000" w:themeColor="text1"/>
          <w:sz w:val="28"/>
          <w:szCs w:val="28"/>
        </w:rPr>
        <w:t>2</w:t>
      </w:r>
      <w:r w:rsidR="005C43CC" w:rsidRPr="007F1324">
        <w:rPr>
          <w:rFonts w:ascii="Liberation Serif" w:hAnsi="Liberation Serif" w:cs="Liberation Serif"/>
          <w:color w:val="000000" w:themeColor="text1"/>
          <w:sz w:val="28"/>
          <w:szCs w:val="28"/>
        </w:rPr>
        <w:t>6</w:t>
      </w:r>
      <w:r w:rsidRPr="007F1324">
        <w:rPr>
          <w:rFonts w:ascii="Liberation Serif" w:hAnsi="Liberation Serif" w:cs="Liberation Serif"/>
          <w:color w:val="000000" w:themeColor="text1"/>
          <w:sz w:val="28"/>
          <w:szCs w:val="28"/>
        </w:rPr>
        <w:t>.</w:t>
      </w:r>
      <w:r w:rsidR="002C4949" w:rsidRPr="007F1324">
        <w:rPr>
          <w:rFonts w:ascii="Liberation Serif" w:hAnsi="Liberation Serif" w:cs="Liberation Serif"/>
          <w:color w:val="000000" w:themeColor="text1"/>
          <w:sz w:val="28"/>
          <w:szCs w:val="28"/>
        </w:rPr>
        <w:t xml:space="preserve"> Показателями доступности муниципальной услуги являются:</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информированность заявителя о получении муниципальной услуги (содержание, порядок и условия ее получения);</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бесплатность получения муниципальной услуги;</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транспортная и пешеходная доступность Администрации;</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lastRenderedPageBreak/>
        <w:t>- режим работы специалистов отдела Администрации, осуществляющих предоставление муниципальной услуги;</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возможность обжалования действий (бездействия) и решений, осуществляемых и принятых в ходе предоставления муниципальной услуги</w:t>
      </w:r>
      <w:r w:rsidR="00290D07" w:rsidRPr="007F1324">
        <w:rPr>
          <w:rFonts w:ascii="Liberation Serif" w:hAnsi="Liberation Serif" w:cs="Liberation Serif"/>
          <w:color w:val="000000" w:themeColor="text1"/>
          <w:sz w:val="28"/>
          <w:szCs w:val="28"/>
        </w:rPr>
        <w:t>,</w:t>
      </w:r>
      <w:r w:rsidRPr="007F1324">
        <w:rPr>
          <w:rFonts w:ascii="Liberation Serif" w:hAnsi="Liberation Serif" w:cs="Liberation Serif"/>
          <w:color w:val="000000" w:themeColor="text1"/>
          <w:sz w:val="28"/>
          <w:szCs w:val="28"/>
        </w:rPr>
        <w:t xml:space="preserve"> в досудебном и в судебном порядке;</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возможность направления запроса в электронной форме;</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возможность получения муниципальной услуги в МФЦ (в том числе в полном объеме), в любом МФЦ (его территориальном подразделении) по выбору заявителя (экстерриториальный принцип);</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возможность подачи запроса о предоставлении нескольких государственных и (или) муниципальных услуг в МФЦ (комплексный запрос) в случае обращения заявителя в МФЦ с комплексным запросом;</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xml:space="preserve">- взаимодействие заявителя с должностными лицами не более </w:t>
      </w:r>
      <w:r w:rsidRPr="007F1324">
        <w:rPr>
          <w:rFonts w:ascii="Liberation Serif" w:hAnsi="Liberation Serif" w:cs="Liberation Serif"/>
          <w:color w:val="000000" w:themeColor="text1"/>
          <w:sz w:val="28"/>
          <w:szCs w:val="28"/>
        </w:rPr>
        <w:br/>
        <w:t>двух раз в следующих случаях: при приеме заявления, при получении результата</w:t>
      </w:r>
      <w:r w:rsidR="003C2471" w:rsidRPr="007F1324">
        <w:rPr>
          <w:rFonts w:ascii="Liberation Serif" w:hAnsi="Liberation Serif" w:cs="Liberation Serif"/>
          <w:color w:val="000000" w:themeColor="text1"/>
          <w:sz w:val="28"/>
          <w:szCs w:val="28"/>
        </w:rPr>
        <w:t xml:space="preserve"> предоставления муниципальной услуги</w:t>
      </w:r>
      <w:r w:rsidRPr="007F1324">
        <w:rPr>
          <w:rFonts w:ascii="Liberation Serif" w:hAnsi="Liberation Serif" w:cs="Liberation Serif"/>
          <w:color w:val="000000" w:themeColor="text1"/>
          <w:sz w:val="28"/>
          <w:szCs w:val="28"/>
        </w:rPr>
        <w:t xml:space="preserve"> продолжительностью не более 15 минут каждое;</w:t>
      </w:r>
    </w:p>
    <w:p w:rsidR="002C4949" w:rsidRPr="007F1324" w:rsidRDefault="002C4949"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2C4949" w:rsidRPr="007F1324" w:rsidRDefault="003B26CF"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xml:space="preserve">- </w:t>
      </w:r>
      <w:r w:rsidR="002C4949" w:rsidRPr="007F1324">
        <w:rPr>
          <w:rFonts w:ascii="Liberation Serif" w:hAnsi="Liberation Serif" w:cs="Liberation Serif"/>
          <w:color w:val="000000" w:themeColor="text1"/>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C4949" w:rsidRPr="007F1324" w:rsidRDefault="003B26CF"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xml:space="preserve">- </w:t>
      </w:r>
      <w:r w:rsidR="002C4949" w:rsidRPr="007F1324">
        <w:rPr>
          <w:rFonts w:ascii="Liberation Serif" w:hAnsi="Liberation Serif" w:cs="Liberation Serif"/>
          <w:color w:val="000000" w:themeColor="text1"/>
          <w:sz w:val="28"/>
          <w:szCs w:val="28"/>
        </w:rPr>
        <w:t>предоставление инвалидам по слуху, при необходимости, услуги с использованием русского жестового языка, включая обеспечение допуска к месту предоставления услуги сурдопереводчика, тифлосурдопереводчика;</w:t>
      </w:r>
    </w:p>
    <w:p w:rsidR="002C4949" w:rsidRPr="007F1324" w:rsidRDefault="003B26CF"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xml:space="preserve">- </w:t>
      </w:r>
      <w:r w:rsidR="002C4949" w:rsidRPr="007F1324">
        <w:rPr>
          <w:rFonts w:ascii="Liberation Serif" w:hAnsi="Liberation Serif" w:cs="Liberation Serif"/>
          <w:color w:val="000000" w:themeColor="text1"/>
          <w:sz w:val="28"/>
          <w:szCs w:val="28"/>
        </w:rPr>
        <w:t>оказание специалистами, осуществляющими предоставление муниципальной услуги, иной необходимой инвалидам помощи в преодолении барьеров, мешающих получению ими услуг наравне с другими лицами;</w:t>
      </w:r>
    </w:p>
    <w:p w:rsidR="002C4949" w:rsidRPr="007F1324" w:rsidRDefault="003B26CF" w:rsidP="007F1324">
      <w:pPr>
        <w:pStyle w:val="ConsPlusNormal"/>
        <w:ind w:firstLine="567"/>
        <w:jc w:val="both"/>
        <w:rPr>
          <w:rFonts w:ascii="Liberation Serif" w:hAnsi="Liberation Serif" w:cs="Liberation Serif"/>
          <w:color w:val="000000" w:themeColor="text1"/>
          <w:sz w:val="28"/>
          <w:szCs w:val="28"/>
        </w:rPr>
      </w:pPr>
      <w:r w:rsidRPr="007F1324">
        <w:rPr>
          <w:rFonts w:ascii="Liberation Serif" w:hAnsi="Liberation Serif" w:cs="Liberation Serif"/>
          <w:color w:val="000000" w:themeColor="text1"/>
          <w:sz w:val="28"/>
          <w:szCs w:val="28"/>
        </w:rPr>
        <w:t xml:space="preserve">- </w:t>
      </w:r>
      <w:r w:rsidR="002C4949" w:rsidRPr="007F1324">
        <w:rPr>
          <w:rFonts w:ascii="Liberation Serif" w:hAnsi="Liberation Serif" w:cs="Liberation Serif"/>
          <w:color w:val="000000" w:themeColor="text1"/>
          <w:sz w:val="28"/>
          <w:szCs w:val="28"/>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для слабослышащих).</w:t>
      </w:r>
    </w:p>
    <w:p w:rsidR="002C4949" w:rsidRPr="00B34C4C" w:rsidRDefault="00236023" w:rsidP="00B34C4C">
      <w:pPr>
        <w:pStyle w:val="ConsPlusNormal"/>
        <w:ind w:firstLine="567"/>
        <w:jc w:val="both"/>
        <w:rPr>
          <w:rFonts w:ascii="Liberation Serif" w:hAnsi="Liberation Serif" w:cs="Liberation Serif"/>
          <w:color w:val="000000" w:themeColor="text1"/>
          <w:sz w:val="28"/>
          <w:szCs w:val="28"/>
        </w:rPr>
      </w:pPr>
      <w:r w:rsidRPr="00B34C4C">
        <w:rPr>
          <w:rFonts w:ascii="Liberation Serif" w:hAnsi="Liberation Serif" w:cs="Liberation Serif"/>
          <w:color w:val="000000" w:themeColor="text1"/>
          <w:sz w:val="28"/>
          <w:szCs w:val="28"/>
        </w:rPr>
        <w:t>2.2</w:t>
      </w:r>
      <w:r w:rsidR="00612C1C" w:rsidRPr="00B34C4C">
        <w:rPr>
          <w:rFonts w:ascii="Liberation Serif" w:hAnsi="Liberation Serif" w:cs="Liberation Serif"/>
          <w:color w:val="000000" w:themeColor="text1"/>
          <w:sz w:val="28"/>
          <w:szCs w:val="28"/>
        </w:rPr>
        <w:t>7</w:t>
      </w:r>
      <w:r w:rsidRPr="00B34C4C">
        <w:rPr>
          <w:rFonts w:ascii="Liberation Serif" w:hAnsi="Liberation Serif" w:cs="Liberation Serif"/>
          <w:color w:val="000000" w:themeColor="text1"/>
          <w:sz w:val="28"/>
          <w:szCs w:val="28"/>
        </w:rPr>
        <w:t xml:space="preserve">. </w:t>
      </w:r>
      <w:r w:rsidR="002C4949" w:rsidRPr="00B34C4C">
        <w:rPr>
          <w:rFonts w:ascii="Liberation Serif" w:hAnsi="Liberation Serif" w:cs="Liberation Serif"/>
          <w:color w:val="000000" w:themeColor="text1"/>
          <w:sz w:val="28"/>
          <w:szCs w:val="28"/>
        </w:rPr>
        <w:t>Показателями качества муниципальной услуги являются:</w:t>
      </w:r>
    </w:p>
    <w:p w:rsidR="002C4949" w:rsidRPr="00B34C4C" w:rsidRDefault="002C4949" w:rsidP="002C4949">
      <w:pPr>
        <w:pStyle w:val="ConsPlusNormal"/>
        <w:ind w:firstLine="709"/>
        <w:jc w:val="both"/>
        <w:rPr>
          <w:rFonts w:ascii="Liberation Serif" w:hAnsi="Liberation Serif" w:cs="Liberation Serif"/>
          <w:color w:val="000000" w:themeColor="text1"/>
          <w:sz w:val="28"/>
          <w:szCs w:val="28"/>
        </w:rPr>
      </w:pPr>
      <w:r w:rsidRPr="00B34C4C">
        <w:rPr>
          <w:rFonts w:ascii="Liberation Serif" w:hAnsi="Liberation Serif" w:cs="Liberation Serif"/>
          <w:color w:val="000000" w:themeColor="text1"/>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C4949" w:rsidRPr="00B34C4C" w:rsidRDefault="002C4949" w:rsidP="002C4949">
      <w:pPr>
        <w:pStyle w:val="ConsPlusNormal"/>
        <w:ind w:firstLine="540"/>
        <w:jc w:val="both"/>
        <w:rPr>
          <w:rFonts w:ascii="Liberation Serif" w:hAnsi="Liberation Serif" w:cs="Liberation Serif"/>
          <w:color w:val="000000" w:themeColor="text1"/>
          <w:sz w:val="28"/>
          <w:szCs w:val="28"/>
        </w:rPr>
      </w:pPr>
      <w:r w:rsidRPr="00B34C4C">
        <w:rPr>
          <w:rFonts w:ascii="Liberation Serif" w:hAnsi="Liberation Serif" w:cs="Liberation Serif"/>
          <w:color w:val="000000" w:themeColor="text1"/>
          <w:sz w:val="28"/>
          <w:szCs w:val="28"/>
        </w:rPr>
        <w:t>- точность обработки данных, правильность оформления документов;</w:t>
      </w:r>
    </w:p>
    <w:p w:rsidR="002C4949" w:rsidRPr="00B34C4C" w:rsidRDefault="002C4949" w:rsidP="002C4949">
      <w:pPr>
        <w:pStyle w:val="ConsPlusNormal"/>
        <w:ind w:firstLine="540"/>
        <w:jc w:val="both"/>
        <w:rPr>
          <w:rFonts w:ascii="Liberation Serif" w:hAnsi="Liberation Serif" w:cs="Liberation Serif"/>
          <w:color w:val="000000" w:themeColor="text1"/>
          <w:sz w:val="28"/>
          <w:szCs w:val="28"/>
        </w:rPr>
      </w:pPr>
      <w:r w:rsidRPr="00B34C4C">
        <w:rPr>
          <w:rFonts w:ascii="Liberation Serif" w:hAnsi="Liberation Serif" w:cs="Liberation Serif"/>
          <w:color w:val="000000" w:themeColor="text1"/>
          <w:sz w:val="28"/>
          <w:szCs w:val="28"/>
        </w:rPr>
        <w:t>- компетентность специалистов, осуществляющих предоставление муниципальной услуги (профессиональная грамотность);</w:t>
      </w:r>
    </w:p>
    <w:p w:rsidR="002C4949" w:rsidRPr="00B34C4C" w:rsidRDefault="002C4949" w:rsidP="002C4949">
      <w:pPr>
        <w:pStyle w:val="ConsPlusNormal"/>
        <w:ind w:firstLine="540"/>
        <w:jc w:val="both"/>
        <w:rPr>
          <w:rFonts w:ascii="Liberation Serif" w:hAnsi="Liberation Serif" w:cs="Liberation Serif"/>
          <w:color w:val="000000" w:themeColor="text1"/>
          <w:sz w:val="28"/>
          <w:szCs w:val="28"/>
        </w:rPr>
      </w:pPr>
      <w:r w:rsidRPr="00B34C4C">
        <w:rPr>
          <w:rFonts w:ascii="Liberation Serif" w:hAnsi="Liberation Serif" w:cs="Liberation Serif"/>
          <w:color w:val="000000" w:themeColor="text1"/>
          <w:sz w:val="28"/>
          <w:szCs w:val="28"/>
        </w:rPr>
        <w:t>- количество обоснованных жалоб.</w:t>
      </w:r>
    </w:p>
    <w:p w:rsidR="00172BF5" w:rsidRPr="006C4E99" w:rsidRDefault="00172BF5" w:rsidP="00172BF5">
      <w:pPr>
        <w:pStyle w:val="ConsPlusTitle"/>
        <w:jc w:val="center"/>
        <w:outlineLvl w:val="2"/>
        <w:rPr>
          <w:rFonts w:ascii="Liberation Serif" w:hAnsi="Liberation Serif" w:cs="Liberation Serif"/>
          <w:color w:val="000000" w:themeColor="text1"/>
        </w:rPr>
      </w:pPr>
      <w:r w:rsidRPr="006C4E99">
        <w:rPr>
          <w:rFonts w:ascii="Liberation Serif" w:hAnsi="Liberation Serif" w:cs="Liberation Serif"/>
          <w:color w:val="000000" w:themeColor="text1"/>
        </w:rPr>
        <w:lastRenderedPageBreak/>
        <w:t xml:space="preserve">ИНЫЕ ТРЕБОВАНИЯ, В ТОМ ЧИСЛЕ УЧИТЫВАЮЩИЕ ОСОБЕННОСТИ ПРЕДОСТАВЛЕНИЯ МУНИЦИПАЛЬНОЙ УСЛУГИ </w:t>
      </w:r>
    </w:p>
    <w:p w:rsidR="00405459" w:rsidRPr="006C4E99" w:rsidRDefault="00172BF5" w:rsidP="00405459">
      <w:pPr>
        <w:pStyle w:val="ConsPlusTitle"/>
        <w:jc w:val="center"/>
        <w:outlineLvl w:val="2"/>
        <w:rPr>
          <w:rFonts w:ascii="Liberation Serif" w:hAnsi="Liberation Serif" w:cs="Liberation Serif"/>
          <w:color w:val="000000" w:themeColor="text1"/>
        </w:rPr>
      </w:pPr>
      <w:r w:rsidRPr="006C4E99">
        <w:rPr>
          <w:rFonts w:ascii="Liberation Serif" w:hAnsi="Liberation Serif" w:cs="Liberation Serif"/>
          <w:color w:val="000000" w:themeColor="text1"/>
        </w:rPr>
        <w:t>ПО ЭКСТЕРРИТОРИАЛЬНОМУ ПРИНЦИПУ</w:t>
      </w:r>
      <w:r w:rsidR="00236023" w:rsidRPr="006C4E99">
        <w:rPr>
          <w:rFonts w:ascii="Liberation Serif" w:hAnsi="Liberation Serif" w:cs="Liberation Serif"/>
          <w:color w:val="000000" w:themeColor="text1"/>
        </w:rPr>
        <w:t xml:space="preserve"> </w:t>
      </w:r>
      <w:r w:rsidRPr="006C4E99">
        <w:rPr>
          <w:rFonts w:ascii="Liberation Serif" w:hAnsi="Liberation Serif" w:cs="Liberation Serif"/>
          <w:color w:val="000000" w:themeColor="text1"/>
        </w:rPr>
        <w:t>И ОСОБЕННОСТИ ПРЕДОСТАВЛЕНИЯ МУНИЦИПАЛЬНОЙ УСЛУГИ</w:t>
      </w:r>
      <w:r w:rsidR="00405459" w:rsidRPr="006C4E99">
        <w:rPr>
          <w:rFonts w:ascii="Liberation Serif" w:hAnsi="Liberation Serif" w:cs="Liberation Serif"/>
          <w:color w:val="000000" w:themeColor="text1"/>
        </w:rPr>
        <w:t xml:space="preserve"> </w:t>
      </w:r>
    </w:p>
    <w:p w:rsidR="00172BF5" w:rsidRPr="006C4E99" w:rsidRDefault="00172BF5" w:rsidP="00405459">
      <w:pPr>
        <w:pStyle w:val="ConsPlusTitle"/>
        <w:jc w:val="center"/>
        <w:outlineLvl w:val="2"/>
        <w:rPr>
          <w:rFonts w:ascii="Liberation Serif" w:hAnsi="Liberation Serif" w:cs="Liberation Serif"/>
          <w:color w:val="000000" w:themeColor="text1"/>
        </w:rPr>
      </w:pPr>
      <w:r w:rsidRPr="006C4E99">
        <w:rPr>
          <w:rFonts w:ascii="Liberation Serif" w:hAnsi="Liberation Serif" w:cs="Liberation Serif"/>
          <w:color w:val="000000" w:themeColor="text1"/>
        </w:rPr>
        <w:t>В ЭЛЕКТРОННОЙ ФОРМЕ</w:t>
      </w:r>
    </w:p>
    <w:p w:rsidR="00172BF5" w:rsidRPr="006C4E99" w:rsidRDefault="00172BF5" w:rsidP="00172BF5">
      <w:pPr>
        <w:pStyle w:val="ConsPlusNormal"/>
        <w:jc w:val="both"/>
        <w:rPr>
          <w:rFonts w:ascii="Liberation Serif" w:hAnsi="Liberation Serif" w:cs="Liberation Serif"/>
          <w:color w:val="000000" w:themeColor="text1"/>
          <w:sz w:val="28"/>
          <w:szCs w:val="28"/>
        </w:rPr>
      </w:pPr>
    </w:p>
    <w:p w:rsidR="00523317" w:rsidRPr="006C4E99" w:rsidRDefault="004B375D" w:rsidP="00523317">
      <w:pPr>
        <w:pStyle w:val="ConsPlusNormal"/>
        <w:ind w:firstLine="540"/>
        <w:jc w:val="both"/>
        <w:rPr>
          <w:rFonts w:ascii="Liberation Serif" w:hAnsi="Liberation Serif" w:cs="Liberation Serif"/>
          <w:color w:val="000000" w:themeColor="text1"/>
          <w:sz w:val="28"/>
          <w:szCs w:val="28"/>
        </w:rPr>
      </w:pPr>
      <w:r w:rsidRPr="006C4E99">
        <w:rPr>
          <w:rFonts w:ascii="Liberation Serif" w:hAnsi="Liberation Serif" w:cs="Liberation Serif"/>
          <w:color w:val="000000" w:themeColor="text1"/>
          <w:sz w:val="28"/>
          <w:szCs w:val="28"/>
        </w:rPr>
        <w:t>2</w:t>
      </w:r>
      <w:r w:rsidR="00172BF5" w:rsidRPr="006C4E99">
        <w:rPr>
          <w:rFonts w:ascii="Liberation Serif" w:hAnsi="Liberation Serif" w:cs="Liberation Serif"/>
          <w:color w:val="000000" w:themeColor="text1"/>
          <w:sz w:val="28"/>
          <w:szCs w:val="28"/>
        </w:rPr>
        <w:t>.</w:t>
      </w:r>
      <w:r w:rsidRPr="006C4E99">
        <w:rPr>
          <w:rFonts w:ascii="Liberation Serif" w:hAnsi="Liberation Serif" w:cs="Liberation Serif"/>
          <w:color w:val="000000" w:themeColor="text1"/>
          <w:sz w:val="28"/>
          <w:szCs w:val="28"/>
        </w:rPr>
        <w:t>2</w:t>
      </w:r>
      <w:r w:rsidR="007F1E7B" w:rsidRPr="006C4E99">
        <w:rPr>
          <w:rFonts w:ascii="Liberation Serif" w:hAnsi="Liberation Serif" w:cs="Liberation Serif"/>
          <w:color w:val="000000" w:themeColor="text1"/>
          <w:sz w:val="28"/>
          <w:szCs w:val="28"/>
        </w:rPr>
        <w:t>8</w:t>
      </w:r>
      <w:r w:rsidRPr="006C4E99">
        <w:rPr>
          <w:rFonts w:ascii="Liberation Serif" w:hAnsi="Liberation Serif" w:cs="Liberation Serif"/>
          <w:color w:val="000000" w:themeColor="text1"/>
          <w:sz w:val="28"/>
          <w:szCs w:val="28"/>
        </w:rPr>
        <w:t>.</w:t>
      </w:r>
      <w:r w:rsidR="00172BF5" w:rsidRPr="006C4E99">
        <w:rPr>
          <w:rFonts w:ascii="Liberation Serif" w:hAnsi="Liberation Serif" w:cs="Liberation Serif"/>
          <w:color w:val="000000" w:themeColor="text1"/>
          <w:sz w:val="28"/>
          <w:szCs w:val="28"/>
        </w:rPr>
        <w:t xml:space="preserve"> </w:t>
      </w:r>
      <w:r w:rsidR="00523317" w:rsidRPr="006C4E99">
        <w:rPr>
          <w:rFonts w:ascii="Liberation Serif" w:hAnsi="Liberation Serif" w:cs="Liberation Serif"/>
          <w:color w:val="000000" w:themeColor="text1"/>
          <w:sz w:val="28"/>
          <w:szCs w:val="28"/>
        </w:rPr>
        <w:t>Обращение за предоставлением муниципальной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236023" w:rsidRPr="006C4E99" w:rsidRDefault="00236023" w:rsidP="00236023">
      <w:pPr>
        <w:pStyle w:val="ConsPlusNormal"/>
        <w:widowControl/>
        <w:ind w:firstLine="540"/>
        <w:jc w:val="both"/>
        <w:rPr>
          <w:rFonts w:ascii="Liberation Serif" w:hAnsi="Liberation Serif" w:cs="Liberation Serif"/>
          <w:color w:val="000000" w:themeColor="text1"/>
          <w:sz w:val="28"/>
          <w:szCs w:val="28"/>
        </w:rPr>
      </w:pPr>
      <w:r w:rsidRPr="006C4E99">
        <w:rPr>
          <w:rFonts w:ascii="Liberation Serif" w:hAnsi="Liberation Serif" w:cs="Liberation Serif"/>
          <w:color w:val="000000" w:themeColor="text1"/>
          <w:sz w:val="28"/>
          <w:szCs w:val="28"/>
        </w:rPr>
        <w:t>При предоставлении муниципальной услуги через МФЦ по экстерриториальному принципу (при наличии технической возможности), МФЦ осуществляет следующие административные процедуры:</w:t>
      </w:r>
    </w:p>
    <w:p w:rsidR="00236023" w:rsidRPr="006C4E99" w:rsidRDefault="00236023" w:rsidP="00236023">
      <w:pPr>
        <w:pStyle w:val="ConsPlusNormal"/>
        <w:widowControl/>
        <w:ind w:firstLine="540"/>
        <w:jc w:val="both"/>
        <w:rPr>
          <w:rFonts w:ascii="Liberation Serif" w:hAnsi="Liberation Serif" w:cs="Liberation Serif"/>
          <w:color w:val="000000" w:themeColor="text1"/>
          <w:sz w:val="28"/>
          <w:szCs w:val="28"/>
        </w:rPr>
      </w:pPr>
      <w:r w:rsidRPr="006C4E99">
        <w:rPr>
          <w:rFonts w:ascii="Liberation Serif" w:hAnsi="Liberation Serif" w:cs="Liberation Serif"/>
          <w:color w:val="000000" w:themeColor="text1"/>
          <w:sz w:val="28"/>
          <w:szCs w:val="28"/>
        </w:rPr>
        <w:t>- информирование заявителей о порядке предоставления муниципальной услуги;</w:t>
      </w:r>
    </w:p>
    <w:p w:rsidR="00236023" w:rsidRPr="006C4E99" w:rsidRDefault="00236023" w:rsidP="00236023">
      <w:pPr>
        <w:pStyle w:val="ConsPlusNormal"/>
        <w:widowControl/>
        <w:ind w:firstLine="540"/>
        <w:jc w:val="both"/>
        <w:rPr>
          <w:rFonts w:ascii="Liberation Serif" w:hAnsi="Liberation Serif" w:cs="Liberation Serif"/>
          <w:color w:val="000000" w:themeColor="text1"/>
          <w:sz w:val="28"/>
          <w:szCs w:val="28"/>
        </w:rPr>
      </w:pPr>
      <w:r w:rsidRPr="006C4E99">
        <w:rPr>
          <w:rFonts w:ascii="Liberation Serif" w:hAnsi="Liberation Serif" w:cs="Liberation Serif"/>
          <w:color w:val="000000" w:themeColor="text1"/>
          <w:sz w:val="28"/>
          <w:szCs w:val="28"/>
        </w:rPr>
        <w:t>- прием и регистрация заявления и документов;</w:t>
      </w:r>
    </w:p>
    <w:p w:rsidR="00236023" w:rsidRPr="006C4E99" w:rsidRDefault="00236023" w:rsidP="00236023">
      <w:pPr>
        <w:pStyle w:val="ConsPlusNormal"/>
        <w:widowControl/>
        <w:ind w:firstLine="540"/>
        <w:jc w:val="both"/>
        <w:rPr>
          <w:rFonts w:ascii="Liberation Serif" w:hAnsi="Liberation Serif" w:cs="Liberation Serif"/>
          <w:color w:val="000000" w:themeColor="text1"/>
          <w:sz w:val="28"/>
          <w:szCs w:val="28"/>
        </w:rPr>
      </w:pPr>
      <w:r w:rsidRPr="006C4E99">
        <w:rPr>
          <w:rFonts w:ascii="Liberation Serif" w:hAnsi="Liberation Serif" w:cs="Liberation Serif"/>
          <w:color w:val="000000" w:themeColor="text1"/>
          <w:sz w:val="28"/>
          <w:szCs w:val="28"/>
        </w:rPr>
        <w:t>- выдача результата предоставления муниципальной услуги.</w:t>
      </w:r>
    </w:p>
    <w:p w:rsidR="00172BF5" w:rsidRPr="006C4E99" w:rsidRDefault="00236023" w:rsidP="00172BF5">
      <w:pPr>
        <w:pStyle w:val="ConsPlusNormal"/>
        <w:ind w:firstLine="540"/>
        <w:jc w:val="both"/>
        <w:rPr>
          <w:rFonts w:ascii="Liberation Serif" w:hAnsi="Liberation Serif" w:cs="Liberation Serif"/>
          <w:color w:val="000000" w:themeColor="text1"/>
          <w:sz w:val="28"/>
          <w:szCs w:val="28"/>
        </w:rPr>
      </w:pPr>
      <w:r w:rsidRPr="006C4E99">
        <w:rPr>
          <w:rFonts w:ascii="Liberation Serif" w:hAnsi="Liberation Serif" w:cs="Liberation Serif"/>
          <w:color w:val="000000" w:themeColor="text1"/>
          <w:sz w:val="28"/>
          <w:szCs w:val="28"/>
        </w:rPr>
        <w:t>2.</w:t>
      </w:r>
      <w:r w:rsidR="007F1E7B" w:rsidRPr="006C4E99">
        <w:rPr>
          <w:rFonts w:ascii="Liberation Serif" w:hAnsi="Liberation Serif" w:cs="Liberation Serif"/>
          <w:color w:val="000000" w:themeColor="text1"/>
          <w:sz w:val="28"/>
          <w:szCs w:val="28"/>
        </w:rPr>
        <w:t>29</w:t>
      </w:r>
      <w:r w:rsidRPr="006C4E99">
        <w:rPr>
          <w:rFonts w:ascii="Liberation Serif" w:hAnsi="Liberation Serif" w:cs="Liberation Serif"/>
          <w:color w:val="000000" w:themeColor="text1"/>
          <w:sz w:val="28"/>
          <w:szCs w:val="28"/>
        </w:rPr>
        <w:t xml:space="preserve">. </w:t>
      </w:r>
      <w:r w:rsidR="00172BF5" w:rsidRPr="006C4E99">
        <w:rPr>
          <w:rFonts w:ascii="Liberation Serif" w:hAnsi="Liberation Serif" w:cs="Liberation Serif"/>
          <w:color w:val="000000" w:themeColor="text1"/>
          <w:sz w:val="28"/>
          <w:szCs w:val="28"/>
        </w:rPr>
        <w:t xml:space="preserve">При обращении заявителя за предоставлением </w:t>
      </w:r>
      <w:r w:rsidR="004B375D" w:rsidRPr="006C4E99">
        <w:rPr>
          <w:rFonts w:ascii="Liberation Serif" w:hAnsi="Liberation Serif" w:cs="Liberation Serif"/>
          <w:color w:val="000000" w:themeColor="text1"/>
          <w:sz w:val="28"/>
          <w:szCs w:val="28"/>
        </w:rPr>
        <w:t>муниципальной</w:t>
      </w:r>
      <w:r w:rsidR="00172BF5" w:rsidRPr="006C4E99">
        <w:rPr>
          <w:rFonts w:ascii="Liberation Serif" w:hAnsi="Liberation Serif" w:cs="Liberation Serif"/>
          <w:color w:val="000000" w:themeColor="text1"/>
          <w:sz w:val="28"/>
          <w:szCs w:val="28"/>
        </w:rPr>
        <w:t xml:space="preserve"> услуги в МФЦ работник МФЦ осуществляет действия, предусмотренные настоящим </w:t>
      </w:r>
      <w:r w:rsidR="004B375D" w:rsidRPr="006C4E99">
        <w:rPr>
          <w:rFonts w:ascii="Liberation Serif" w:hAnsi="Liberation Serif" w:cs="Liberation Serif"/>
          <w:color w:val="000000" w:themeColor="text1"/>
          <w:sz w:val="28"/>
          <w:szCs w:val="28"/>
        </w:rPr>
        <w:t xml:space="preserve">Административным </w:t>
      </w:r>
      <w:r w:rsidR="00172BF5" w:rsidRPr="006C4E99">
        <w:rPr>
          <w:rFonts w:ascii="Liberation Serif" w:hAnsi="Liberation Serif" w:cs="Liberation Serif"/>
          <w:color w:val="000000" w:themeColor="text1"/>
          <w:sz w:val="28"/>
          <w:szCs w:val="28"/>
        </w:rPr>
        <w:t xml:space="preserve">регламентом и </w:t>
      </w:r>
      <w:r w:rsidR="004B375D" w:rsidRPr="006C4E99">
        <w:rPr>
          <w:rFonts w:ascii="Liberation Serif" w:hAnsi="Liberation Serif" w:cs="Liberation Serif"/>
          <w:color w:val="000000" w:themeColor="text1"/>
          <w:sz w:val="28"/>
          <w:szCs w:val="28"/>
        </w:rPr>
        <w:t>С</w:t>
      </w:r>
      <w:r w:rsidR="00172BF5" w:rsidRPr="006C4E99">
        <w:rPr>
          <w:rFonts w:ascii="Liberation Serif" w:hAnsi="Liberation Serif" w:cs="Liberation Serif"/>
          <w:color w:val="000000" w:themeColor="text1"/>
          <w:sz w:val="28"/>
          <w:szCs w:val="28"/>
        </w:rPr>
        <w:t>оглашением о взаимодействии, заключенным между МФЦ и Администрацией.</w:t>
      </w:r>
      <w:r w:rsidR="002F75A0" w:rsidRPr="006C4E99">
        <w:rPr>
          <w:rFonts w:ascii="Liberation Serif" w:hAnsi="Liberation Serif" w:cs="Liberation Serif"/>
          <w:color w:val="000000" w:themeColor="text1"/>
          <w:sz w:val="28"/>
          <w:szCs w:val="28"/>
        </w:rPr>
        <w:t xml:space="preserve"> </w:t>
      </w:r>
      <w:r w:rsidR="00172BF5" w:rsidRPr="006C4E99">
        <w:rPr>
          <w:rFonts w:ascii="Liberation Serif" w:hAnsi="Liberation Serif" w:cs="Liberation Serif"/>
          <w:color w:val="000000" w:themeColor="text1"/>
          <w:sz w:val="28"/>
          <w:szCs w:val="28"/>
        </w:rPr>
        <w:t xml:space="preserve">МФЦ обеспечивает передачу принятых от заявителя заявления и документов, необходимых для предоставления </w:t>
      </w:r>
      <w:r w:rsidR="004B375D" w:rsidRPr="006C4E99">
        <w:rPr>
          <w:rFonts w:ascii="Liberation Serif" w:hAnsi="Liberation Serif" w:cs="Liberation Serif"/>
          <w:color w:val="000000" w:themeColor="text1"/>
          <w:sz w:val="28"/>
          <w:szCs w:val="28"/>
        </w:rPr>
        <w:t>муниципальной</w:t>
      </w:r>
      <w:r w:rsidR="00172BF5" w:rsidRPr="006C4E99">
        <w:rPr>
          <w:rFonts w:ascii="Liberation Serif" w:hAnsi="Liberation Serif" w:cs="Liberation Serif"/>
          <w:color w:val="000000" w:themeColor="text1"/>
          <w:sz w:val="28"/>
          <w:szCs w:val="28"/>
        </w:rPr>
        <w:t xml:space="preserve"> услуги, в порядке и сроки, установленные </w:t>
      </w:r>
      <w:r w:rsidR="004B375D" w:rsidRPr="006C4E99">
        <w:rPr>
          <w:rFonts w:ascii="Liberation Serif" w:hAnsi="Liberation Serif" w:cs="Liberation Serif"/>
          <w:color w:val="000000" w:themeColor="text1"/>
          <w:sz w:val="28"/>
          <w:szCs w:val="28"/>
        </w:rPr>
        <w:t>С</w:t>
      </w:r>
      <w:r w:rsidR="00172BF5" w:rsidRPr="006C4E99">
        <w:rPr>
          <w:rFonts w:ascii="Liberation Serif" w:hAnsi="Liberation Serif" w:cs="Liberation Serif"/>
          <w:color w:val="000000" w:themeColor="text1"/>
          <w:sz w:val="28"/>
          <w:szCs w:val="28"/>
        </w:rPr>
        <w:t>оглашением о взаимодействии, но не позднее следующего рабочего дня после принятия заявления.</w:t>
      </w:r>
    </w:p>
    <w:p w:rsidR="00172BF5" w:rsidRPr="006C4E99" w:rsidRDefault="004B375D" w:rsidP="00172BF5">
      <w:pPr>
        <w:pStyle w:val="ConsPlusNormal"/>
        <w:ind w:firstLine="540"/>
        <w:jc w:val="both"/>
        <w:rPr>
          <w:rFonts w:ascii="Liberation Serif" w:hAnsi="Liberation Serif" w:cs="Liberation Serif"/>
          <w:color w:val="000000" w:themeColor="text1"/>
          <w:sz w:val="28"/>
          <w:szCs w:val="28"/>
        </w:rPr>
      </w:pPr>
      <w:r w:rsidRPr="006C4E99">
        <w:rPr>
          <w:rFonts w:ascii="Liberation Serif" w:hAnsi="Liberation Serif" w:cs="Liberation Serif"/>
          <w:color w:val="000000" w:themeColor="text1"/>
          <w:sz w:val="28"/>
          <w:szCs w:val="28"/>
        </w:rPr>
        <w:t>2</w:t>
      </w:r>
      <w:r w:rsidR="00172BF5" w:rsidRPr="006C4E99">
        <w:rPr>
          <w:rFonts w:ascii="Liberation Serif" w:hAnsi="Liberation Serif" w:cs="Liberation Serif"/>
          <w:color w:val="000000" w:themeColor="text1"/>
          <w:sz w:val="28"/>
          <w:szCs w:val="28"/>
        </w:rPr>
        <w:t>.</w:t>
      </w:r>
      <w:r w:rsidR="00236023" w:rsidRPr="006C4E99">
        <w:rPr>
          <w:rFonts w:ascii="Liberation Serif" w:hAnsi="Liberation Serif" w:cs="Liberation Serif"/>
          <w:color w:val="000000" w:themeColor="text1"/>
          <w:sz w:val="28"/>
          <w:szCs w:val="28"/>
        </w:rPr>
        <w:t>3</w:t>
      </w:r>
      <w:r w:rsidR="007F1E7B" w:rsidRPr="006C4E99">
        <w:rPr>
          <w:rFonts w:ascii="Liberation Serif" w:hAnsi="Liberation Serif" w:cs="Liberation Serif"/>
          <w:color w:val="000000" w:themeColor="text1"/>
          <w:sz w:val="28"/>
          <w:szCs w:val="28"/>
        </w:rPr>
        <w:t>0</w:t>
      </w:r>
      <w:r w:rsidRPr="006C4E99">
        <w:rPr>
          <w:rFonts w:ascii="Liberation Serif" w:hAnsi="Liberation Serif" w:cs="Liberation Serif"/>
          <w:color w:val="000000" w:themeColor="text1"/>
          <w:sz w:val="28"/>
          <w:szCs w:val="28"/>
        </w:rPr>
        <w:t>.</w:t>
      </w:r>
      <w:r w:rsidR="00172BF5" w:rsidRPr="006C4E99">
        <w:rPr>
          <w:rFonts w:ascii="Liberation Serif" w:hAnsi="Liberation Serif" w:cs="Liberation Serif"/>
          <w:color w:val="000000" w:themeColor="text1"/>
          <w:sz w:val="28"/>
          <w:szCs w:val="28"/>
        </w:rPr>
        <w:t xml:space="preserve"> Обращение за предоставлением </w:t>
      </w:r>
      <w:r w:rsidR="002F75A0" w:rsidRPr="006C4E99">
        <w:rPr>
          <w:rFonts w:ascii="Liberation Serif" w:hAnsi="Liberation Serif" w:cs="Liberation Serif"/>
          <w:color w:val="000000" w:themeColor="text1"/>
          <w:sz w:val="28"/>
          <w:szCs w:val="28"/>
        </w:rPr>
        <w:t>муниципальной</w:t>
      </w:r>
      <w:r w:rsidR="00172BF5" w:rsidRPr="006C4E99">
        <w:rPr>
          <w:rFonts w:ascii="Liberation Serif" w:hAnsi="Liberation Serif" w:cs="Liberation Serif"/>
          <w:color w:val="000000" w:themeColor="text1"/>
          <w:sz w:val="28"/>
          <w:szCs w:val="28"/>
        </w:rPr>
        <w:t xml:space="preserve">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w:t>
      </w:r>
      <w:hyperlink r:id="rId17" w:history="1">
        <w:r w:rsidR="00172BF5" w:rsidRPr="006C4E99">
          <w:rPr>
            <w:rFonts w:ascii="Liberation Serif" w:hAnsi="Liberation Serif" w:cs="Liberation Serif"/>
            <w:color w:val="000000" w:themeColor="text1"/>
            <w:sz w:val="28"/>
            <w:szCs w:val="28"/>
          </w:rPr>
          <w:t>закона</w:t>
        </w:r>
      </w:hyperlink>
      <w:r w:rsidR="00172BF5" w:rsidRPr="006C4E99">
        <w:rPr>
          <w:rFonts w:ascii="Liberation Serif" w:hAnsi="Liberation Serif" w:cs="Liberation Serif"/>
          <w:color w:val="000000" w:themeColor="text1"/>
          <w:sz w:val="28"/>
          <w:szCs w:val="28"/>
        </w:rPr>
        <w:t xml:space="preserve"> от 6 апреля 2011 года </w:t>
      </w:r>
      <w:r w:rsidR="00452857" w:rsidRPr="006C4E99">
        <w:rPr>
          <w:rFonts w:ascii="Liberation Serif" w:hAnsi="Liberation Serif" w:cs="Liberation Serif"/>
          <w:color w:val="000000" w:themeColor="text1"/>
          <w:sz w:val="28"/>
          <w:szCs w:val="28"/>
        </w:rPr>
        <w:t>№</w:t>
      </w:r>
      <w:r w:rsidR="00172BF5" w:rsidRPr="006C4E99">
        <w:rPr>
          <w:rFonts w:ascii="Liberation Serif" w:hAnsi="Liberation Serif" w:cs="Liberation Serif"/>
          <w:color w:val="000000" w:themeColor="text1"/>
          <w:sz w:val="28"/>
          <w:szCs w:val="28"/>
        </w:rPr>
        <w:t xml:space="preserve"> 63-ФЗ </w:t>
      </w:r>
      <w:r w:rsidR="002F75A0" w:rsidRPr="006C4E99">
        <w:rPr>
          <w:rFonts w:ascii="Liberation Serif" w:hAnsi="Liberation Serif" w:cs="Liberation Serif"/>
          <w:color w:val="000000" w:themeColor="text1"/>
          <w:sz w:val="28"/>
          <w:szCs w:val="28"/>
        </w:rPr>
        <w:t>«</w:t>
      </w:r>
      <w:r w:rsidR="00172BF5" w:rsidRPr="006C4E99">
        <w:rPr>
          <w:rFonts w:ascii="Liberation Serif" w:hAnsi="Liberation Serif" w:cs="Liberation Serif"/>
          <w:color w:val="000000" w:themeColor="text1"/>
          <w:sz w:val="28"/>
          <w:szCs w:val="28"/>
        </w:rPr>
        <w:t>Об электронной подписи</w:t>
      </w:r>
      <w:r w:rsidR="002F75A0" w:rsidRPr="006C4E99">
        <w:rPr>
          <w:rFonts w:ascii="Liberation Serif" w:hAnsi="Liberation Serif" w:cs="Liberation Serif"/>
          <w:color w:val="000000" w:themeColor="text1"/>
          <w:sz w:val="28"/>
          <w:szCs w:val="28"/>
        </w:rPr>
        <w:t>»</w:t>
      </w:r>
      <w:r w:rsidR="009B6AE7" w:rsidRPr="006C4E99">
        <w:rPr>
          <w:rFonts w:ascii="Liberation Serif" w:hAnsi="Liberation Serif" w:cs="Liberation Serif"/>
          <w:color w:val="000000" w:themeColor="text1"/>
          <w:sz w:val="28"/>
          <w:szCs w:val="28"/>
        </w:rPr>
        <w:t xml:space="preserve"> и иных нормативных правовых актов, устанавливающих правила использования электронной подписи</w:t>
      </w:r>
      <w:r w:rsidR="00172BF5" w:rsidRPr="006C4E99">
        <w:rPr>
          <w:rFonts w:ascii="Liberation Serif" w:hAnsi="Liberation Serif" w:cs="Liberation Serif"/>
          <w:color w:val="000000" w:themeColor="text1"/>
          <w:sz w:val="28"/>
          <w:szCs w:val="28"/>
        </w:rPr>
        <w:t xml:space="preserve"> (при наличии технической возможности).</w:t>
      </w:r>
    </w:p>
    <w:p w:rsidR="00C32EB3" w:rsidRPr="006C4E99" w:rsidRDefault="00C32EB3" w:rsidP="000A2688">
      <w:pPr>
        <w:pStyle w:val="ConsPlusNormal"/>
        <w:jc w:val="center"/>
        <w:outlineLvl w:val="1"/>
        <w:rPr>
          <w:rFonts w:ascii="Liberation Serif" w:hAnsi="Liberation Serif" w:cs="Liberation Serif"/>
          <w:b/>
          <w:color w:val="000000" w:themeColor="text1"/>
          <w:sz w:val="28"/>
        </w:rPr>
      </w:pPr>
    </w:p>
    <w:p w:rsidR="000A2688" w:rsidRPr="00CD1021" w:rsidRDefault="009E3E94" w:rsidP="000A2688">
      <w:pPr>
        <w:pStyle w:val="ConsPlusNormal"/>
        <w:jc w:val="center"/>
        <w:outlineLvl w:val="1"/>
        <w:rPr>
          <w:rFonts w:ascii="Liberation Serif" w:hAnsi="Liberation Serif" w:cs="Liberation Serif"/>
          <w:b/>
          <w:color w:val="000000" w:themeColor="text1"/>
          <w:sz w:val="28"/>
        </w:rPr>
      </w:pPr>
      <w:r w:rsidRPr="00CD1021">
        <w:rPr>
          <w:rFonts w:ascii="Liberation Serif" w:hAnsi="Liberation Serif" w:cs="Liberation Serif"/>
          <w:b/>
          <w:color w:val="000000" w:themeColor="text1"/>
          <w:sz w:val="28"/>
        </w:rPr>
        <w:t xml:space="preserve">Раздел </w:t>
      </w:r>
      <w:r w:rsidR="000A2688" w:rsidRPr="00CD1021">
        <w:rPr>
          <w:rFonts w:ascii="Liberation Serif" w:hAnsi="Liberation Serif" w:cs="Liberation Serif"/>
          <w:b/>
          <w:color w:val="000000" w:themeColor="text1"/>
          <w:sz w:val="28"/>
        </w:rPr>
        <w:t>3. СОСТАВ, ПОСЛЕДОВАТЕЛЬНОСТЬ И СРОКИ ВЫПОЛНЕНИЯ</w:t>
      </w:r>
    </w:p>
    <w:p w:rsidR="00C1765F" w:rsidRPr="00CD1021" w:rsidRDefault="000A2688" w:rsidP="000A2688">
      <w:pPr>
        <w:pStyle w:val="ConsPlusNormal"/>
        <w:jc w:val="center"/>
        <w:rPr>
          <w:rFonts w:ascii="Liberation Serif" w:hAnsi="Liberation Serif" w:cs="Liberation Serif"/>
          <w:b/>
          <w:color w:val="000000" w:themeColor="text1"/>
          <w:sz w:val="28"/>
        </w:rPr>
      </w:pPr>
      <w:r w:rsidRPr="00CD1021">
        <w:rPr>
          <w:rFonts w:ascii="Liberation Serif" w:hAnsi="Liberation Serif" w:cs="Liberation Serif"/>
          <w:b/>
          <w:color w:val="000000" w:themeColor="text1"/>
          <w:sz w:val="28"/>
        </w:rPr>
        <w:t>АДМИНИСТРАТИВНЫХ ПРОЦЕДУР, ТРЕБОВАНИЯ К ПОРЯДКУ ИХ ВЫПОЛНЕНИЯ, В ТОМ ЧИСЛЕ ОСОБЕННОСТИ ВЫПОЛНЕНИЯ АДМИНИСТРАТИВНЫХ ПРОЦЕДУР</w:t>
      </w:r>
      <w:r w:rsidR="00C1765F" w:rsidRPr="00CD1021">
        <w:rPr>
          <w:rFonts w:ascii="Liberation Serif" w:hAnsi="Liberation Serif" w:cs="Liberation Serif"/>
          <w:b/>
          <w:color w:val="000000" w:themeColor="text1"/>
          <w:sz w:val="28"/>
        </w:rPr>
        <w:t xml:space="preserve"> </w:t>
      </w:r>
      <w:r w:rsidRPr="00CD1021">
        <w:rPr>
          <w:rFonts w:ascii="Liberation Serif" w:hAnsi="Liberation Serif" w:cs="Liberation Serif"/>
          <w:b/>
          <w:color w:val="000000" w:themeColor="text1"/>
          <w:sz w:val="28"/>
        </w:rPr>
        <w:t xml:space="preserve">В ЭЛЕКТРОННОЙ ФОРМЕ, </w:t>
      </w:r>
    </w:p>
    <w:p w:rsidR="000A2688" w:rsidRPr="00CD1021" w:rsidRDefault="000A2688" w:rsidP="000A2688">
      <w:pPr>
        <w:pStyle w:val="ConsPlusNormal"/>
        <w:jc w:val="center"/>
        <w:rPr>
          <w:rFonts w:ascii="Liberation Serif" w:hAnsi="Liberation Serif" w:cs="Liberation Serif"/>
          <w:b/>
          <w:color w:val="000000" w:themeColor="text1"/>
          <w:sz w:val="28"/>
        </w:rPr>
      </w:pPr>
      <w:r w:rsidRPr="00CD1021">
        <w:rPr>
          <w:rFonts w:ascii="Liberation Serif" w:hAnsi="Liberation Serif" w:cs="Liberation Serif"/>
          <w:b/>
          <w:color w:val="000000" w:themeColor="text1"/>
          <w:sz w:val="28"/>
        </w:rPr>
        <w:t>А ТАКЖЕ ОСОБЕННОСТИ ВЫПОЛНЕНИЯ АДМИНИСТРАТИВНЫХ ПРОЦЕДУР</w:t>
      </w:r>
      <w:r w:rsidR="009E3E94" w:rsidRPr="00CD1021">
        <w:rPr>
          <w:rFonts w:ascii="Liberation Serif" w:hAnsi="Liberation Serif" w:cs="Liberation Serif"/>
          <w:b/>
          <w:color w:val="000000" w:themeColor="text1"/>
          <w:sz w:val="28"/>
        </w:rPr>
        <w:t xml:space="preserve"> </w:t>
      </w:r>
      <w:r w:rsidRPr="00CD1021">
        <w:rPr>
          <w:rFonts w:ascii="Liberation Serif" w:hAnsi="Liberation Serif" w:cs="Liberation Serif"/>
          <w:b/>
          <w:color w:val="000000" w:themeColor="text1"/>
          <w:sz w:val="28"/>
        </w:rPr>
        <w:t>В М</w:t>
      </w:r>
      <w:r w:rsidR="00F3548A" w:rsidRPr="00CD1021">
        <w:rPr>
          <w:rFonts w:ascii="Liberation Serif" w:hAnsi="Liberation Serif" w:cs="Liberation Serif"/>
          <w:b/>
          <w:color w:val="000000" w:themeColor="text1"/>
          <w:sz w:val="28"/>
        </w:rPr>
        <w:t>ФЦ</w:t>
      </w:r>
    </w:p>
    <w:p w:rsidR="00242647" w:rsidRPr="00CD1021" w:rsidRDefault="00242647" w:rsidP="00242647">
      <w:pPr>
        <w:widowControl w:val="0"/>
        <w:ind w:firstLine="540"/>
        <w:jc w:val="center"/>
        <w:rPr>
          <w:rFonts w:ascii="Liberation Serif" w:hAnsi="Liberation Serif" w:cs="Liberation Serif"/>
          <w:b/>
          <w:color w:val="000000" w:themeColor="text1"/>
          <w:sz w:val="28"/>
        </w:rPr>
      </w:pPr>
      <w:r w:rsidRPr="00CD1021">
        <w:rPr>
          <w:rFonts w:ascii="Liberation Serif" w:hAnsi="Liberation Serif" w:cs="Liberation Serif"/>
          <w:b/>
          <w:color w:val="000000" w:themeColor="text1"/>
          <w:sz w:val="28"/>
          <w:szCs w:val="28"/>
        </w:rPr>
        <w:t xml:space="preserve">ИСЧЕРПЫВАЮЩИЙ ПЕРЕЧЕНЬ АДМИНИСТРАТИВНЫХ ПРОЦЕДУР В ОРГАНЕ, ПРЕДОСТАВЛЯЮЩЕМ МУНИЦИПАЛЬНУЮ УСЛУГУ, ПЕРЕЧЕНЬ АДМИНИСТРАТИВНЫХ ПРОЦЕДУР ПО ПРЕДОСТАВЛЕНИЮ МУНИЦИПАЛЬНОЙ УСЛУГИ В ЭЛЕКТРОННОЙ ФОРМЕ, ПЕРЕЧЕНЬ АДМИНИСТРАТИВНЫХ ПРОЦЕДУР ПО ПРЕДОСТАВЛЕНИЮ МУНИЦИПАЛЬНОЙ УСЛУГИ, ВЫПОЛНЯЕМЫХ В </w:t>
      </w:r>
      <w:r w:rsidRPr="00CD1021">
        <w:rPr>
          <w:rFonts w:ascii="Liberation Serif" w:hAnsi="Liberation Serif" w:cs="Liberation Serif"/>
          <w:b/>
          <w:color w:val="000000" w:themeColor="text1"/>
          <w:sz w:val="28"/>
        </w:rPr>
        <w:t>М</w:t>
      </w:r>
      <w:r w:rsidR="00F3548A" w:rsidRPr="00CD1021">
        <w:rPr>
          <w:rFonts w:ascii="Liberation Serif" w:hAnsi="Liberation Serif" w:cs="Liberation Serif"/>
          <w:b/>
          <w:color w:val="000000" w:themeColor="text1"/>
          <w:sz w:val="28"/>
        </w:rPr>
        <w:t>ФЦ</w:t>
      </w:r>
    </w:p>
    <w:p w:rsidR="00043963" w:rsidRPr="00CD1021" w:rsidRDefault="00043963" w:rsidP="00043963">
      <w:pPr>
        <w:widowControl w:val="0"/>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lastRenderedPageBreak/>
        <w:t>3.1. Предоставление муниципальной услуги</w:t>
      </w:r>
      <w:r w:rsidR="00101B76" w:rsidRPr="00CD1021">
        <w:rPr>
          <w:rFonts w:ascii="Liberation Serif" w:hAnsi="Liberation Serif" w:cs="Liberation Serif"/>
          <w:color w:val="000000" w:themeColor="text1"/>
          <w:sz w:val="28"/>
          <w:szCs w:val="28"/>
        </w:rPr>
        <w:t xml:space="preserve"> при обращении в Администрацию</w:t>
      </w:r>
      <w:r w:rsidRPr="00CD1021">
        <w:rPr>
          <w:rFonts w:ascii="Liberation Serif" w:hAnsi="Liberation Serif" w:cs="Liberation Serif"/>
          <w:color w:val="000000" w:themeColor="text1"/>
          <w:sz w:val="28"/>
          <w:szCs w:val="28"/>
        </w:rPr>
        <w:t xml:space="preserve"> состоит из следующих последовательных административных процедур:</w:t>
      </w:r>
    </w:p>
    <w:p w:rsidR="00043963" w:rsidRPr="00CD1021" w:rsidRDefault="00043963" w:rsidP="00043963">
      <w:pPr>
        <w:widowControl w:val="0"/>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3.1.1. прием и регистрация заявления и прилагаемых к нему документов;</w:t>
      </w:r>
    </w:p>
    <w:p w:rsidR="00A5100D" w:rsidRPr="00CD1021" w:rsidRDefault="00043963" w:rsidP="00A5100D">
      <w:pPr>
        <w:pStyle w:val="ConsPlusNormal"/>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3.1.2.</w:t>
      </w:r>
      <w:r w:rsidR="00A5100D" w:rsidRPr="00CD1021">
        <w:rPr>
          <w:rFonts w:ascii="Liberation Serif" w:hAnsi="Liberation Serif" w:cs="Liberation Serif"/>
          <w:color w:val="000000" w:themeColor="text1"/>
          <w:sz w:val="28"/>
          <w:szCs w:val="28"/>
        </w:rPr>
        <w:t xml:space="preserve"> формирование и направление межведомственн</w:t>
      </w:r>
      <w:r w:rsidR="004701F3" w:rsidRPr="00CD1021">
        <w:rPr>
          <w:rFonts w:ascii="Liberation Serif" w:hAnsi="Liberation Serif" w:cs="Liberation Serif"/>
          <w:color w:val="000000" w:themeColor="text1"/>
          <w:sz w:val="28"/>
          <w:szCs w:val="28"/>
        </w:rPr>
        <w:t>ых</w:t>
      </w:r>
      <w:r w:rsidR="00A5100D" w:rsidRPr="00CD1021">
        <w:rPr>
          <w:rFonts w:ascii="Liberation Serif" w:hAnsi="Liberation Serif" w:cs="Liberation Serif"/>
          <w:color w:val="000000" w:themeColor="text1"/>
          <w:sz w:val="28"/>
          <w:szCs w:val="28"/>
        </w:rPr>
        <w:t xml:space="preserve"> запрос</w:t>
      </w:r>
      <w:r w:rsidR="004701F3" w:rsidRPr="00CD1021">
        <w:rPr>
          <w:rFonts w:ascii="Liberation Serif" w:hAnsi="Liberation Serif" w:cs="Liberation Serif"/>
          <w:color w:val="000000" w:themeColor="text1"/>
          <w:sz w:val="28"/>
          <w:szCs w:val="28"/>
        </w:rPr>
        <w:t>ов</w:t>
      </w:r>
      <w:r w:rsidR="00A5100D" w:rsidRPr="00CD1021">
        <w:rPr>
          <w:rFonts w:ascii="Liberation Serif" w:hAnsi="Liberation Serif" w:cs="Liberation Serif"/>
          <w:color w:val="000000" w:themeColor="text1"/>
          <w:sz w:val="28"/>
          <w:szCs w:val="28"/>
        </w:rPr>
        <w:t xml:space="preserve"> в органы и организации, участвующие в предоставлении муниципальной услуги;</w:t>
      </w:r>
    </w:p>
    <w:p w:rsidR="00043963" w:rsidRPr="00CD1021" w:rsidRDefault="00A5100D" w:rsidP="00043963">
      <w:pPr>
        <w:widowControl w:val="0"/>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 xml:space="preserve">3.1.3. </w:t>
      </w:r>
      <w:r w:rsidR="00043963" w:rsidRPr="00CD1021">
        <w:rPr>
          <w:rFonts w:ascii="Liberation Serif" w:hAnsi="Liberation Serif" w:cs="Liberation Serif"/>
          <w:color w:val="000000" w:themeColor="text1"/>
          <w:sz w:val="28"/>
          <w:szCs w:val="28"/>
        </w:rPr>
        <w:t>рассмотрение заявления и прилагаемых к нему документов;</w:t>
      </w:r>
    </w:p>
    <w:p w:rsidR="00043963" w:rsidRPr="00CD1021" w:rsidRDefault="00A5100D" w:rsidP="00C83C0B">
      <w:pPr>
        <w:autoSpaceDE w:val="0"/>
        <w:autoSpaceDN w:val="0"/>
        <w:adjustRightInd w:val="0"/>
        <w:ind w:firstLine="540"/>
        <w:jc w:val="both"/>
        <w:outlineLvl w:val="1"/>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 xml:space="preserve">3.1.4. </w:t>
      </w:r>
      <w:r w:rsidR="00C83C0B" w:rsidRPr="00CD1021">
        <w:rPr>
          <w:rFonts w:ascii="Liberation Serif" w:hAnsi="Liberation Serif" w:cs="Liberation Serif"/>
          <w:color w:val="000000" w:themeColor="text1"/>
          <w:sz w:val="28"/>
          <w:szCs w:val="28"/>
        </w:rPr>
        <w:t xml:space="preserve">принятие решения в форме постановления Администрации о </w:t>
      </w:r>
      <w:r w:rsidR="00167CAC" w:rsidRPr="00CD1021">
        <w:rPr>
          <w:rFonts w:ascii="Liberation Serif" w:hAnsi="Liberation Serif" w:cs="Liberation Serif"/>
          <w:color w:val="000000" w:themeColor="text1"/>
          <w:sz w:val="28"/>
          <w:szCs w:val="28"/>
        </w:rPr>
        <w:t>разрешении на вступление в брак</w:t>
      </w:r>
      <w:r w:rsidR="00C83C0B" w:rsidRPr="00CD1021">
        <w:rPr>
          <w:rFonts w:ascii="Liberation Serif" w:hAnsi="Liberation Serif" w:cs="Liberation Serif"/>
          <w:color w:val="000000" w:themeColor="text1"/>
          <w:sz w:val="28"/>
          <w:szCs w:val="28"/>
        </w:rPr>
        <w:t xml:space="preserve"> или об отказе в </w:t>
      </w:r>
      <w:r w:rsidR="005904F8">
        <w:rPr>
          <w:rFonts w:ascii="Liberation Serif" w:hAnsi="Liberation Serif" w:cs="Liberation Serif"/>
          <w:color w:val="000000" w:themeColor="text1"/>
          <w:sz w:val="28"/>
          <w:szCs w:val="28"/>
        </w:rPr>
        <w:t xml:space="preserve">выдаче </w:t>
      </w:r>
      <w:r w:rsidR="00167CAC" w:rsidRPr="00CD1021">
        <w:rPr>
          <w:rFonts w:ascii="Liberation Serif" w:hAnsi="Liberation Serif" w:cs="Liberation Serif"/>
          <w:color w:val="000000" w:themeColor="text1"/>
          <w:sz w:val="28"/>
          <w:szCs w:val="28"/>
        </w:rPr>
        <w:t>разрешени</w:t>
      </w:r>
      <w:r w:rsidR="005904F8">
        <w:rPr>
          <w:rFonts w:ascii="Liberation Serif" w:hAnsi="Liberation Serif" w:cs="Liberation Serif"/>
          <w:color w:val="000000" w:themeColor="text1"/>
          <w:sz w:val="28"/>
          <w:szCs w:val="28"/>
        </w:rPr>
        <w:t>я</w:t>
      </w:r>
      <w:r w:rsidR="00167CAC" w:rsidRPr="00CD1021">
        <w:rPr>
          <w:rFonts w:ascii="Liberation Serif" w:hAnsi="Liberation Serif" w:cs="Liberation Serif"/>
          <w:color w:val="000000" w:themeColor="text1"/>
          <w:sz w:val="28"/>
          <w:szCs w:val="28"/>
        </w:rPr>
        <w:t xml:space="preserve"> на вступление в брак</w:t>
      </w:r>
      <w:r w:rsidR="00C83C0B" w:rsidRPr="00CD1021">
        <w:rPr>
          <w:rFonts w:ascii="Liberation Serif" w:hAnsi="Liberation Serif" w:cs="Liberation Serif"/>
          <w:color w:val="000000" w:themeColor="text1"/>
          <w:sz w:val="28"/>
          <w:szCs w:val="28"/>
        </w:rPr>
        <w:t>;</w:t>
      </w:r>
    </w:p>
    <w:p w:rsidR="008F0CBD" w:rsidRPr="00CD1021" w:rsidRDefault="008F0CBD" w:rsidP="00A5100D">
      <w:pPr>
        <w:widowControl w:val="0"/>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 xml:space="preserve">3.1.5. </w:t>
      </w:r>
      <w:r w:rsidR="00C83C0B" w:rsidRPr="00CD1021">
        <w:rPr>
          <w:rFonts w:ascii="Liberation Serif" w:hAnsi="Liberation Serif" w:cs="Liberation Serif"/>
          <w:color w:val="000000" w:themeColor="text1"/>
          <w:sz w:val="28"/>
          <w:szCs w:val="28"/>
        </w:rPr>
        <w:t>н</w:t>
      </w:r>
      <w:r w:rsidRPr="00CD1021">
        <w:rPr>
          <w:rFonts w:ascii="Liberation Serif" w:hAnsi="Liberation Serif" w:cs="Liberation Serif"/>
          <w:color w:val="000000" w:themeColor="text1"/>
          <w:sz w:val="28"/>
          <w:szCs w:val="28"/>
        </w:rPr>
        <w:t>аправление результата оказания муниципальной услуги.</w:t>
      </w:r>
    </w:p>
    <w:p w:rsidR="00C83C0B" w:rsidRPr="00CD1021" w:rsidRDefault="00C4631E" w:rsidP="00C83C0B">
      <w:pPr>
        <w:widowControl w:val="0"/>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 xml:space="preserve">3.2. </w:t>
      </w:r>
      <w:r w:rsidR="00C83C0B" w:rsidRPr="00CD1021">
        <w:rPr>
          <w:rFonts w:ascii="Liberation Serif" w:hAnsi="Liberation Serif" w:cs="Liberation Serif"/>
          <w:color w:val="000000" w:themeColor="text1"/>
          <w:sz w:val="28"/>
          <w:szCs w:val="28"/>
        </w:rPr>
        <w:t>Предоставление муниципальной услуги при обращении в электронной форме, в том числе с использованием Единого портала, состоит из следующих последовательных административных процедур:</w:t>
      </w:r>
    </w:p>
    <w:p w:rsidR="001316EE" w:rsidRPr="00CD1021" w:rsidRDefault="00C83C0B" w:rsidP="001316EE">
      <w:pPr>
        <w:pStyle w:val="ConsPlusNormal"/>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 xml:space="preserve">3.2.1. </w:t>
      </w:r>
      <w:r w:rsidR="001316EE" w:rsidRPr="00CD1021">
        <w:rPr>
          <w:rFonts w:ascii="Liberation Serif" w:hAnsi="Liberation Serif" w:cs="Liberation Serif"/>
          <w:color w:val="000000" w:themeColor="text1"/>
          <w:sz w:val="28"/>
          <w:szCs w:val="28"/>
        </w:rPr>
        <w:t>предоставление</w:t>
      </w:r>
      <w:r w:rsidRPr="00CD1021">
        <w:rPr>
          <w:rFonts w:ascii="Liberation Serif" w:hAnsi="Liberation Serif" w:cs="Liberation Serif"/>
          <w:color w:val="000000" w:themeColor="text1"/>
          <w:sz w:val="28"/>
          <w:szCs w:val="28"/>
        </w:rPr>
        <w:t xml:space="preserve"> информации</w:t>
      </w:r>
      <w:r w:rsidR="001316EE" w:rsidRPr="00CD1021">
        <w:rPr>
          <w:rFonts w:ascii="Liberation Serif" w:hAnsi="Liberation Serif" w:cs="Liberation Serif"/>
          <w:color w:val="000000" w:themeColor="text1"/>
          <w:sz w:val="28"/>
          <w:szCs w:val="28"/>
        </w:rPr>
        <w:t xml:space="preserve"> и обеспечение доступа заявителя к сведениям</w:t>
      </w:r>
      <w:r w:rsidRPr="00CD1021">
        <w:rPr>
          <w:rFonts w:ascii="Liberation Serif" w:hAnsi="Liberation Serif" w:cs="Liberation Serif"/>
          <w:color w:val="000000" w:themeColor="text1"/>
          <w:sz w:val="28"/>
          <w:szCs w:val="28"/>
        </w:rPr>
        <w:t xml:space="preserve"> о</w:t>
      </w:r>
      <w:r w:rsidR="001316EE" w:rsidRPr="00CD1021">
        <w:rPr>
          <w:rFonts w:ascii="Liberation Serif" w:hAnsi="Liberation Serif" w:cs="Liberation Serif"/>
          <w:color w:val="000000" w:themeColor="text1"/>
          <w:sz w:val="28"/>
          <w:szCs w:val="28"/>
        </w:rPr>
        <w:t xml:space="preserve"> м</w:t>
      </w:r>
      <w:r w:rsidRPr="00CD1021">
        <w:rPr>
          <w:rFonts w:ascii="Liberation Serif" w:hAnsi="Liberation Serif" w:cs="Liberation Serif"/>
          <w:color w:val="000000" w:themeColor="text1"/>
          <w:sz w:val="28"/>
          <w:szCs w:val="28"/>
        </w:rPr>
        <w:t>униципальной услуг</w:t>
      </w:r>
      <w:r w:rsidR="001316EE" w:rsidRPr="00CD1021">
        <w:rPr>
          <w:rFonts w:ascii="Liberation Serif" w:hAnsi="Liberation Serif" w:cs="Liberation Serif"/>
          <w:color w:val="000000" w:themeColor="text1"/>
          <w:sz w:val="28"/>
          <w:szCs w:val="28"/>
        </w:rPr>
        <w:t>е</w:t>
      </w:r>
      <w:r w:rsidRPr="00CD1021">
        <w:rPr>
          <w:rFonts w:ascii="Liberation Serif" w:hAnsi="Liberation Serif" w:cs="Liberation Serif"/>
          <w:color w:val="000000" w:themeColor="text1"/>
          <w:sz w:val="28"/>
          <w:szCs w:val="28"/>
        </w:rPr>
        <w:t>;</w:t>
      </w:r>
    </w:p>
    <w:p w:rsidR="001316EE" w:rsidRPr="00CD1021" w:rsidRDefault="00C83C0B" w:rsidP="001316EE">
      <w:pPr>
        <w:pStyle w:val="ConsPlusNormal"/>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3.2.2. прием и регистрация заявления и документов, необходимых для предост</w:t>
      </w:r>
      <w:r w:rsidR="001316EE" w:rsidRPr="00CD1021">
        <w:rPr>
          <w:rFonts w:ascii="Liberation Serif" w:hAnsi="Liberation Serif" w:cs="Liberation Serif"/>
          <w:color w:val="000000" w:themeColor="text1"/>
          <w:sz w:val="28"/>
          <w:szCs w:val="28"/>
        </w:rPr>
        <w:t xml:space="preserve">авления муниципальной услуги (с учетом возможности подачи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8" w:history="1">
        <w:r w:rsidR="001316EE" w:rsidRPr="00CD1021">
          <w:rPr>
            <w:rStyle w:val="af"/>
            <w:rFonts w:ascii="Liberation Serif" w:hAnsi="Liberation Serif" w:cs="Liberation Serif"/>
            <w:color w:val="000000" w:themeColor="text1"/>
            <w:sz w:val="28"/>
            <w:szCs w:val="28"/>
            <w:u w:val="none"/>
          </w:rPr>
          <w:t>пунктом 7.2 части 1 статьи 16</w:t>
        </w:r>
      </w:hyperlink>
      <w:r w:rsidR="001316EE" w:rsidRPr="00CD1021">
        <w:rPr>
          <w:rFonts w:ascii="Liberation Serif" w:hAnsi="Liberation Serif" w:cs="Liberation Serif"/>
          <w:color w:val="000000" w:themeColor="text1"/>
          <w:sz w:val="28"/>
          <w:szCs w:val="28"/>
        </w:rPr>
        <w:t xml:space="preserve"> ФЗ № 210-ФЗ, и прием таких заявления о предоставлении муниципальной услуги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Единого портала);</w:t>
      </w:r>
    </w:p>
    <w:p w:rsidR="00C83C0B" w:rsidRPr="00CD1021" w:rsidRDefault="00C83C0B" w:rsidP="00C83C0B">
      <w:pPr>
        <w:pStyle w:val="ConsPlusNormal"/>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3.2.</w:t>
      </w:r>
      <w:r w:rsidR="001316EE" w:rsidRPr="00CD1021">
        <w:rPr>
          <w:rFonts w:ascii="Liberation Serif" w:hAnsi="Liberation Serif" w:cs="Liberation Serif"/>
          <w:color w:val="000000" w:themeColor="text1"/>
          <w:sz w:val="28"/>
          <w:szCs w:val="28"/>
        </w:rPr>
        <w:t>3</w:t>
      </w:r>
      <w:r w:rsidRPr="00CD1021">
        <w:rPr>
          <w:rFonts w:ascii="Liberation Serif" w:hAnsi="Liberation Serif" w:cs="Liberation Serif"/>
          <w:color w:val="000000" w:themeColor="text1"/>
          <w:sz w:val="28"/>
          <w:szCs w:val="28"/>
        </w:rPr>
        <w:t>. получение заявителем сведений о ходе предоставления муниципальной услуги;</w:t>
      </w:r>
    </w:p>
    <w:p w:rsidR="00C83C0B" w:rsidRPr="00CD1021" w:rsidRDefault="00C83C0B" w:rsidP="00C83C0B">
      <w:pPr>
        <w:pStyle w:val="ConsPlusNormal"/>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3.2.</w:t>
      </w:r>
      <w:r w:rsidR="001316EE" w:rsidRPr="00CD1021">
        <w:rPr>
          <w:rFonts w:ascii="Liberation Serif" w:hAnsi="Liberation Serif" w:cs="Liberation Serif"/>
          <w:color w:val="000000" w:themeColor="text1"/>
          <w:sz w:val="28"/>
          <w:szCs w:val="28"/>
        </w:rPr>
        <w:t>4</w:t>
      </w:r>
      <w:r w:rsidRPr="00CD1021">
        <w:rPr>
          <w:rFonts w:ascii="Liberation Serif" w:hAnsi="Liberation Serif" w:cs="Liberation Serif"/>
          <w:color w:val="000000" w:themeColor="text1"/>
          <w:sz w:val="28"/>
          <w:szCs w:val="28"/>
        </w:rPr>
        <w:t>. взаимодействие Администрации с органами (организациями), участвующими в предоставлении муниципальной услуги;</w:t>
      </w:r>
    </w:p>
    <w:p w:rsidR="00C83C0B" w:rsidRPr="00CD1021" w:rsidRDefault="00C83C0B" w:rsidP="00C83C0B">
      <w:pPr>
        <w:pStyle w:val="ConsPlusNormal"/>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3.2.</w:t>
      </w:r>
      <w:r w:rsidR="00CA5BD8" w:rsidRPr="00CD1021">
        <w:rPr>
          <w:rFonts w:ascii="Liberation Serif" w:hAnsi="Liberation Serif" w:cs="Liberation Serif"/>
          <w:color w:val="000000" w:themeColor="text1"/>
          <w:sz w:val="28"/>
          <w:szCs w:val="28"/>
        </w:rPr>
        <w:t>5</w:t>
      </w:r>
      <w:r w:rsidRPr="00CD1021">
        <w:rPr>
          <w:rFonts w:ascii="Liberation Serif" w:hAnsi="Liberation Serif" w:cs="Liberation Serif"/>
          <w:color w:val="000000" w:themeColor="text1"/>
          <w:sz w:val="28"/>
          <w:szCs w:val="28"/>
        </w:rPr>
        <w:t>. направление заявителю копии решения о предоставлении либо об отказе в предоставлении муниципальной услуги.</w:t>
      </w:r>
    </w:p>
    <w:p w:rsidR="00CA5BD8" w:rsidRPr="00CD1021" w:rsidRDefault="00C83C0B" w:rsidP="00CA5BD8">
      <w:pPr>
        <w:widowControl w:val="0"/>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3.3.</w:t>
      </w:r>
      <w:r w:rsidR="00CA5BD8" w:rsidRPr="00CD1021">
        <w:rPr>
          <w:rFonts w:ascii="Liberation Serif" w:hAnsi="Liberation Serif" w:cs="Liberation Serif"/>
          <w:color w:val="000000" w:themeColor="text1"/>
          <w:sz w:val="28"/>
          <w:szCs w:val="28"/>
        </w:rPr>
        <w:t xml:space="preserve"> Предоставление муниципальной услуги при обращении в МФЦ состоит из следующих последовательных административных процедур:</w:t>
      </w:r>
    </w:p>
    <w:p w:rsidR="00683BC4" w:rsidRPr="00CD1021" w:rsidRDefault="00683BC4" w:rsidP="00683BC4">
      <w:pPr>
        <w:pStyle w:val="ConsPlusNormal"/>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3.3.1. информирование заявителя о порядке и ходе предоставления муниципальной услуги в МФЦ, по иным вопросам, связанным с предоставлением муниципальной услуги;</w:t>
      </w:r>
    </w:p>
    <w:p w:rsidR="00683BC4" w:rsidRPr="00CD1021" w:rsidRDefault="00683BC4" w:rsidP="00683BC4">
      <w:pPr>
        <w:pStyle w:val="ConsPlusNormal"/>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3.3.2. прием заявления и документов, необходимых для предоставления муниципальной услуги</w:t>
      </w:r>
      <w:r w:rsidR="00074F7D" w:rsidRPr="00CD1021">
        <w:rPr>
          <w:rFonts w:ascii="Liberation Serif" w:hAnsi="Liberation Serif" w:cs="Liberation Serif"/>
          <w:color w:val="000000" w:themeColor="text1"/>
          <w:sz w:val="28"/>
          <w:szCs w:val="28"/>
        </w:rPr>
        <w:t>,</w:t>
      </w:r>
      <w:r w:rsidR="00FA2A8E" w:rsidRPr="00CD1021">
        <w:rPr>
          <w:rFonts w:ascii="Liberation Serif" w:hAnsi="Liberation Serif" w:cs="Liberation Serif"/>
          <w:color w:val="000000" w:themeColor="text1"/>
          <w:sz w:val="28"/>
          <w:szCs w:val="28"/>
        </w:rPr>
        <w:t xml:space="preserve"> и их направление в Администрацию</w:t>
      </w:r>
      <w:r w:rsidRPr="00CD1021">
        <w:rPr>
          <w:rFonts w:ascii="Liberation Serif" w:hAnsi="Liberation Serif" w:cs="Liberation Serif"/>
          <w:color w:val="000000" w:themeColor="text1"/>
          <w:sz w:val="28"/>
          <w:szCs w:val="28"/>
        </w:rPr>
        <w:t>;</w:t>
      </w:r>
    </w:p>
    <w:p w:rsidR="00683BC4" w:rsidRPr="00CD1021" w:rsidRDefault="00FA2A8E" w:rsidP="00683BC4">
      <w:pPr>
        <w:pStyle w:val="ConsPlusNormal"/>
        <w:ind w:firstLine="540"/>
        <w:jc w:val="both"/>
        <w:rPr>
          <w:rFonts w:ascii="Liberation Serif" w:hAnsi="Liberation Serif" w:cs="Liberation Serif"/>
          <w:color w:val="000000" w:themeColor="text1"/>
          <w:sz w:val="28"/>
          <w:szCs w:val="28"/>
        </w:rPr>
      </w:pPr>
      <w:r w:rsidRPr="00CD1021">
        <w:rPr>
          <w:rFonts w:ascii="Liberation Serif" w:hAnsi="Liberation Serif" w:cs="Liberation Serif"/>
          <w:color w:val="000000" w:themeColor="text1"/>
          <w:sz w:val="28"/>
          <w:szCs w:val="28"/>
        </w:rPr>
        <w:t xml:space="preserve">3.3.3. </w:t>
      </w:r>
      <w:r w:rsidR="00683BC4" w:rsidRPr="00CD1021">
        <w:rPr>
          <w:rFonts w:ascii="Liberation Serif" w:hAnsi="Liberation Serif" w:cs="Liberation Serif"/>
          <w:color w:val="000000" w:themeColor="text1"/>
          <w:sz w:val="28"/>
          <w:szCs w:val="28"/>
        </w:rPr>
        <w:t xml:space="preserve">выдача заявителю результата предоставления </w:t>
      </w:r>
      <w:r w:rsidRPr="00CD1021">
        <w:rPr>
          <w:rFonts w:ascii="Liberation Serif" w:hAnsi="Liberation Serif" w:cs="Liberation Serif"/>
          <w:color w:val="000000" w:themeColor="text1"/>
          <w:sz w:val="28"/>
          <w:szCs w:val="28"/>
        </w:rPr>
        <w:t xml:space="preserve">муниципальной </w:t>
      </w:r>
      <w:r w:rsidR="00683BC4" w:rsidRPr="00CD1021">
        <w:rPr>
          <w:rFonts w:ascii="Liberation Serif" w:hAnsi="Liberation Serif" w:cs="Liberation Serif"/>
          <w:color w:val="000000" w:themeColor="text1"/>
          <w:sz w:val="28"/>
          <w:szCs w:val="28"/>
        </w:rPr>
        <w:t xml:space="preserve">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Pr="00CD1021">
        <w:rPr>
          <w:rFonts w:ascii="Liberation Serif" w:hAnsi="Liberation Serif" w:cs="Liberation Serif"/>
          <w:color w:val="000000" w:themeColor="text1"/>
          <w:sz w:val="28"/>
          <w:szCs w:val="28"/>
        </w:rPr>
        <w:t xml:space="preserve">муниципальной </w:t>
      </w:r>
      <w:r w:rsidR="00683BC4" w:rsidRPr="00CD1021">
        <w:rPr>
          <w:rFonts w:ascii="Liberation Serif" w:hAnsi="Liberation Serif" w:cs="Liberation Serif"/>
          <w:color w:val="000000" w:themeColor="text1"/>
          <w:sz w:val="28"/>
          <w:szCs w:val="28"/>
        </w:rPr>
        <w:t>услуг</w:t>
      </w:r>
      <w:r w:rsidRPr="00CD1021">
        <w:rPr>
          <w:rFonts w:ascii="Liberation Serif" w:hAnsi="Liberation Serif" w:cs="Liberation Serif"/>
          <w:color w:val="000000" w:themeColor="text1"/>
          <w:sz w:val="28"/>
          <w:szCs w:val="28"/>
        </w:rPr>
        <w:t>и.</w:t>
      </w:r>
    </w:p>
    <w:p w:rsidR="00C46FD9" w:rsidRPr="00602D17" w:rsidRDefault="00C46FD9" w:rsidP="00FC00AD">
      <w:pPr>
        <w:pStyle w:val="ConsPlusNormal"/>
        <w:jc w:val="center"/>
        <w:rPr>
          <w:rFonts w:ascii="Liberation Serif" w:hAnsi="Liberation Serif" w:cs="Liberation Serif"/>
          <w:b/>
          <w:color w:val="FF0000"/>
          <w:sz w:val="28"/>
        </w:rPr>
      </w:pPr>
    </w:p>
    <w:p w:rsidR="00BF0A79" w:rsidRDefault="00BF0A79" w:rsidP="00FC00AD">
      <w:pPr>
        <w:pStyle w:val="ConsPlusNormal"/>
        <w:jc w:val="center"/>
        <w:rPr>
          <w:rFonts w:ascii="Liberation Serif" w:hAnsi="Liberation Serif" w:cs="Liberation Serif"/>
          <w:b/>
          <w:color w:val="FF0000"/>
          <w:sz w:val="28"/>
        </w:rPr>
      </w:pPr>
    </w:p>
    <w:p w:rsidR="00364AA2" w:rsidRDefault="00364AA2" w:rsidP="00FC00AD">
      <w:pPr>
        <w:pStyle w:val="ConsPlusNormal"/>
        <w:jc w:val="center"/>
        <w:rPr>
          <w:rFonts w:ascii="Liberation Serif" w:hAnsi="Liberation Serif" w:cs="Liberation Serif"/>
          <w:b/>
          <w:color w:val="FF0000"/>
          <w:sz w:val="28"/>
        </w:rPr>
      </w:pPr>
    </w:p>
    <w:p w:rsidR="00364AA2" w:rsidRDefault="00364AA2" w:rsidP="00FC00AD">
      <w:pPr>
        <w:pStyle w:val="ConsPlusNormal"/>
        <w:jc w:val="center"/>
        <w:rPr>
          <w:rFonts w:ascii="Liberation Serif" w:hAnsi="Liberation Serif" w:cs="Liberation Serif"/>
          <w:b/>
          <w:color w:val="FF0000"/>
          <w:sz w:val="28"/>
        </w:rPr>
      </w:pPr>
    </w:p>
    <w:p w:rsidR="00403093" w:rsidRPr="00BF0A79" w:rsidRDefault="00403093" w:rsidP="00FC00AD">
      <w:pPr>
        <w:pStyle w:val="ConsPlusNormal"/>
        <w:jc w:val="center"/>
        <w:rPr>
          <w:rFonts w:ascii="Liberation Serif" w:hAnsi="Liberation Serif" w:cs="Liberation Serif"/>
          <w:b/>
          <w:color w:val="000000" w:themeColor="text1"/>
          <w:sz w:val="28"/>
        </w:rPr>
      </w:pPr>
      <w:r w:rsidRPr="00BF0A79">
        <w:rPr>
          <w:rFonts w:ascii="Liberation Serif" w:hAnsi="Liberation Serif" w:cs="Liberation Serif"/>
          <w:b/>
          <w:color w:val="000000" w:themeColor="text1"/>
          <w:sz w:val="28"/>
        </w:rPr>
        <w:lastRenderedPageBreak/>
        <w:t xml:space="preserve">ОПИСАНИЕ АДМИНИСТРАТИВНЫХ ПРОЦЕДУР </w:t>
      </w:r>
    </w:p>
    <w:p w:rsidR="00FC00AD" w:rsidRPr="00BF0A79" w:rsidRDefault="00403093" w:rsidP="00403093">
      <w:pPr>
        <w:pStyle w:val="ConsPlusNormal"/>
        <w:jc w:val="center"/>
        <w:rPr>
          <w:rFonts w:ascii="Liberation Serif" w:hAnsi="Liberation Serif" w:cs="Liberation Serif"/>
          <w:b/>
          <w:color w:val="000000" w:themeColor="text1"/>
          <w:sz w:val="28"/>
        </w:rPr>
      </w:pPr>
      <w:r w:rsidRPr="00BF0A79">
        <w:rPr>
          <w:rFonts w:ascii="Liberation Serif" w:hAnsi="Liberation Serif" w:cs="Liberation Serif"/>
          <w:b/>
          <w:color w:val="000000" w:themeColor="text1"/>
          <w:sz w:val="28"/>
        </w:rPr>
        <w:t>В ОРГАНЕ, ПРЕДОСТАВЛЯЮЩЕМ МУНИЦИПАЛЬНУЮ УСЛУГУ</w:t>
      </w:r>
    </w:p>
    <w:p w:rsidR="00403093" w:rsidRPr="00BF0A79" w:rsidRDefault="00403093" w:rsidP="00403093">
      <w:pPr>
        <w:pStyle w:val="ConsPlusNormal"/>
        <w:jc w:val="center"/>
        <w:rPr>
          <w:rFonts w:ascii="Liberation Serif" w:hAnsi="Liberation Serif" w:cs="Liberation Serif"/>
          <w:color w:val="000000" w:themeColor="text1"/>
          <w:sz w:val="28"/>
          <w:szCs w:val="28"/>
        </w:rPr>
      </w:pPr>
    </w:p>
    <w:p w:rsidR="002A7CC3" w:rsidRPr="00BF0A79" w:rsidRDefault="002A7CC3" w:rsidP="002A7CC3">
      <w:pPr>
        <w:pStyle w:val="ConsPlusTitle"/>
        <w:jc w:val="center"/>
        <w:outlineLvl w:val="2"/>
        <w:rPr>
          <w:rFonts w:ascii="Liberation Serif" w:hAnsi="Liberation Serif" w:cs="Liberation Serif"/>
          <w:color w:val="000000" w:themeColor="text1"/>
        </w:rPr>
      </w:pPr>
      <w:r w:rsidRPr="00BF0A79">
        <w:rPr>
          <w:rFonts w:ascii="Liberation Serif" w:hAnsi="Liberation Serif" w:cs="Liberation Serif"/>
          <w:color w:val="000000" w:themeColor="text1"/>
        </w:rPr>
        <w:t xml:space="preserve">ПРИЕМ И РЕГИСТРАЦИЯ </w:t>
      </w:r>
    </w:p>
    <w:p w:rsidR="002A7CC3" w:rsidRPr="00BF0A79" w:rsidRDefault="002A7CC3" w:rsidP="002A7CC3">
      <w:pPr>
        <w:pStyle w:val="ConsPlusTitle"/>
        <w:jc w:val="center"/>
        <w:outlineLvl w:val="2"/>
        <w:rPr>
          <w:rFonts w:ascii="Liberation Serif" w:hAnsi="Liberation Serif" w:cs="Liberation Serif"/>
          <w:color w:val="000000" w:themeColor="text1"/>
        </w:rPr>
      </w:pPr>
      <w:r w:rsidRPr="00BF0A79">
        <w:rPr>
          <w:rFonts w:ascii="Liberation Serif" w:hAnsi="Liberation Serif" w:cs="Liberation Serif"/>
          <w:color w:val="000000" w:themeColor="text1"/>
        </w:rPr>
        <w:t>ЗАЯВЛЕНИЯ И ПРИЛАГАЕМЫХ К НЕМУ ДОКУМЕНТОВ</w:t>
      </w:r>
    </w:p>
    <w:p w:rsidR="002A7CC3" w:rsidRPr="00602D17" w:rsidRDefault="002A7CC3" w:rsidP="002A7CC3">
      <w:pPr>
        <w:pStyle w:val="ConsPlusNormal"/>
        <w:jc w:val="both"/>
        <w:rPr>
          <w:rFonts w:ascii="Liberation Serif" w:hAnsi="Liberation Serif" w:cs="Liberation Serif"/>
          <w:color w:val="FF0000"/>
          <w:sz w:val="28"/>
          <w:szCs w:val="28"/>
        </w:rPr>
      </w:pPr>
    </w:p>
    <w:p w:rsidR="002A7CC3" w:rsidRPr="00AC3872" w:rsidRDefault="002A7CC3" w:rsidP="002A7CC3">
      <w:pPr>
        <w:pStyle w:val="ConsPlusNormal"/>
        <w:ind w:firstLine="540"/>
        <w:jc w:val="both"/>
        <w:rPr>
          <w:rFonts w:ascii="Liberation Serif" w:hAnsi="Liberation Serif" w:cs="Liberation Serif"/>
          <w:color w:val="000000" w:themeColor="text1"/>
          <w:sz w:val="28"/>
          <w:szCs w:val="28"/>
        </w:rPr>
      </w:pPr>
      <w:r w:rsidRPr="00AC3872">
        <w:rPr>
          <w:rFonts w:ascii="Liberation Serif" w:hAnsi="Liberation Serif" w:cs="Liberation Serif"/>
          <w:color w:val="000000" w:themeColor="text1"/>
          <w:sz w:val="28"/>
          <w:szCs w:val="28"/>
        </w:rPr>
        <w:t>3.4. Основанием для начала административной процедуры является обращение заявителя в Администрацию либо поступление заявления и документов, необходимых для предоставления муниципальной услуги,</w:t>
      </w:r>
      <w:r w:rsidR="00AC3872" w:rsidRPr="00AC3872">
        <w:rPr>
          <w:rFonts w:ascii="Liberation Serif" w:hAnsi="Liberation Serif" w:cs="Liberation Serif"/>
          <w:color w:val="000000" w:themeColor="text1"/>
          <w:sz w:val="28"/>
          <w:szCs w:val="28"/>
        </w:rPr>
        <w:t xml:space="preserve"> в том числе</w:t>
      </w:r>
      <w:r w:rsidRPr="00AC3872">
        <w:rPr>
          <w:rFonts w:ascii="Liberation Serif" w:hAnsi="Liberation Serif" w:cs="Liberation Serif"/>
          <w:color w:val="000000" w:themeColor="text1"/>
          <w:sz w:val="28"/>
          <w:szCs w:val="28"/>
        </w:rPr>
        <w:t xml:space="preserve"> почтовым отправлением, из МФЦ, в электронной форме.</w:t>
      </w:r>
    </w:p>
    <w:p w:rsidR="002A7CC3" w:rsidRPr="00AC3872" w:rsidRDefault="002A7CC3" w:rsidP="002A7CC3">
      <w:pPr>
        <w:pStyle w:val="ConsPlusNormal"/>
        <w:ind w:firstLine="540"/>
        <w:jc w:val="both"/>
        <w:rPr>
          <w:rFonts w:ascii="Liberation Serif" w:hAnsi="Liberation Serif" w:cs="Liberation Serif"/>
          <w:color w:val="000000" w:themeColor="text1"/>
          <w:sz w:val="28"/>
          <w:szCs w:val="28"/>
        </w:rPr>
      </w:pPr>
      <w:r w:rsidRPr="00AC3872">
        <w:rPr>
          <w:rFonts w:ascii="Liberation Serif" w:hAnsi="Liberation Serif" w:cs="Liberation Serif"/>
          <w:color w:val="000000" w:themeColor="text1"/>
          <w:sz w:val="28"/>
          <w:szCs w:val="28"/>
        </w:rPr>
        <w:t>3.5. В состав административной процедуры входят следующие административные действия:</w:t>
      </w:r>
    </w:p>
    <w:p w:rsidR="002A7CC3" w:rsidRPr="00AC3872" w:rsidRDefault="002A7CC3" w:rsidP="002A7CC3">
      <w:pPr>
        <w:pStyle w:val="ConsPlusNormal"/>
        <w:ind w:firstLine="540"/>
        <w:jc w:val="both"/>
        <w:rPr>
          <w:rFonts w:ascii="Liberation Serif" w:hAnsi="Liberation Serif" w:cs="Liberation Serif"/>
          <w:color w:val="000000" w:themeColor="text1"/>
          <w:sz w:val="28"/>
          <w:szCs w:val="28"/>
        </w:rPr>
      </w:pPr>
      <w:r w:rsidRPr="00AC3872">
        <w:rPr>
          <w:rFonts w:ascii="Liberation Serif" w:hAnsi="Liberation Serif" w:cs="Liberation Serif"/>
          <w:color w:val="000000" w:themeColor="text1"/>
          <w:sz w:val="28"/>
          <w:szCs w:val="28"/>
        </w:rPr>
        <w:t>3.</w:t>
      </w:r>
      <w:r w:rsidR="00721ED1" w:rsidRPr="00AC3872">
        <w:rPr>
          <w:rFonts w:ascii="Liberation Serif" w:hAnsi="Liberation Serif" w:cs="Liberation Serif"/>
          <w:color w:val="000000" w:themeColor="text1"/>
          <w:sz w:val="28"/>
          <w:szCs w:val="28"/>
        </w:rPr>
        <w:t>5</w:t>
      </w:r>
      <w:r w:rsidRPr="00AC3872">
        <w:rPr>
          <w:rFonts w:ascii="Liberation Serif" w:hAnsi="Liberation Serif" w:cs="Liberation Serif"/>
          <w:color w:val="000000" w:themeColor="text1"/>
          <w:sz w:val="28"/>
          <w:szCs w:val="28"/>
        </w:rPr>
        <w:t>.1. прием и первичная проверка заявления и документов, необходимых для предоставления муниципальной услуги;</w:t>
      </w:r>
    </w:p>
    <w:p w:rsidR="002A7CC3" w:rsidRPr="00AC3872" w:rsidRDefault="002A7CC3" w:rsidP="002A7CC3">
      <w:pPr>
        <w:pStyle w:val="ConsPlusNormal"/>
        <w:ind w:firstLine="540"/>
        <w:jc w:val="both"/>
        <w:rPr>
          <w:rFonts w:ascii="Liberation Serif" w:hAnsi="Liberation Serif" w:cs="Liberation Serif"/>
          <w:color w:val="000000" w:themeColor="text1"/>
          <w:sz w:val="28"/>
          <w:szCs w:val="28"/>
        </w:rPr>
      </w:pPr>
      <w:r w:rsidRPr="00AC3872">
        <w:rPr>
          <w:rFonts w:ascii="Liberation Serif" w:hAnsi="Liberation Serif" w:cs="Liberation Serif"/>
          <w:color w:val="000000" w:themeColor="text1"/>
          <w:sz w:val="28"/>
          <w:szCs w:val="28"/>
        </w:rPr>
        <w:t>3.</w:t>
      </w:r>
      <w:r w:rsidR="00721ED1" w:rsidRPr="00AC3872">
        <w:rPr>
          <w:rFonts w:ascii="Liberation Serif" w:hAnsi="Liberation Serif" w:cs="Liberation Serif"/>
          <w:color w:val="000000" w:themeColor="text1"/>
          <w:sz w:val="28"/>
          <w:szCs w:val="28"/>
        </w:rPr>
        <w:t>5</w:t>
      </w:r>
      <w:r w:rsidRPr="00AC3872">
        <w:rPr>
          <w:rFonts w:ascii="Liberation Serif" w:hAnsi="Liberation Serif" w:cs="Liberation Serif"/>
          <w:color w:val="000000" w:themeColor="text1"/>
          <w:sz w:val="28"/>
          <w:szCs w:val="28"/>
        </w:rPr>
        <w:t>.2. регистрация заявления и документов, необходимых для предоставления муниципальной услуги.</w:t>
      </w:r>
    </w:p>
    <w:p w:rsidR="002A7CC3" w:rsidRPr="00AC3872" w:rsidRDefault="002A7CC3" w:rsidP="002A7CC3">
      <w:pPr>
        <w:pStyle w:val="ConsPlusNormal"/>
        <w:ind w:firstLine="540"/>
        <w:jc w:val="both"/>
        <w:rPr>
          <w:rFonts w:ascii="Liberation Serif" w:hAnsi="Liberation Serif" w:cs="Liberation Serif"/>
          <w:color w:val="000000" w:themeColor="text1"/>
          <w:sz w:val="28"/>
          <w:szCs w:val="28"/>
        </w:rPr>
      </w:pPr>
      <w:r w:rsidRPr="00AC3872">
        <w:rPr>
          <w:rFonts w:ascii="Liberation Serif" w:hAnsi="Liberation Serif" w:cs="Liberation Serif"/>
          <w:color w:val="000000" w:themeColor="text1"/>
          <w:sz w:val="28"/>
          <w:szCs w:val="28"/>
        </w:rPr>
        <w:t>3.</w:t>
      </w:r>
      <w:r w:rsidR="00721ED1" w:rsidRPr="00AC3872">
        <w:rPr>
          <w:rFonts w:ascii="Liberation Serif" w:hAnsi="Liberation Serif" w:cs="Liberation Serif"/>
          <w:color w:val="000000" w:themeColor="text1"/>
          <w:sz w:val="28"/>
          <w:szCs w:val="28"/>
        </w:rPr>
        <w:t>6</w:t>
      </w:r>
      <w:r w:rsidRPr="00AC3872">
        <w:rPr>
          <w:rFonts w:ascii="Liberation Serif" w:hAnsi="Liberation Serif" w:cs="Liberation Serif"/>
          <w:color w:val="000000" w:themeColor="text1"/>
          <w:sz w:val="28"/>
          <w:szCs w:val="28"/>
        </w:rPr>
        <w:t>. Специалист отдела Администрации:</w:t>
      </w:r>
    </w:p>
    <w:p w:rsidR="002A7CC3" w:rsidRPr="00AC3872" w:rsidRDefault="002A7CC3" w:rsidP="002A7CC3">
      <w:pPr>
        <w:pStyle w:val="ConsPlusNormal"/>
        <w:ind w:firstLine="540"/>
        <w:jc w:val="both"/>
        <w:rPr>
          <w:rFonts w:ascii="Liberation Serif" w:hAnsi="Liberation Serif" w:cs="Liberation Serif"/>
          <w:color w:val="000000" w:themeColor="text1"/>
          <w:sz w:val="28"/>
          <w:szCs w:val="28"/>
        </w:rPr>
      </w:pPr>
      <w:r w:rsidRPr="00AC3872">
        <w:rPr>
          <w:rFonts w:ascii="Liberation Serif" w:hAnsi="Liberation Serif" w:cs="Liberation Serif"/>
          <w:color w:val="000000" w:themeColor="text1"/>
          <w:sz w:val="28"/>
          <w:szCs w:val="28"/>
        </w:rPr>
        <w:t>3.</w:t>
      </w:r>
      <w:r w:rsidR="00721ED1" w:rsidRPr="00AC3872">
        <w:rPr>
          <w:rFonts w:ascii="Liberation Serif" w:hAnsi="Liberation Serif" w:cs="Liberation Serif"/>
          <w:color w:val="000000" w:themeColor="text1"/>
          <w:sz w:val="28"/>
          <w:szCs w:val="28"/>
        </w:rPr>
        <w:t>6</w:t>
      </w:r>
      <w:r w:rsidRPr="00AC3872">
        <w:rPr>
          <w:rFonts w:ascii="Liberation Serif" w:hAnsi="Liberation Serif" w:cs="Liberation Serif"/>
          <w:color w:val="000000" w:themeColor="text1"/>
          <w:sz w:val="28"/>
          <w:szCs w:val="28"/>
        </w:rPr>
        <w:t>.1. проверяет документы, удостоверяющие личность заявителя</w:t>
      </w:r>
      <w:r w:rsidR="006953CA">
        <w:rPr>
          <w:rFonts w:ascii="Liberation Serif" w:hAnsi="Liberation Serif" w:cs="Liberation Serif"/>
          <w:color w:val="000000" w:themeColor="text1"/>
          <w:sz w:val="28"/>
          <w:szCs w:val="28"/>
        </w:rPr>
        <w:t xml:space="preserve"> и </w:t>
      </w:r>
      <w:r w:rsidR="007B35A6" w:rsidRPr="00AC3872">
        <w:rPr>
          <w:rFonts w:ascii="Liberation Serif" w:hAnsi="Liberation Serif" w:cs="Liberation Serif"/>
          <w:color w:val="000000" w:themeColor="text1"/>
          <w:sz w:val="28"/>
          <w:szCs w:val="28"/>
        </w:rPr>
        <w:t xml:space="preserve"> </w:t>
      </w:r>
      <w:r w:rsidR="006953CA">
        <w:rPr>
          <w:rFonts w:ascii="Liberation Serif" w:hAnsi="Liberation Serif" w:cs="Liberation Serif"/>
          <w:color w:val="000000" w:themeColor="text1"/>
          <w:sz w:val="28"/>
          <w:szCs w:val="28"/>
        </w:rPr>
        <w:t xml:space="preserve">лица, планирующего вступить с ним в брак, </w:t>
      </w:r>
      <w:r w:rsidR="007B35A6" w:rsidRPr="00AC3872">
        <w:rPr>
          <w:rFonts w:ascii="Liberation Serif" w:hAnsi="Liberation Serif" w:cs="Liberation Serif"/>
          <w:color w:val="000000" w:themeColor="text1"/>
          <w:sz w:val="28"/>
          <w:szCs w:val="28"/>
        </w:rPr>
        <w:t>документы, удостоверяющие личность и полномочия представителя заявителя</w:t>
      </w:r>
      <w:r w:rsidR="006953CA">
        <w:rPr>
          <w:rFonts w:ascii="Liberation Serif" w:hAnsi="Liberation Serif" w:cs="Liberation Serif"/>
          <w:color w:val="000000" w:themeColor="text1"/>
          <w:sz w:val="28"/>
          <w:szCs w:val="28"/>
        </w:rPr>
        <w:t xml:space="preserve"> (если с заявителем обращается представитель заявителя)</w:t>
      </w:r>
      <w:r w:rsidR="007B35A6" w:rsidRPr="00AC3872">
        <w:rPr>
          <w:rFonts w:ascii="Liberation Serif" w:hAnsi="Liberation Serif" w:cs="Liberation Serif"/>
          <w:color w:val="000000" w:themeColor="text1"/>
          <w:sz w:val="28"/>
          <w:szCs w:val="28"/>
        </w:rPr>
        <w:t>,</w:t>
      </w:r>
      <w:r w:rsidR="00290C00">
        <w:rPr>
          <w:rFonts w:ascii="Liberation Serif" w:hAnsi="Liberation Serif" w:cs="Liberation Serif"/>
          <w:color w:val="000000" w:themeColor="text1"/>
          <w:sz w:val="28"/>
          <w:szCs w:val="28"/>
        </w:rPr>
        <w:t xml:space="preserve"> </w:t>
      </w:r>
      <w:r w:rsidRPr="00AC3872">
        <w:rPr>
          <w:rFonts w:ascii="Liberation Serif" w:hAnsi="Liberation Serif" w:cs="Liberation Serif"/>
          <w:color w:val="000000" w:themeColor="text1"/>
          <w:sz w:val="28"/>
          <w:szCs w:val="28"/>
        </w:rPr>
        <w:t xml:space="preserve">свидетельствует своей подписью правильность внесения в </w:t>
      </w:r>
      <w:hyperlink r:id="rId19" w:anchor="P692" w:history="1">
        <w:r w:rsidRPr="00AC3872">
          <w:rPr>
            <w:rStyle w:val="af"/>
            <w:rFonts w:ascii="Liberation Serif" w:hAnsi="Liberation Serif" w:cs="Liberation Serif"/>
            <w:color w:val="000000" w:themeColor="text1"/>
            <w:sz w:val="28"/>
            <w:szCs w:val="28"/>
            <w:u w:val="none"/>
          </w:rPr>
          <w:t>заявление</w:t>
        </w:r>
      </w:hyperlink>
      <w:r w:rsidRPr="00AC3872">
        <w:rPr>
          <w:rFonts w:ascii="Liberation Serif" w:hAnsi="Liberation Serif" w:cs="Liberation Serif"/>
          <w:color w:val="000000" w:themeColor="text1"/>
          <w:sz w:val="28"/>
          <w:szCs w:val="28"/>
        </w:rPr>
        <w:t xml:space="preserve"> паспортных данных заявителя с проставлением даты пред</w:t>
      </w:r>
      <w:r w:rsidR="007B35A6" w:rsidRPr="00AC3872">
        <w:rPr>
          <w:rFonts w:ascii="Liberation Serif" w:hAnsi="Liberation Serif" w:cs="Liberation Serif"/>
          <w:color w:val="000000" w:themeColor="text1"/>
          <w:sz w:val="28"/>
          <w:szCs w:val="28"/>
        </w:rPr>
        <w:t>о</w:t>
      </w:r>
      <w:r w:rsidRPr="00AC3872">
        <w:rPr>
          <w:rFonts w:ascii="Liberation Serif" w:hAnsi="Liberation Serif" w:cs="Liberation Serif"/>
          <w:color w:val="000000" w:themeColor="text1"/>
          <w:sz w:val="28"/>
          <w:szCs w:val="28"/>
        </w:rPr>
        <w:t>ставления заявления</w:t>
      </w:r>
      <w:r w:rsidR="007B35A6" w:rsidRPr="00AC3872">
        <w:rPr>
          <w:rFonts w:ascii="Liberation Serif" w:hAnsi="Liberation Serif" w:cs="Liberation Serif"/>
          <w:color w:val="000000" w:themeColor="text1"/>
          <w:sz w:val="28"/>
          <w:szCs w:val="28"/>
        </w:rPr>
        <w:t xml:space="preserve"> и документов, необходимых для предоставления муниципальной услуги</w:t>
      </w:r>
      <w:r w:rsidR="00074F7D" w:rsidRPr="00AC3872">
        <w:rPr>
          <w:rFonts w:ascii="Liberation Serif" w:hAnsi="Liberation Serif" w:cs="Liberation Serif"/>
          <w:color w:val="000000" w:themeColor="text1"/>
          <w:sz w:val="28"/>
          <w:szCs w:val="28"/>
        </w:rPr>
        <w:t>.</w:t>
      </w:r>
    </w:p>
    <w:p w:rsidR="007B35A6" w:rsidRPr="00AC3872" w:rsidRDefault="007B35A6" w:rsidP="002A7CC3">
      <w:pPr>
        <w:pStyle w:val="ConsPlusNormal"/>
        <w:ind w:firstLine="540"/>
        <w:jc w:val="both"/>
        <w:rPr>
          <w:rFonts w:ascii="Liberation Serif" w:hAnsi="Liberation Serif" w:cs="Liberation Serif"/>
          <w:color w:val="000000" w:themeColor="text1"/>
          <w:sz w:val="28"/>
          <w:szCs w:val="28"/>
        </w:rPr>
      </w:pPr>
      <w:r w:rsidRPr="00AC3872">
        <w:rPr>
          <w:rFonts w:ascii="Liberation Serif" w:hAnsi="Liberation Serif" w:cs="Liberation Serif"/>
          <w:color w:val="000000" w:themeColor="text1"/>
          <w:sz w:val="28"/>
          <w:szCs w:val="28"/>
        </w:rPr>
        <w:t xml:space="preserve">В целях предоставления муниципальной услуги установление личности заявителя может осуществляться </w:t>
      </w:r>
      <w:r w:rsidR="00FE1258" w:rsidRPr="00AC3872">
        <w:rPr>
          <w:rFonts w:ascii="Liberation Serif" w:hAnsi="Liberation Serif" w:cs="Liberation Serif"/>
          <w:color w:val="000000" w:themeColor="text1"/>
          <w:sz w:val="28"/>
          <w:szCs w:val="28"/>
        </w:rPr>
        <w:t xml:space="preserve">как </w:t>
      </w:r>
      <w:r w:rsidRPr="00AC3872">
        <w:rPr>
          <w:rFonts w:ascii="Liberation Serif" w:hAnsi="Liberation Serif" w:cs="Liberation Serif"/>
          <w:color w:val="000000" w:themeColor="text1"/>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FE1258" w:rsidRPr="00AC3872">
        <w:rPr>
          <w:rFonts w:ascii="Liberation Serif" w:hAnsi="Liberation Serif" w:cs="Liberation Serif"/>
          <w:color w:val="000000" w:themeColor="text1"/>
          <w:sz w:val="28"/>
          <w:szCs w:val="28"/>
        </w:rPr>
        <w:t>,</w:t>
      </w:r>
      <w:r w:rsidRPr="00AC3872">
        <w:rPr>
          <w:rFonts w:ascii="Liberation Serif" w:hAnsi="Liberation Serif" w:cs="Liberation Serif"/>
          <w:color w:val="000000" w:themeColor="text1"/>
          <w:sz w:val="28"/>
          <w:szCs w:val="28"/>
        </w:rPr>
        <w:t xml:space="preserve"> </w:t>
      </w:r>
      <w:r w:rsidR="00FE1258" w:rsidRPr="00AC3872">
        <w:rPr>
          <w:rFonts w:ascii="Liberation Serif" w:hAnsi="Liberation Serif" w:cs="Liberation Serif"/>
          <w:color w:val="000000" w:themeColor="text1"/>
          <w:sz w:val="28"/>
          <w:szCs w:val="28"/>
        </w:rPr>
        <w:t>так и</w:t>
      </w:r>
      <w:r w:rsidRPr="00AC3872">
        <w:rPr>
          <w:rFonts w:ascii="Liberation Serif" w:hAnsi="Liberation Serif" w:cs="Liberation Serif"/>
          <w:color w:val="000000" w:themeColor="text1"/>
          <w:sz w:val="28"/>
          <w:szCs w:val="28"/>
        </w:rPr>
        <w:t xml:space="preserve"> посредством идентификации и аутентификации </w:t>
      </w:r>
      <w:r w:rsidR="003520C2" w:rsidRPr="00AC3872">
        <w:rPr>
          <w:rFonts w:ascii="Liberation Serif" w:hAnsi="Liberation Serif" w:cs="Liberation Serif"/>
          <w:color w:val="000000" w:themeColor="text1"/>
          <w:sz w:val="28"/>
          <w:szCs w:val="28"/>
        </w:rPr>
        <w:t xml:space="preserve">в </w:t>
      </w:r>
      <w:r w:rsidRPr="00AC3872">
        <w:rPr>
          <w:rFonts w:ascii="Liberation Serif" w:hAnsi="Liberation Serif" w:cs="Liberation Serif"/>
          <w:color w:val="000000" w:themeColor="text1"/>
          <w:sz w:val="28"/>
          <w:szCs w:val="28"/>
        </w:rPr>
        <w:t>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00074F7D" w:rsidRPr="00AC3872">
        <w:rPr>
          <w:rFonts w:ascii="Liberation Serif" w:hAnsi="Liberation Serif" w:cs="Liberation Serif"/>
          <w:color w:val="000000" w:themeColor="text1"/>
          <w:sz w:val="28"/>
          <w:szCs w:val="28"/>
        </w:rPr>
        <w:t>;</w:t>
      </w:r>
    </w:p>
    <w:p w:rsidR="002A7CC3" w:rsidRPr="00AC3872" w:rsidRDefault="002A7CC3" w:rsidP="002A7CC3">
      <w:pPr>
        <w:pStyle w:val="ConsPlusNormal"/>
        <w:ind w:firstLine="540"/>
        <w:jc w:val="both"/>
        <w:rPr>
          <w:rFonts w:ascii="Liberation Serif" w:hAnsi="Liberation Serif" w:cs="Liberation Serif"/>
          <w:color w:val="000000" w:themeColor="text1"/>
          <w:sz w:val="28"/>
          <w:szCs w:val="28"/>
        </w:rPr>
      </w:pPr>
      <w:r w:rsidRPr="00AC3872">
        <w:rPr>
          <w:rFonts w:ascii="Liberation Serif" w:hAnsi="Liberation Serif" w:cs="Liberation Serif"/>
          <w:color w:val="000000" w:themeColor="text1"/>
          <w:sz w:val="28"/>
          <w:szCs w:val="28"/>
        </w:rPr>
        <w:t>3.</w:t>
      </w:r>
      <w:r w:rsidR="00FE1258" w:rsidRPr="00AC3872">
        <w:rPr>
          <w:rFonts w:ascii="Liberation Serif" w:hAnsi="Liberation Serif" w:cs="Liberation Serif"/>
          <w:color w:val="000000" w:themeColor="text1"/>
          <w:sz w:val="28"/>
          <w:szCs w:val="28"/>
        </w:rPr>
        <w:t>6</w:t>
      </w:r>
      <w:r w:rsidRPr="00AC3872">
        <w:rPr>
          <w:rFonts w:ascii="Liberation Serif" w:hAnsi="Liberation Serif" w:cs="Liberation Serif"/>
          <w:color w:val="000000" w:themeColor="text1"/>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муниципальной услуги;</w:t>
      </w:r>
    </w:p>
    <w:p w:rsidR="002A7CC3" w:rsidRPr="00AC3872" w:rsidRDefault="002A7CC3" w:rsidP="002A7CC3">
      <w:pPr>
        <w:pStyle w:val="ConsPlusNormal"/>
        <w:ind w:firstLine="540"/>
        <w:jc w:val="both"/>
        <w:rPr>
          <w:rFonts w:ascii="Liberation Serif" w:hAnsi="Liberation Serif" w:cs="Liberation Serif"/>
          <w:color w:val="000000" w:themeColor="text1"/>
          <w:sz w:val="28"/>
          <w:szCs w:val="28"/>
        </w:rPr>
      </w:pPr>
      <w:r w:rsidRPr="00AC3872">
        <w:rPr>
          <w:rFonts w:ascii="Liberation Serif" w:hAnsi="Liberation Serif" w:cs="Liberation Serif"/>
          <w:color w:val="000000" w:themeColor="text1"/>
          <w:sz w:val="28"/>
          <w:szCs w:val="28"/>
        </w:rPr>
        <w:t>3.</w:t>
      </w:r>
      <w:r w:rsidR="00244BE3" w:rsidRPr="00AC3872">
        <w:rPr>
          <w:rFonts w:ascii="Liberation Serif" w:hAnsi="Liberation Serif" w:cs="Liberation Serif"/>
          <w:color w:val="000000" w:themeColor="text1"/>
          <w:sz w:val="28"/>
          <w:szCs w:val="28"/>
        </w:rPr>
        <w:t>6</w:t>
      </w:r>
      <w:r w:rsidRPr="00AC3872">
        <w:rPr>
          <w:rFonts w:ascii="Liberation Serif" w:hAnsi="Liberation Serif" w:cs="Liberation Serif"/>
          <w:color w:val="000000" w:themeColor="text1"/>
          <w:sz w:val="28"/>
          <w:szCs w:val="28"/>
        </w:rPr>
        <w:t xml:space="preserve">.3. </w:t>
      </w:r>
      <w:r w:rsidR="00B00FF7" w:rsidRPr="00AC3872">
        <w:rPr>
          <w:rFonts w:ascii="Liberation Serif" w:hAnsi="Liberation Serif" w:cs="Liberation Serif"/>
          <w:color w:val="000000" w:themeColor="text1"/>
          <w:sz w:val="28"/>
          <w:szCs w:val="28"/>
        </w:rPr>
        <w:t>заверяет копии документов, приложенных к заявлению, сверяя их с подлинниками</w:t>
      </w:r>
      <w:r w:rsidR="00B00FF7">
        <w:rPr>
          <w:rFonts w:ascii="Liberation Serif" w:hAnsi="Liberation Serif" w:cs="Liberation Serif"/>
          <w:color w:val="000000" w:themeColor="text1"/>
          <w:sz w:val="28"/>
          <w:szCs w:val="28"/>
        </w:rPr>
        <w:t xml:space="preserve">, </w:t>
      </w:r>
      <w:r w:rsidRPr="00AC3872">
        <w:rPr>
          <w:rFonts w:ascii="Liberation Serif" w:hAnsi="Liberation Serif" w:cs="Liberation Serif"/>
          <w:color w:val="000000" w:themeColor="text1"/>
          <w:sz w:val="28"/>
          <w:szCs w:val="28"/>
        </w:rPr>
        <w:t>принимает заверенные в установленном порядке копии документов, необходимых для предоставления муниципальной услуги</w:t>
      </w:r>
      <w:r w:rsidR="00B00FF7">
        <w:rPr>
          <w:rFonts w:ascii="Liberation Serif" w:hAnsi="Liberation Serif" w:cs="Liberation Serif"/>
          <w:color w:val="000000" w:themeColor="text1"/>
          <w:sz w:val="28"/>
          <w:szCs w:val="28"/>
        </w:rPr>
        <w:t>.</w:t>
      </w:r>
      <w:r w:rsidRPr="00AC3872">
        <w:rPr>
          <w:rFonts w:ascii="Liberation Serif" w:hAnsi="Liberation Serif" w:cs="Liberation Serif"/>
          <w:color w:val="000000" w:themeColor="text1"/>
          <w:sz w:val="28"/>
          <w:szCs w:val="28"/>
        </w:rPr>
        <w:t xml:space="preserve"> </w:t>
      </w:r>
    </w:p>
    <w:p w:rsidR="002A7CC3" w:rsidRPr="008643AC" w:rsidRDefault="008D545B" w:rsidP="002A7CC3">
      <w:pPr>
        <w:pStyle w:val="ConsPlusNormal"/>
        <w:ind w:firstLine="540"/>
        <w:jc w:val="both"/>
        <w:rPr>
          <w:rFonts w:ascii="Liberation Serif" w:hAnsi="Liberation Serif" w:cs="Liberation Serif"/>
          <w:color w:val="000000" w:themeColor="text1"/>
          <w:sz w:val="28"/>
          <w:szCs w:val="28"/>
        </w:rPr>
      </w:pPr>
      <w:r w:rsidRPr="008643AC">
        <w:rPr>
          <w:rFonts w:ascii="Liberation Serif" w:hAnsi="Liberation Serif" w:cs="Liberation Serif"/>
          <w:color w:val="000000" w:themeColor="text1"/>
          <w:sz w:val="28"/>
          <w:szCs w:val="28"/>
        </w:rPr>
        <w:t xml:space="preserve">3.7. </w:t>
      </w:r>
      <w:r w:rsidR="002A7CC3" w:rsidRPr="008643AC">
        <w:rPr>
          <w:rFonts w:ascii="Liberation Serif" w:hAnsi="Liberation Serif" w:cs="Liberation Serif"/>
          <w:color w:val="000000" w:themeColor="text1"/>
          <w:sz w:val="28"/>
          <w:szCs w:val="28"/>
        </w:rPr>
        <w:t xml:space="preserve">Первичная проверка заявления и документов, необходимых для предоставления муниципальной услуги, представленных в электронной форме, осуществляется в порядке, предусмотренном </w:t>
      </w:r>
      <w:hyperlink r:id="rId20" w:anchor="P473" w:history="1">
        <w:r w:rsidR="002A7CC3" w:rsidRPr="008643AC">
          <w:rPr>
            <w:rStyle w:val="af"/>
            <w:rFonts w:ascii="Liberation Serif" w:hAnsi="Liberation Serif" w:cs="Liberation Serif"/>
            <w:color w:val="000000" w:themeColor="text1"/>
            <w:sz w:val="28"/>
            <w:szCs w:val="28"/>
            <w:u w:val="none"/>
          </w:rPr>
          <w:t xml:space="preserve">пунктом </w:t>
        </w:r>
      </w:hyperlink>
      <w:r w:rsidR="00244BE3" w:rsidRPr="008643AC">
        <w:rPr>
          <w:rFonts w:ascii="Liberation Serif" w:hAnsi="Liberation Serif" w:cs="Liberation Serif"/>
          <w:color w:val="000000" w:themeColor="text1"/>
          <w:sz w:val="28"/>
          <w:szCs w:val="28"/>
        </w:rPr>
        <w:t>3.6</w:t>
      </w:r>
      <w:r w:rsidR="002A7CC3" w:rsidRPr="008643AC">
        <w:rPr>
          <w:rFonts w:ascii="Liberation Serif" w:hAnsi="Liberation Serif" w:cs="Liberation Serif"/>
          <w:color w:val="000000" w:themeColor="text1"/>
          <w:sz w:val="28"/>
          <w:szCs w:val="28"/>
        </w:rPr>
        <w:t xml:space="preserve"> настоящего Административного регламента.</w:t>
      </w:r>
    </w:p>
    <w:p w:rsidR="002A7CC3" w:rsidRPr="004720B2" w:rsidRDefault="008D545B" w:rsidP="002A7CC3">
      <w:pPr>
        <w:pStyle w:val="ConsPlusNormal"/>
        <w:ind w:firstLine="540"/>
        <w:jc w:val="both"/>
        <w:rPr>
          <w:rFonts w:ascii="Liberation Serif" w:hAnsi="Liberation Serif" w:cs="Liberation Serif"/>
          <w:color w:val="000000" w:themeColor="text1"/>
          <w:sz w:val="28"/>
          <w:szCs w:val="28"/>
        </w:rPr>
      </w:pPr>
      <w:r w:rsidRPr="004720B2">
        <w:rPr>
          <w:rFonts w:ascii="Liberation Serif" w:hAnsi="Liberation Serif" w:cs="Liberation Serif"/>
          <w:color w:val="000000" w:themeColor="text1"/>
          <w:sz w:val="28"/>
          <w:szCs w:val="28"/>
        </w:rPr>
        <w:t xml:space="preserve">3.8. </w:t>
      </w:r>
      <w:r w:rsidR="002A7CC3" w:rsidRPr="004720B2">
        <w:rPr>
          <w:rFonts w:ascii="Liberation Serif" w:hAnsi="Liberation Serif" w:cs="Liberation Serif"/>
          <w:color w:val="000000" w:themeColor="text1"/>
          <w:sz w:val="28"/>
          <w:szCs w:val="28"/>
        </w:rPr>
        <w:t>Максимальный срок выполнения адм</w:t>
      </w:r>
      <w:r w:rsidR="00A71EEA" w:rsidRPr="004720B2">
        <w:rPr>
          <w:rFonts w:ascii="Liberation Serif" w:hAnsi="Liberation Serif" w:cs="Liberation Serif"/>
          <w:color w:val="000000" w:themeColor="text1"/>
          <w:sz w:val="28"/>
          <w:szCs w:val="28"/>
        </w:rPr>
        <w:t xml:space="preserve">инистративной процедуры </w:t>
      </w:r>
      <w:r w:rsidR="002A7CC3" w:rsidRPr="004720B2">
        <w:rPr>
          <w:rFonts w:ascii="Liberation Serif" w:hAnsi="Liberation Serif" w:cs="Liberation Serif"/>
          <w:color w:val="000000" w:themeColor="text1"/>
          <w:sz w:val="28"/>
          <w:szCs w:val="28"/>
        </w:rPr>
        <w:t>составляет 10 минут.</w:t>
      </w:r>
    </w:p>
    <w:p w:rsidR="002A7CC3" w:rsidRPr="004720B2" w:rsidRDefault="002A7CC3" w:rsidP="002A7CC3">
      <w:pPr>
        <w:pStyle w:val="ConsPlusNormal"/>
        <w:ind w:firstLine="540"/>
        <w:jc w:val="both"/>
        <w:rPr>
          <w:rFonts w:ascii="Liberation Serif" w:hAnsi="Liberation Serif" w:cs="Liberation Serif"/>
          <w:color w:val="000000" w:themeColor="text1"/>
          <w:sz w:val="28"/>
          <w:szCs w:val="28"/>
        </w:rPr>
      </w:pPr>
      <w:r w:rsidRPr="004720B2">
        <w:rPr>
          <w:rFonts w:ascii="Liberation Serif" w:hAnsi="Liberation Serif" w:cs="Liberation Serif"/>
          <w:color w:val="000000" w:themeColor="text1"/>
          <w:sz w:val="28"/>
          <w:szCs w:val="28"/>
        </w:rPr>
        <w:t>3.</w:t>
      </w:r>
      <w:r w:rsidR="008D545B" w:rsidRPr="004720B2">
        <w:rPr>
          <w:rFonts w:ascii="Liberation Serif" w:hAnsi="Liberation Serif" w:cs="Liberation Serif"/>
          <w:color w:val="000000" w:themeColor="text1"/>
          <w:sz w:val="28"/>
          <w:szCs w:val="28"/>
        </w:rPr>
        <w:t>9</w:t>
      </w:r>
      <w:r w:rsidRPr="004720B2">
        <w:rPr>
          <w:rFonts w:ascii="Liberation Serif" w:hAnsi="Liberation Serif" w:cs="Liberation Serif"/>
          <w:color w:val="000000" w:themeColor="text1"/>
          <w:sz w:val="28"/>
          <w:szCs w:val="28"/>
        </w:rPr>
        <w:t xml:space="preserve">. </w:t>
      </w:r>
      <w:r w:rsidR="00602F53" w:rsidRPr="004720B2">
        <w:rPr>
          <w:rFonts w:ascii="Liberation Serif" w:hAnsi="Liberation Serif" w:cs="Liberation Serif"/>
          <w:color w:val="000000" w:themeColor="text1"/>
          <w:sz w:val="28"/>
          <w:szCs w:val="28"/>
        </w:rPr>
        <w:t>О</w:t>
      </w:r>
      <w:r w:rsidRPr="004720B2">
        <w:rPr>
          <w:rFonts w:ascii="Liberation Serif" w:hAnsi="Liberation Serif" w:cs="Liberation Serif"/>
          <w:color w:val="000000" w:themeColor="text1"/>
          <w:sz w:val="28"/>
          <w:szCs w:val="28"/>
        </w:rPr>
        <w:t>сновани</w:t>
      </w:r>
      <w:r w:rsidR="004720B2" w:rsidRPr="004720B2">
        <w:rPr>
          <w:rFonts w:ascii="Liberation Serif" w:hAnsi="Liberation Serif" w:cs="Liberation Serif"/>
          <w:color w:val="000000" w:themeColor="text1"/>
          <w:sz w:val="28"/>
          <w:szCs w:val="28"/>
        </w:rPr>
        <w:t>й</w:t>
      </w:r>
      <w:r w:rsidRPr="004720B2">
        <w:rPr>
          <w:rFonts w:ascii="Liberation Serif" w:hAnsi="Liberation Serif" w:cs="Liberation Serif"/>
          <w:color w:val="000000" w:themeColor="text1"/>
          <w:sz w:val="28"/>
          <w:szCs w:val="28"/>
        </w:rPr>
        <w:t xml:space="preserve"> для отказа в приеме</w:t>
      </w:r>
      <w:r w:rsidR="00602F53" w:rsidRPr="004720B2">
        <w:rPr>
          <w:rFonts w:ascii="Liberation Serif" w:hAnsi="Liberation Serif" w:cs="Liberation Serif"/>
          <w:color w:val="000000" w:themeColor="text1"/>
          <w:sz w:val="28"/>
          <w:szCs w:val="28"/>
        </w:rPr>
        <w:t xml:space="preserve"> и регистрации</w:t>
      </w:r>
      <w:r w:rsidRPr="004720B2">
        <w:rPr>
          <w:rFonts w:ascii="Liberation Serif" w:hAnsi="Liberation Serif" w:cs="Liberation Serif"/>
          <w:color w:val="000000" w:themeColor="text1"/>
          <w:sz w:val="28"/>
          <w:szCs w:val="28"/>
        </w:rPr>
        <w:t xml:space="preserve"> заявления и документов, </w:t>
      </w:r>
      <w:r w:rsidRPr="004720B2">
        <w:rPr>
          <w:rFonts w:ascii="Liberation Serif" w:hAnsi="Liberation Serif" w:cs="Liberation Serif"/>
          <w:color w:val="000000" w:themeColor="text1"/>
          <w:sz w:val="28"/>
          <w:szCs w:val="28"/>
        </w:rPr>
        <w:lastRenderedPageBreak/>
        <w:t>необходимых для предоставления муниципальной услуги</w:t>
      </w:r>
      <w:r w:rsidR="00602F53" w:rsidRPr="004720B2">
        <w:rPr>
          <w:rFonts w:ascii="Liberation Serif" w:hAnsi="Liberation Serif" w:cs="Liberation Serif"/>
          <w:color w:val="000000" w:themeColor="text1"/>
          <w:sz w:val="28"/>
          <w:szCs w:val="28"/>
        </w:rPr>
        <w:t xml:space="preserve">, </w:t>
      </w:r>
      <w:r w:rsidR="004720B2" w:rsidRPr="004720B2">
        <w:rPr>
          <w:rFonts w:ascii="Liberation Serif" w:hAnsi="Liberation Serif" w:cs="Liberation Serif"/>
          <w:color w:val="000000" w:themeColor="text1"/>
          <w:sz w:val="28"/>
          <w:szCs w:val="28"/>
        </w:rPr>
        <w:t xml:space="preserve">не </w:t>
      </w:r>
      <w:r w:rsidR="00602F53" w:rsidRPr="004720B2">
        <w:rPr>
          <w:rFonts w:ascii="Liberation Serif" w:hAnsi="Liberation Serif" w:cs="Liberation Serif"/>
          <w:color w:val="000000" w:themeColor="text1"/>
          <w:sz w:val="28"/>
          <w:szCs w:val="28"/>
        </w:rPr>
        <w:t>предусмотрен</w:t>
      </w:r>
      <w:r w:rsidR="004720B2" w:rsidRPr="004720B2">
        <w:rPr>
          <w:rFonts w:ascii="Liberation Serif" w:hAnsi="Liberation Serif" w:cs="Liberation Serif"/>
          <w:color w:val="000000" w:themeColor="text1"/>
          <w:sz w:val="28"/>
          <w:szCs w:val="28"/>
        </w:rPr>
        <w:t>о</w:t>
      </w:r>
      <w:r w:rsidRPr="004720B2">
        <w:rPr>
          <w:rFonts w:ascii="Liberation Serif" w:hAnsi="Liberation Serif" w:cs="Liberation Serif"/>
          <w:color w:val="000000" w:themeColor="text1"/>
          <w:sz w:val="28"/>
          <w:szCs w:val="28"/>
        </w:rPr>
        <w:t>.</w:t>
      </w:r>
    </w:p>
    <w:p w:rsidR="002A7CC3" w:rsidRPr="00AE43F6" w:rsidRDefault="002A7CC3" w:rsidP="002A7CC3">
      <w:pPr>
        <w:pStyle w:val="ConsPlusNormal"/>
        <w:ind w:firstLine="540"/>
        <w:jc w:val="both"/>
        <w:rPr>
          <w:rFonts w:ascii="Liberation Serif" w:hAnsi="Liberation Serif" w:cs="Liberation Serif"/>
          <w:color w:val="000000" w:themeColor="text1"/>
          <w:sz w:val="28"/>
          <w:szCs w:val="28"/>
        </w:rPr>
      </w:pPr>
      <w:r w:rsidRPr="00AE43F6">
        <w:rPr>
          <w:rFonts w:ascii="Liberation Serif" w:hAnsi="Liberation Serif" w:cs="Liberation Serif"/>
          <w:color w:val="000000" w:themeColor="text1"/>
          <w:sz w:val="28"/>
          <w:szCs w:val="28"/>
        </w:rPr>
        <w:t>3.</w:t>
      </w:r>
      <w:r w:rsidR="00602F53" w:rsidRPr="00AE43F6">
        <w:rPr>
          <w:rFonts w:ascii="Liberation Serif" w:hAnsi="Liberation Serif" w:cs="Liberation Serif"/>
          <w:color w:val="000000" w:themeColor="text1"/>
          <w:sz w:val="28"/>
          <w:szCs w:val="28"/>
        </w:rPr>
        <w:t>10</w:t>
      </w:r>
      <w:r w:rsidRPr="00AE43F6">
        <w:rPr>
          <w:rFonts w:ascii="Liberation Serif" w:hAnsi="Liberation Serif" w:cs="Liberation Serif"/>
          <w:color w:val="000000" w:themeColor="text1"/>
          <w:sz w:val="28"/>
          <w:szCs w:val="28"/>
        </w:rPr>
        <w:t xml:space="preserve">. Результатом административной процедуры является </w:t>
      </w:r>
      <w:r w:rsidR="00602F53" w:rsidRPr="00AE43F6">
        <w:rPr>
          <w:rFonts w:ascii="Liberation Serif" w:hAnsi="Liberation Serif" w:cs="Liberation Serif"/>
          <w:color w:val="000000" w:themeColor="text1"/>
          <w:sz w:val="28"/>
          <w:szCs w:val="28"/>
        </w:rPr>
        <w:t>передача</w:t>
      </w:r>
      <w:r w:rsidRPr="00AE43F6">
        <w:rPr>
          <w:rFonts w:ascii="Liberation Serif" w:hAnsi="Liberation Serif" w:cs="Liberation Serif"/>
          <w:color w:val="000000" w:themeColor="text1"/>
          <w:sz w:val="28"/>
          <w:szCs w:val="28"/>
        </w:rPr>
        <w:t xml:space="preserve"> заявления и документов, необходимых для предоставления муниципальной услуги,</w:t>
      </w:r>
      <w:r w:rsidR="00602F53" w:rsidRPr="00AE43F6">
        <w:rPr>
          <w:rFonts w:ascii="Liberation Serif" w:hAnsi="Liberation Serif" w:cs="Liberation Serif"/>
          <w:color w:val="000000" w:themeColor="text1"/>
          <w:sz w:val="28"/>
          <w:szCs w:val="28"/>
        </w:rPr>
        <w:t xml:space="preserve"> специалисту отдела Администрации.</w:t>
      </w:r>
    </w:p>
    <w:p w:rsidR="002A7CC3" w:rsidRPr="00AE43F6" w:rsidRDefault="002A7CC3" w:rsidP="002A7CC3">
      <w:pPr>
        <w:pStyle w:val="ConsPlusNormal"/>
        <w:ind w:firstLine="539"/>
        <w:jc w:val="both"/>
        <w:rPr>
          <w:rFonts w:ascii="Liberation Serif" w:hAnsi="Liberation Serif" w:cs="Liberation Serif"/>
          <w:color w:val="000000" w:themeColor="text1"/>
          <w:sz w:val="28"/>
          <w:szCs w:val="28"/>
        </w:rPr>
      </w:pPr>
      <w:r w:rsidRPr="00AE43F6">
        <w:rPr>
          <w:rFonts w:ascii="Liberation Serif" w:hAnsi="Liberation Serif" w:cs="Liberation Serif"/>
          <w:color w:val="000000" w:themeColor="text1"/>
          <w:sz w:val="28"/>
          <w:szCs w:val="28"/>
        </w:rPr>
        <w:t>3.1</w:t>
      </w:r>
      <w:r w:rsidR="00602F53" w:rsidRPr="00AE43F6">
        <w:rPr>
          <w:rFonts w:ascii="Liberation Serif" w:hAnsi="Liberation Serif" w:cs="Liberation Serif"/>
          <w:color w:val="000000" w:themeColor="text1"/>
          <w:sz w:val="28"/>
          <w:szCs w:val="28"/>
        </w:rPr>
        <w:t>1</w:t>
      </w:r>
      <w:r w:rsidRPr="00AE43F6">
        <w:rPr>
          <w:rFonts w:ascii="Liberation Serif" w:hAnsi="Liberation Serif" w:cs="Liberation Serif"/>
          <w:color w:val="000000" w:themeColor="text1"/>
          <w:sz w:val="28"/>
          <w:szCs w:val="28"/>
        </w:rPr>
        <w:t xml:space="preserve">.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муниципальной услуги, в </w:t>
      </w:r>
      <w:r w:rsidR="00982B2F" w:rsidRPr="00AE43F6">
        <w:rPr>
          <w:rFonts w:ascii="Liberation Serif" w:hAnsi="Liberation Serif" w:cs="Liberation Serif"/>
          <w:color w:val="000000" w:themeColor="text1"/>
          <w:sz w:val="28"/>
          <w:szCs w:val="28"/>
        </w:rPr>
        <w:t xml:space="preserve">Журнал учета заявлений </w:t>
      </w:r>
      <w:r w:rsidR="006B7604" w:rsidRPr="00AE43F6">
        <w:rPr>
          <w:rFonts w:ascii="Liberation Serif" w:hAnsi="Liberation Serif" w:cs="Liberation Serif"/>
          <w:color w:val="000000" w:themeColor="text1"/>
          <w:sz w:val="28"/>
          <w:szCs w:val="28"/>
        </w:rPr>
        <w:t>о разрешении на вступление в брак</w:t>
      </w:r>
      <w:r w:rsidR="00982B2F" w:rsidRPr="00AE43F6">
        <w:rPr>
          <w:rFonts w:ascii="Liberation Serif" w:hAnsi="Liberation Serif" w:cs="Liberation Serif"/>
          <w:color w:val="000000" w:themeColor="text1"/>
          <w:sz w:val="28"/>
          <w:szCs w:val="28"/>
        </w:rPr>
        <w:t xml:space="preserve"> (далее – Журнал).</w:t>
      </w:r>
    </w:p>
    <w:p w:rsidR="00403093" w:rsidRPr="00602D17" w:rsidRDefault="00403093" w:rsidP="00C47A4E">
      <w:pPr>
        <w:widowControl w:val="0"/>
        <w:ind w:firstLine="540"/>
        <w:jc w:val="both"/>
        <w:rPr>
          <w:rFonts w:ascii="Liberation Serif" w:hAnsi="Liberation Serif" w:cs="Liberation Serif"/>
          <w:color w:val="FF0000"/>
          <w:sz w:val="28"/>
          <w:szCs w:val="28"/>
        </w:rPr>
      </w:pPr>
    </w:p>
    <w:p w:rsidR="00403093" w:rsidRPr="003D2620" w:rsidRDefault="00602F53" w:rsidP="00A24518">
      <w:pPr>
        <w:widowControl w:val="0"/>
        <w:ind w:firstLine="540"/>
        <w:jc w:val="center"/>
        <w:rPr>
          <w:rFonts w:ascii="Liberation Serif" w:hAnsi="Liberation Serif" w:cs="Liberation Serif"/>
          <w:b/>
          <w:color w:val="000000" w:themeColor="text1"/>
          <w:sz w:val="28"/>
          <w:szCs w:val="28"/>
        </w:rPr>
      </w:pPr>
      <w:r w:rsidRPr="003D2620">
        <w:rPr>
          <w:rFonts w:ascii="Liberation Serif" w:hAnsi="Liberation Serif" w:cs="Liberation Serif"/>
          <w:b/>
          <w:color w:val="000000" w:themeColor="text1"/>
          <w:sz w:val="28"/>
          <w:szCs w:val="28"/>
        </w:rPr>
        <w:t>ФОРМИРОВАНИЕ И НАПРАВЛЕНИЕ МЕЖВЕДОМСТВЕНН</w:t>
      </w:r>
      <w:r w:rsidR="00BC47BA" w:rsidRPr="003D2620">
        <w:rPr>
          <w:rFonts w:ascii="Liberation Serif" w:hAnsi="Liberation Serif" w:cs="Liberation Serif"/>
          <w:b/>
          <w:color w:val="000000" w:themeColor="text1"/>
          <w:sz w:val="28"/>
          <w:szCs w:val="28"/>
        </w:rPr>
        <w:t>ЫХ</w:t>
      </w:r>
      <w:r w:rsidRPr="003D2620">
        <w:rPr>
          <w:rFonts w:ascii="Liberation Serif" w:hAnsi="Liberation Serif" w:cs="Liberation Serif"/>
          <w:b/>
          <w:color w:val="000000" w:themeColor="text1"/>
          <w:sz w:val="28"/>
          <w:szCs w:val="28"/>
        </w:rPr>
        <w:t xml:space="preserve"> ЗАПРОС</w:t>
      </w:r>
      <w:r w:rsidR="00BC47BA" w:rsidRPr="003D2620">
        <w:rPr>
          <w:rFonts w:ascii="Liberation Serif" w:hAnsi="Liberation Serif" w:cs="Liberation Serif"/>
          <w:b/>
          <w:color w:val="000000" w:themeColor="text1"/>
          <w:sz w:val="28"/>
          <w:szCs w:val="28"/>
        </w:rPr>
        <w:t>ОВ</w:t>
      </w:r>
      <w:r w:rsidRPr="003D2620">
        <w:rPr>
          <w:rFonts w:ascii="Liberation Serif" w:hAnsi="Liberation Serif" w:cs="Liberation Serif"/>
          <w:b/>
          <w:color w:val="000000" w:themeColor="text1"/>
          <w:sz w:val="28"/>
          <w:szCs w:val="28"/>
        </w:rPr>
        <w:t xml:space="preserve"> В ОРГАНЫ И ОРГАНИЗАЦИИ, УЧАСТВУЮЩИЕ В ПРЕДОСТАВЛЕНИИ МУНИЦИПАЛЬНОЙ УСЛУГИ</w:t>
      </w:r>
    </w:p>
    <w:p w:rsidR="00821CF0" w:rsidRPr="00602D17" w:rsidRDefault="00821CF0" w:rsidP="00A24518">
      <w:pPr>
        <w:pStyle w:val="ConsPlusNormal"/>
        <w:ind w:firstLine="540"/>
        <w:jc w:val="both"/>
        <w:rPr>
          <w:rFonts w:ascii="Liberation Serif" w:hAnsi="Liberation Serif" w:cs="Liberation Serif"/>
          <w:color w:val="FF0000"/>
          <w:sz w:val="28"/>
          <w:szCs w:val="28"/>
        </w:rPr>
      </w:pPr>
      <w:bookmarkStart w:id="2" w:name="P376"/>
      <w:bookmarkEnd w:id="2"/>
    </w:p>
    <w:p w:rsidR="00A24518" w:rsidRPr="003D2620" w:rsidRDefault="00A24518" w:rsidP="00A24518">
      <w:pPr>
        <w:pStyle w:val="ConsPlusNormal"/>
        <w:ind w:firstLine="540"/>
        <w:jc w:val="both"/>
        <w:rPr>
          <w:rFonts w:ascii="Liberation Serif" w:hAnsi="Liberation Serif" w:cs="Liberation Serif"/>
          <w:color w:val="000000" w:themeColor="text1"/>
          <w:sz w:val="28"/>
          <w:szCs w:val="28"/>
        </w:rPr>
      </w:pPr>
      <w:r w:rsidRPr="003D2620">
        <w:rPr>
          <w:rFonts w:ascii="Liberation Serif" w:hAnsi="Liberation Serif" w:cs="Liberation Serif"/>
          <w:color w:val="000000" w:themeColor="text1"/>
          <w:sz w:val="28"/>
          <w:szCs w:val="28"/>
        </w:rPr>
        <w:t>3.12. Основанием для начала выполнения административной процедуры является поступление заявления и документов, необходимых для предоставления муниципальной услуги, специалисту отдела Администрации.</w:t>
      </w:r>
    </w:p>
    <w:p w:rsidR="00A24518" w:rsidRPr="003D2620" w:rsidRDefault="00A24518" w:rsidP="00A24518">
      <w:pPr>
        <w:pStyle w:val="ConsPlusNormal"/>
        <w:ind w:firstLine="540"/>
        <w:jc w:val="both"/>
        <w:rPr>
          <w:rFonts w:ascii="Liberation Serif" w:hAnsi="Liberation Serif" w:cs="Liberation Serif"/>
          <w:color w:val="000000" w:themeColor="text1"/>
          <w:sz w:val="28"/>
          <w:szCs w:val="28"/>
        </w:rPr>
      </w:pPr>
      <w:r w:rsidRPr="003D2620">
        <w:rPr>
          <w:rFonts w:ascii="Liberation Serif" w:hAnsi="Liberation Serif" w:cs="Liberation Serif"/>
          <w:color w:val="000000" w:themeColor="text1"/>
          <w:sz w:val="28"/>
          <w:szCs w:val="28"/>
        </w:rPr>
        <w:t>3.13. Специалист отдела Администрации в течение 2 рабочих дней со дня регистрации заявления и документов, необходимых для предоставления муниципальной услуги, направляет запрос</w:t>
      </w:r>
      <w:r w:rsidR="00676A96" w:rsidRPr="003D2620">
        <w:rPr>
          <w:rFonts w:ascii="Liberation Serif" w:hAnsi="Liberation Serif" w:cs="Liberation Serif"/>
          <w:color w:val="000000" w:themeColor="text1"/>
          <w:sz w:val="28"/>
          <w:szCs w:val="28"/>
        </w:rPr>
        <w:t>ы</w:t>
      </w:r>
      <w:r w:rsidRPr="003D2620">
        <w:rPr>
          <w:rFonts w:ascii="Liberation Serif" w:hAnsi="Liberation Serif" w:cs="Liberation Serif"/>
          <w:color w:val="000000" w:themeColor="text1"/>
          <w:sz w:val="28"/>
          <w:szCs w:val="28"/>
        </w:rPr>
        <w:t>, содержащи</w:t>
      </w:r>
      <w:r w:rsidR="00676A96" w:rsidRPr="003D2620">
        <w:rPr>
          <w:rFonts w:ascii="Liberation Serif" w:hAnsi="Liberation Serif" w:cs="Liberation Serif"/>
          <w:color w:val="000000" w:themeColor="text1"/>
          <w:sz w:val="28"/>
          <w:szCs w:val="28"/>
        </w:rPr>
        <w:t>е</w:t>
      </w:r>
      <w:r w:rsidRPr="003D2620">
        <w:rPr>
          <w:rFonts w:ascii="Liberation Serif" w:hAnsi="Liberation Serif" w:cs="Liberation Serif"/>
          <w:color w:val="000000" w:themeColor="text1"/>
          <w:sz w:val="28"/>
          <w:szCs w:val="28"/>
        </w:rPr>
        <w:t xml:space="preserve">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3204FE" w:rsidRPr="003D2620" w:rsidRDefault="00A24518" w:rsidP="003204FE">
      <w:pPr>
        <w:pStyle w:val="ConsPlusNormal"/>
        <w:ind w:firstLine="540"/>
        <w:jc w:val="both"/>
        <w:rPr>
          <w:rFonts w:ascii="Liberation Serif" w:hAnsi="Liberation Serif" w:cs="Liberation Serif"/>
          <w:color w:val="000000" w:themeColor="text1"/>
          <w:sz w:val="28"/>
          <w:szCs w:val="28"/>
        </w:rPr>
      </w:pPr>
      <w:r w:rsidRPr="003D2620">
        <w:rPr>
          <w:rFonts w:ascii="Liberation Serif" w:hAnsi="Liberation Serif" w:cs="Liberation Serif"/>
          <w:color w:val="000000" w:themeColor="text1"/>
          <w:sz w:val="28"/>
          <w:szCs w:val="28"/>
        </w:rPr>
        <w:t>3.1</w:t>
      </w:r>
      <w:r w:rsidR="00643BE0" w:rsidRPr="003D2620">
        <w:rPr>
          <w:rFonts w:ascii="Liberation Serif" w:hAnsi="Liberation Serif" w:cs="Liberation Serif"/>
          <w:color w:val="000000" w:themeColor="text1"/>
          <w:sz w:val="28"/>
          <w:szCs w:val="28"/>
        </w:rPr>
        <w:t>3</w:t>
      </w:r>
      <w:r w:rsidRPr="003D2620">
        <w:rPr>
          <w:rFonts w:ascii="Liberation Serif" w:hAnsi="Liberation Serif" w:cs="Liberation Serif"/>
          <w:color w:val="000000" w:themeColor="text1"/>
          <w:sz w:val="28"/>
          <w:szCs w:val="28"/>
        </w:rPr>
        <w:t xml:space="preserve">.1. </w:t>
      </w:r>
      <w:r w:rsidR="003204FE" w:rsidRPr="003D2620">
        <w:rPr>
          <w:rFonts w:ascii="Liberation Serif" w:hAnsi="Liberation Serif" w:cs="Liberation Serif"/>
          <w:color w:val="000000" w:themeColor="text1"/>
          <w:sz w:val="28"/>
          <w:szCs w:val="28"/>
        </w:rPr>
        <w:t>подтверждающих регистрацию актов гражданского состояния посредством ЕГР ЗАГС (</w:t>
      </w:r>
      <w:r w:rsidR="00157393">
        <w:rPr>
          <w:rFonts w:ascii="Liberation Serif" w:hAnsi="Liberation Serif" w:cs="Liberation Serif"/>
          <w:color w:val="000000" w:themeColor="text1"/>
          <w:sz w:val="28"/>
          <w:szCs w:val="28"/>
        </w:rPr>
        <w:t>свидетельство</w:t>
      </w:r>
      <w:r w:rsidR="003D2620" w:rsidRPr="003D2620">
        <w:rPr>
          <w:rFonts w:ascii="Liberation Serif" w:hAnsi="Liberation Serif" w:cs="Liberation Serif"/>
          <w:color w:val="000000" w:themeColor="text1"/>
          <w:sz w:val="28"/>
          <w:szCs w:val="28"/>
        </w:rPr>
        <w:t xml:space="preserve"> о рождении</w:t>
      </w:r>
      <w:r w:rsidR="00165DC8">
        <w:rPr>
          <w:rFonts w:ascii="Liberation Serif" w:hAnsi="Liberation Serif" w:cs="Liberation Serif"/>
          <w:color w:val="000000" w:themeColor="text1"/>
          <w:sz w:val="28"/>
          <w:szCs w:val="28"/>
        </w:rPr>
        <w:t xml:space="preserve"> ребенка заявителя</w:t>
      </w:r>
      <w:r w:rsidR="003D2620" w:rsidRPr="003D2620">
        <w:rPr>
          <w:rFonts w:ascii="Liberation Serif" w:hAnsi="Liberation Serif" w:cs="Liberation Serif"/>
          <w:color w:val="000000" w:themeColor="text1"/>
          <w:sz w:val="28"/>
          <w:szCs w:val="28"/>
        </w:rPr>
        <w:t xml:space="preserve">, </w:t>
      </w:r>
      <w:r w:rsidR="003C2EAE" w:rsidRPr="003D2620">
        <w:rPr>
          <w:rFonts w:ascii="Liberation Serif" w:hAnsi="Liberation Serif" w:cs="Liberation Serif"/>
          <w:color w:val="000000" w:themeColor="text1"/>
          <w:sz w:val="28"/>
          <w:szCs w:val="28"/>
        </w:rPr>
        <w:t>об установлении отцовства</w:t>
      </w:r>
      <w:r w:rsidR="00165DC8">
        <w:rPr>
          <w:rFonts w:ascii="Liberation Serif" w:hAnsi="Liberation Serif" w:cs="Liberation Serif"/>
          <w:color w:val="000000" w:themeColor="text1"/>
          <w:sz w:val="28"/>
          <w:szCs w:val="28"/>
        </w:rPr>
        <w:t>)</w:t>
      </w:r>
      <w:r w:rsidR="003D2620" w:rsidRPr="003D2620">
        <w:rPr>
          <w:rFonts w:ascii="Liberation Serif" w:hAnsi="Liberation Serif" w:cs="Liberation Serif"/>
          <w:color w:val="000000" w:themeColor="text1"/>
          <w:sz w:val="28"/>
          <w:szCs w:val="28"/>
        </w:rPr>
        <w:t>;</w:t>
      </w:r>
    </w:p>
    <w:p w:rsidR="003D2620" w:rsidRPr="003D2620" w:rsidRDefault="003D2620" w:rsidP="003204FE">
      <w:pPr>
        <w:pStyle w:val="ConsPlusNormal"/>
        <w:ind w:firstLine="540"/>
        <w:jc w:val="both"/>
        <w:rPr>
          <w:rFonts w:ascii="Liberation Serif" w:hAnsi="Liberation Serif" w:cs="Liberation Serif"/>
          <w:color w:val="000000" w:themeColor="text1"/>
          <w:sz w:val="28"/>
          <w:szCs w:val="28"/>
        </w:rPr>
      </w:pPr>
      <w:r w:rsidRPr="003D2620">
        <w:rPr>
          <w:rFonts w:ascii="Liberation Serif" w:hAnsi="Liberation Serif" w:cs="Liberation Serif"/>
          <w:color w:val="000000" w:themeColor="text1"/>
          <w:sz w:val="28"/>
          <w:szCs w:val="28"/>
        </w:rPr>
        <w:t xml:space="preserve">3.13.2. </w:t>
      </w:r>
      <w:r w:rsidR="00157393">
        <w:rPr>
          <w:rFonts w:ascii="Liberation Serif" w:hAnsi="Liberation Serif" w:cs="Liberation Serif"/>
          <w:color w:val="000000" w:themeColor="text1"/>
          <w:sz w:val="28"/>
          <w:szCs w:val="28"/>
        </w:rPr>
        <w:t xml:space="preserve">о </w:t>
      </w:r>
      <w:r w:rsidRPr="003D2620">
        <w:rPr>
          <w:rFonts w:ascii="Liberation Serif" w:hAnsi="Liberation Serif" w:cs="Liberation Serif"/>
          <w:color w:val="000000" w:themeColor="text1"/>
          <w:sz w:val="28"/>
          <w:szCs w:val="28"/>
        </w:rPr>
        <w:t>мест</w:t>
      </w:r>
      <w:r w:rsidR="00157393">
        <w:rPr>
          <w:rFonts w:ascii="Liberation Serif" w:hAnsi="Liberation Serif" w:cs="Liberation Serif"/>
          <w:color w:val="000000" w:themeColor="text1"/>
          <w:sz w:val="28"/>
          <w:szCs w:val="28"/>
        </w:rPr>
        <w:t>е</w:t>
      </w:r>
      <w:r w:rsidRPr="003D2620">
        <w:rPr>
          <w:rFonts w:ascii="Liberation Serif" w:hAnsi="Liberation Serif" w:cs="Liberation Serif"/>
          <w:color w:val="000000" w:themeColor="text1"/>
          <w:sz w:val="28"/>
          <w:szCs w:val="28"/>
        </w:rPr>
        <w:t xml:space="preserve"> жительства</w:t>
      </w:r>
      <w:r w:rsidR="00157393">
        <w:rPr>
          <w:rFonts w:ascii="Liberation Serif" w:hAnsi="Liberation Serif" w:cs="Liberation Serif"/>
          <w:color w:val="000000" w:themeColor="text1"/>
          <w:sz w:val="28"/>
          <w:szCs w:val="28"/>
        </w:rPr>
        <w:t xml:space="preserve"> (пребывания) заявителя</w:t>
      </w:r>
      <w:r w:rsidRPr="003D2620">
        <w:rPr>
          <w:rFonts w:ascii="Liberation Serif" w:hAnsi="Liberation Serif" w:cs="Liberation Serif"/>
          <w:color w:val="000000" w:themeColor="text1"/>
          <w:sz w:val="28"/>
          <w:szCs w:val="28"/>
        </w:rPr>
        <w:t xml:space="preserve"> на территории Каменск-Уральского городского округа</w:t>
      </w:r>
      <w:r w:rsidR="00157393">
        <w:rPr>
          <w:rFonts w:ascii="Liberation Serif" w:hAnsi="Liberation Serif" w:cs="Liberation Serif"/>
          <w:color w:val="000000" w:themeColor="text1"/>
          <w:sz w:val="28"/>
          <w:szCs w:val="28"/>
        </w:rPr>
        <w:t xml:space="preserve"> (в случае, если информация о регистрации по месту жительства (пребывания) отсутствует в представленных документах)</w:t>
      </w:r>
      <w:r w:rsidRPr="003D2620">
        <w:rPr>
          <w:rFonts w:ascii="Liberation Serif" w:hAnsi="Liberation Serif" w:cs="Liberation Serif"/>
          <w:color w:val="000000" w:themeColor="text1"/>
          <w:sz w:val="28"/>
          <w:szCs w:val="28"/>
        </w:rPr>
        <w:t>.</w:t>
      </w:r>
    </w:p>
    <w:p w:rsidR="00A24518" w:rsidRPr="00DE3A61" w:rsidRDefault="00A24518" w:rsidP="00A24518">
      <w:pPr>
        <w:pStyle w:val="ConsPlusNormal"/>
        <w:ind w:firstLine="540"/>
        <w:jc w:val="both"/>
        <w:rPr>
          <w:rFonts w:ascii="Liberation Serif" w:hAnsi="Liberation Serif" w:cs="Liberation Serif"/>
          <w:color w:val="000000" w:themeColor="text1"/>
          <w:sz w:val="28"/>
          <w:szCs w:val="28"/>
        </w:rPr>
      </w:pPr>
      <w:r w:rsidRPr="00DE3A61">
        <w:rPr>
          <w:rFonts w:ascii="Liberation Serif" w:hAnsi="Liberation Serif" w:cs="Liberation Serif"/>
          <w:color w:val="000000" w:themeColor="text1"/>
          <w:sz w:val="28"/>
          <w:szCs w:val="28"/>
        </w:rPr>
        <w:t>3.1</w:t>
      </w:r>
      <w:r w:rsidR="00F82892" w:rsidRPr="00DE3A61">
        <w:rPr>
          <w:rFonts w:ascii="Liberation Serif" w:hAnsi="Liberation Serif" w:cs="Liberation Serif"/>
          <w:color w:val="000000" w:themeColor="text1"/>
          <w:sz w:val="28"/>
          <w:szCs w:val="28"/>
        </w:rPr>
        <w:t>4</w:t>
      </w:r>
      <w:r w:rsidRPr="00DE3A61">
        <w:rPr>
          <w:rFonts w:ascii="Liberation Serif" w:hAnsi="Liberation Serif" w:cs="Liberation Serif"/>
          <w:color w:val="000000" w:themeColor="text1"/>
          <w:sz w:val="28"/>
          <w:szCs w:val="28"/>
        </w:rPr>
        <w:t>. Административная процедура выполняется в течение 2 рабочих дней со дня регистрации заявления и документов, необходимых для предоставления муниципальной услуги.</w:t>
      </w:r>
    </w:p>
    <w:p w:rsidR="00A24518" w:rsidRPr="00DE3A61" w:rsidRDefault="00A24518" w:rsidP="00A24518">
      <w:pPr>
        <w:pStyle w:val="ConsPlusNormal"/>
        <w:ind w:firstLine="540"/>
        <w:jc w:val="both"/>
        <w:rPr>
          <w:rFonts w:ascii="Liberation Serif" w:hAnsi="Liberation Serif" w:cs="Liberation Serif"/>
          <w:color w:val="000000" w:themeColor="text1"/>
          <w:sz w:val="28"/>
          <w:szCs w:val="28"/>
        </w:rPr>
      </w:pPr>
      <w:r w:rsidRPr="00DE3A61">
        <w:rPr>
          <w:rFonts w:ascii="Liberation Serif" w:hAnsi="Liberation Serif" w:cs="Liberation Serif"/>
          <w:color w:val="000000" w:themeColor="text1"/>
          <w:sz w:val="28"/>
          <w:szCs w:val="28"/>
        </w:rPr>
        <w:t>3.1</w:t>
      </w:r>
      <w:r w:rsidR="00314109" w:rsidRPr="00DE3A61">
        <w:rPr>
          <w:rFonts w:ascii="Liberation Serif" w:hAnsi="Liberation Serif" w:cs="Liberation Serif"/>
          <w:color w:val="000000" w:themeColor="text1"/>
          <w:sz w:val="28"/>
          <w:szCs w:val="28"/>
        </w:rPr>
        <w:t>5</w:t>
      </w:r>
      <w:r w:rsidRPr="00DE3A61">
        <w:rPr>
          <w:rFonts w:ascii="Liberation Serif" w:hAnsi="Liberation Serif" w:cs="Liberation Serif"/>
          <w:color w:val="000000" w:themeColor="text1"/>
          <w:sz w:val="28"/>
          <w:szCs w:val="28"/>
        </w:rPr>
        <w:t>. Критерием принятия решения для выполнения административной процедуры явля</w:t>
      </w:r>
      <w:r w:rsidR="00314109" w:rsidRPr="00DE3A61">
        <w:rPr>
          <w:rFonts w:ascii="Liberation Serif" w:hAnsi="Liberation Serif" w:cs="Liberation Serif"/>
          <w:color w:val="000000" w:themeColor="text1"/>
          <w:sz w:val="28"/>
          <w:szCs w:val="28"/>
        </w:rPr>
        <w:t>е</w:t>
      </w:r>
      <w:r w:rsidRPr="00DE3A61">
        <w:rPr>
          <w:rFonts w:ascii="Liberation Serif" w:hAnsi="Liberation Serif" w:cs="Liberation Serif"/>
          <w:color w:val="000000" w:themeColor="text1"/>
          <w:sz w:val="28"/>
          <w:szCs w:val="28"/>
        </w:rPr>
        <w:t>тся отсутствие необходимых данных для принятия решения</w:t>
      </w:r>
      <w:r w:rsidR="00F82892" w:rsidRPr="00DE3A61">
        <w:rPr>
          <w:rFonts w:ascii="Liberation Serif" w:hAnsi="Liberation Serif" w:cs="Liberation Serif"/>
          <w:color w:val="000000" w:themeColor="text1"/>
          <w:sz w:val="28"/>
          <w:szCs w:val="28"/>
        </w:rPr>
        <w:t xml:space="preserve"> о предоставлении или отказе в предоставлении муниципальной услуги</w:t>
      </w:r>
      <w:r w:rsidRPr="00DE3A61">
        <w:rPr>
          <w:rFonts w:ascii="Liberation Serif" w:hAnsi="Liberation Serif" w:cs="Liberation Serif"/>
          <w:color w:val="000000" w:themeColor="text1"/>
          <w:sz w:val="28"/>
          <w:szCs w:val="28"/>
        </w:rPr>
        <w:t>.</w:t>
      </w:r>
    </w:p>
    <w:p w:rsidR="00A24518" w:rsidRPr="00DE3A61" w:rsidRDefault="00A24518" w:rsidP="00A24518">
      <w:pPr>
        <w:pStyle w:val="ConsPlusNormal"/>
        <w:ind w:firstLine="540"/>
        <w:jc w:val="both"/>
        <w:rPr>
          <w:rFonts w:ascii="Liberation Serif" w:hAnsi="Liberation Serif" w:cs="Liberation Serif"/>
          <w:color w:val="000000" w:themeColor="text1"/>
          <w:sz w:val="28"/>
          <w:szCs w:val="28"/>
        </w:rPr>
      </w:pPr>
      <w:r w:rsidRPr="00DE3A61">
        <w:rPr>
          <w:rFonts w:ascii="Liberation Serif" w:hAnsi="Liberation Serif" w:cs="Liberation Serif"/>
          <w:color w:val="000000" w:themeColor="text1"/>
          <w:sz w:val="28"/>
          <w:szCs w:val="28"/>
        </w:rPr>
        <w:t>3.1</w:t>
      </w:r>
      <w:r w:rsidR="00314109" w:rsidRPr="00DE3A61">
        <w:rPr>
          <w:rFonts w:ascii="Liberation Serif" w:hAnsi="Liberation Serif" w:cs="Liberation Serif"/>
          <w:color w:val="000000" w:themeColor="text1"/>
          <w:sz w:val="28"/>
          <w:szCs w:val="28"/>
        </w:rPr>
        <w:t>6</w:t>
      </w:r>
      <w:r w:rsidRPr="00DE3A61">
        <w:rPr>
          <w:rFonts w:ascii="Liberation Serif" w:hAnsi="Liberation Serif" w:cs="Liberation Serif"/>
          <w:color w:val="000000" w:themeColor="text1"/>
          <w:sz w:val="28"/>
          <w:szCs w:val="28"/>
        </w:rPr>
        <w:t>. Результатом административной процедуры является направление межведомственн</w:t>
      </w:r>
      <w:r w:rsidR="00314109" w:rsidRPr="00DE3A61">
        <w:rPr>
          <w:rFonts w:ascii="Liberation Serif" w:hAnsi="Liberation Serif" w:cs="Liberation Serif"/>
          <w:color w:val="000000" w:themeColor="text1"/>
          <w:sz w:val="28"/>
          <w:szCs w:val="28"/>
        </w:rPr>
        <w:t>ых</w:t>
      </w:r>
      <w:r w:rsidRPr="00DE3A61">
        <w:rPr>
          <w:rFonts w:ascii="Liberation Serif" w:hAnsi="Liberation Serif" w:cs="Liberation Serif"/>
          <w:color w:val="000000" w:themeColor="text1"/>
          <w:sz w:val="28"/>
          <w:szCs w:val="28"/>
        </w:rPr>
        <w:t xml:space="preserve"> запрос</w:t>
      </w:r>
      <w:r w:rsidR="00314109" w:rsidRPr="00DE3A61">
        <w:rPr>
          <w:rFonts w:ascii="Liberation Serif" w:hAnsi="Liberation Serif" w:cs="Liberation Serif"/>
          <w:color w:val="000000" w:themeColor="text1"/>
          <w:sz w:val="28"/>
          <w:szCs w:val="28"/>
        </w:rPr>
        <w:t>ов</w:t>
      </w:r>
      <w:r w:rsidRPr="00DE3A61">
        <w:rPr>
          <w:rFonts w:ascii="Liberation Serif" w:hAnsi="Liberation Serif" w:cs="Liberation Serif"/>
          <w:color w:val="000000" w:themeColor="text1"/>
          <w:sz w:val="28"/>
          <w:szCs w:val="28"/>
        </w:rPr>
        <w:t xml:space="preserve"> </w:t>
      </w:r>
      <w:r w:rsidR="00F82892" w:rsidRPr="00DE3A61">
        <w:rPr>
          <w:rFonts w:ascii="Liberation Serif" w:hAnsi="Liberation Serif" w:cs="Liberation Serif"/>
          <w:color w:val="000000" w:themeColor="text1"/>
          <w:sz w:val="28"/>
          <w:szCs w:val="28"/>
        </w:rPr>
        <w:t>в соответствующие органы, организации и учреждения</w:t>
      </w:r>
      <w:r w:rsidRPr="00DE3A61">
        <w:rPr>
          <w:rFonts w:ascii="Liberation Serif" w:hAnsi="Liberation Serif" w:cs="Liberation Serif"/>
          <w:color w:val="000000" w:themeColor="text1"/>
          <w:sz w:val="28"/>
          <w:szCs w:val="28"/>
        </w:rPr>
        <w:t>, участвующие в предоставлении муниципальной услуги.</w:t>
      </w:r>
    </w:p>
    <w:p w:rsidR="00A24518" w:rsidRPr="00DE3A61" w:rsidRDefault="00A24518" w:rsidP="00A24518">
      <w:pPr>
        <w:pStyle w:val="ConsPlusNormal"/>
        <w:ind w:firstLine="540"/>
        <w:jc w:val="both"/>
        <w:rPr>
          <w:rFonts w:ascii="Liberation Serif" w:hAnsi="Liberation Serif" w:cs="Liberation Serif"/>
          <w:color w:val="000000" w:themeColor="text1"/>
          <w:sz w:val="28"/>
          <w:szCs w:val="28"/>
        </w:rPr>
      </w:pPr>
      <w:bookmarkStart w:id="3" w:name="P390"/>
      <w:bookmarkEnd w:id="3"/>
      <w:r w:rsidRPr="00DE3A61">
        <w:rPr>
          <w:rFonts w:ascii="Liberation Serif" w:hAnsi="Liberation Serif" w:cs="Liberation Serif"/>
          <w:color w:val="000000" w:themeColor="text1"/>
          <w:sz w:val="28"/>
          <w:szCs w:val="28"/>
        </w:rPr>
        <w:t>3.1</w:t>
      </w:r>
      <w:r w:rsidR="00314109" w:rsidRPr="00DE3A61">
        <w:rPr>
          <w:rFonts w:ascii="Liberation Serif" w:hAnsi="Liberation Serif" w:cs="Liberation Serif"/>
          <w:color w:val="000000" w:themeColor="text1"/>
          <w:sz w:val="28"/>
          <w:szCs w:val="28"/>
        </w:rPr>
        <w:t>7</w:t>
      </w:r>
      <w:r w:rsidRPr="00DE3A61">
        <w:rPr>
          <w:rFonts w:ascii="Liberation Serif" w:hAnsi="Liberation Serif" w:cs="Liberation Serif"/>
          <w:color w:val="000000" w:themeColor="text1"/>
          <w:sz w:val="28"/>
          <w:szCs w:val="28"/>
        </w:rPr>
        <w:t>. Способом фиксации результата выполнения административной процедуры является формирование и направление межведомственн</w:t>
      </w:r>
      <w:r w:rsidR="00314109" w:rsidRPr="00DE3A61">
        <w:rPr>
          <w:rFonts w:ascii="Liberation Serif" w:hAnsi="Liberation Serif" w:cs="Liberation Serif"/>
          <w:color w:val="000000" w:themeColor="text1"/>
          <w:sz w:val="28"/>
          <w:szCs w:val="28"/>
        </w:rPr>
        <w:t>ых</w:t>
      </w:r>
      <w:r w:rsidRPr="00DE3A61">
        <w:rPr>
          <w:rFonts w:ascii="Liberation Serif" w:hAnsi="Liberation Serif" w:cs="Liberation Serif"/>
          <w:color w:val="000000" w:themeColor="text1"/>
          <w:sz w:val="28"/>
          <w:szCs w:val="28"/>
        </w:rPr>
        <w:t xml:space="preserve"> запрос</w:t>
      </w:r>
      <w:r w:rsidR="00314109" w:rsidRPr="00DE3A61">
        <w:rPr>
          <w:rFonts w:ascii="Liberation Serif" w:hAnsi="Liberation Serif" w:cs="Liberation Serif"/>
          <w:color w:val="000000" w:themeColor="text1"/>
          <w:sz w:val="28"/>
          <w:szCs w:val="28"/>
        </w:rPr>
        <w:t>ов</w:t>
      </w:r>
      <w:r w:rsidRPr="00DE3A61">
        <w:rPr>
          <w:rFonts w:ascii="Liberation Serif" w:hAnsi="Liberation Serif" w:cs="Liberation Serif"/>
          <w:color w:val="000000" w:themeColor="text1"/>
          <w:sz w:val="28"/>
          <w:szCs w:val="28"/>
        </w:rPr>
        <w:t>.</w:t>
      </w:r>
    </w:p>
    <w:p w:rsidR="00446CAB" w:rsidRPr="009F60C2" w:rsidRDefault="00446CAB" w:rsidP="00446CAB">
      <w:pPr>
        <w:pStyle w:val="ConsPlusTitle"/>
        <w:jc w:val="center"/>
        <w:outlineLvl w:val="2"/>
        <w:rPr>
          <w:rFonts w:ascii="Liberation Serif" w:hAnsi="Liberation Serif" w:cs="Liberation Serif"/>
          <w:color w:val="000000" w:themeColor="text1"/>
        </w:rPr>
      </w:pPr>
    </w:p>
    <w:p w:rsidR="00461077" w:rsidRDefault="00461077" w:rsidP="00446CAB">
      <w:pPr>
        <w:pStyle w:val="ConsPlusTitle"/>
        <w:jc w:val="center"/>
        <w:outlineLvl w:val="2"/>
        <w:rPr>
          <w:rFonts w:ascii="Liberation Serif" w:hAnsi="Liberation Serif" w:cs="Liberation Serif"/>
          <w:color w:val="000000" w:themeColor="text1"/>
        </w:rPr>
      </w:pPr>
    </w:p>
    <w:p w:rsidR="00461077" w:rsidRDefault="00461077" w:rsidP="00446CAB">
      <w:pPr>
        <w:pStyle w:val="ConsPlusTitle"/>
        <w:jc w:val="center"/>
        <w:outlineLvl w:val="2"/>
        <w:rPr>
          <w:rFonts w:ascii="Liberation Serif" w:hAnsi="Liberation Serif" w:cs="Liberation Serif"/>
          <w:color w:val="000000" w:themeColor="text1"/>
        </w:rPr>
      </w:pPr>
    </w:p>
    <w:p w:rsidR="00461077" w:rsidRDefault="00461077" w:rsidP="00446CAB">
      <w:pPr>
        <w:pStyle w:val="ConsPlusTitle"/>
        <w:jc w:val="center"/>
        <w:outlineLvl w:val="2"/>
        <w:rPr>
          <w:rFonts w:ascii="Liberation Serif" w:hAnsi="Liberation Serif" w:cs="Liberation Serif"/>
          <w:color w:val="000000" w:themeColor="text1"/>
        </w:rPr>
      </w:pPr>
    </w:p>
    <w:p w:rsidR="00446CAB" w:rsidRPr="009F60C2" w:rsidRDefault="00446CAB" w:rsidP="00446CAB">
      <w:pPr>
        <w:pStyle w:val="ConsPlusTitle"/>
        <w:jc w:val="center"/>
        <w:outlineLvl w:val="2"/>
        <w:rPr>
          <w:rFonts w:ascii="Liberation Serif" w:hAnsi="Liberation Serif" w:cs="Liberation Serif"/>
          <w:color w:val="000000" w:themeColor="text1"/>
        </w:rPr>
      </w:pPr>
      <w:r w:rsidRPr="009F60C2">
        <w:rPr>
          <w:rFonts w:ascii="Liberation Serif" w:hAnsi="Liberation Serif" w:cs="Liberation Serif"/>
          <w:color w:val="000000" w:themeColor="text1"/>
        </w:rPr>
        <w:lastRenderedPageBreak/>
        <w:t>РАССМОТРЕНИЕ ЗАЯВЛЕНИЯ И ДОКУМЕНТОВ,</w:t>
      </w:r>
    </w:p>
    <w:p w:rsidR="00446CAB" w:rsidRPr="009F60C2" w:rsidRDefault="00446CAB" w:rsidP="00446CAB">
      <w:pPr>
        <w:pStyle w:val="ConsPlusTitle"/>
        <w:jc w:val="center"/>
        <w:rPr>
          <w:rFonts w:ascii="Liberation Serif" w:hAnsi="Liberation Serif" w:cs="Liberation Serif"/>
          <w:color w:val="000000" w:themeColor="text1"/>
        </w:rPr>
      </w:pPr>
      <w:r w:rsidRPr="009F60C2">
        <w:rPr>
          <w:rFonts w:ascii="Liberation Serif" w:hAnsi="Liberation Serif" w:cs="Liberation Serif"/>
          <w:color w:val="000000" w:themeColor="text1"/>
        </w:rPr>
        <w:t xml:space="preserve">НЕОБХОДИМЫХ ДЛЯ ПРЕДОСТАВЛЕНИЯ МУНИЦИПАЛЬНОЙ УСЛУГИ, ПРИНЯТИЕ РЕШЕНИЯ О ПРЕДОСТАВЛЕНИИ ЛИБО </w:t>
      </w:r>
    </w:p>
    <w:p w:rsidR="00446CAB" w:rsidRPr="009F60C2" w:rsidRDefault="00446CAB" w:rsidP="00446CAB">
      <w:pPr>
        <w:pStyle w:val="ConsPlusTitle"/>
        <w:jc w:val="center"/>
        <w:rPr>
          <w:rFonts w:ascii="Liberation Serif" w:hAnsi="Liberation Serif" w:cs="Liberation Serif"/>
          <w:color w:val="000000" w:themeColor="text1"/>
        </w:rPr>
      </w:pPr>
      <w:r w:rsidRPr="009F60C2">
        <w:rPr>
          <w:rFonts w:ascii="Liberation Serif" w:hAnsi="Liberation Serif" w:cs="Liberation Serif"/>
          <w:color w:val="000000" w:themeColor="text1"/>
        </w:rPr>
        <w:t>ОБ ОТКАЗЕ В ПРЕДОСТАВЛЕНИИ МУНИЦИПАЛЬНОЙ УСЛУГИ</w:t>
      </w:r>
    </w:p>
    <w:p w:rsidR="00446CAB" w:rsidRPr="009F60C2" w:rsidRDefault="00446CAB" w:rsidP="00446CAB">
      <w:pPr>
        <w:pStyle w:val="ConsPlusNormal"/>
        <w:jc w:val="both"/>
        <w:rPr>
          <w:rFonts w:ascii="Liberation Serif" w:hAnsi="Liberation Serif" w:cs="Liberation Serif"/>
          <w:color w:val="000000" w:themeColor="text1"/>
        </w:rPr>
      </w:pPr>
    </w:p>
    <w:p w:rsidR="00446CAB" w:rsidRPr="00CE776C" w:rsidRDefault="00446CAB" w:rsidP="00446CAB">
      <w:pPr>
        <w:autoSpaceDE w:val="0"/>
        <w:autoSpaceDN w:val="0"/>
        <w:adjustRightInd w:val="0"/>
        <w:ind w:firstLine="540"/>
        <w:jc w:val="both"/>
        <w:rPr>
          <w:rFonts w:ascii="Liberation Serif" w:hAnsi="Liberation Serif" w:cs="Liberation Serif"/>
          <w:color w:val="000000" w:themeColor="text1"/>
          <w:sz w:val="28"/>
          <w:szCs w:val="28"/>
        </w:rPr>
      </w:pPr>
      <w:r w:rsidRPr="00CE776C">
        <w:rPr>
          <w:rFonts w:ascii="Liberation Serif" w:hAnsi="Liberation Serif" w:cs="Liberation Serif"/>
          <w:color w:val="000000" w:themeColor="text1"/>
          <w:sz w:val="28"/>
          <w:szCs w:val="28"/>
        </w:rPr>
        <w:t>3.</w:t>
      </w:r>
      <w:r w:rsidR="00313038" w:rsidRPr="00CE776C">
        <w:rPr>
          <w:rFonts w:ascii="Liberation Serif" w:hAnsi="Liberation Serif" w:cs="Liberation Serif"/>
          <w:color w:val="000000" w:themeColor="text1"/>
          <w:sz w:val="28"/>
          <w:szCs w:val="28"/>
        </w:rPr>
        <w:t>1</w:t>
      </w:r>
      <w:r w:rsidR="009F60C2" w:rsidRPr="00CE776C">
        <w:rPr>
          <w:rFonts w:ascii="Liberation Serif" w:hAnsi="Liberation Serif" w:cs="Liberation Serif"/>
          <w:color w:val="000000" w:themeColor="text1"/>
          <w:sz w:val="28"/>
          <w:szCs w:val="28"/>
        </w:rPr>
        <w:t>8</w:t>
      </w:r>
      <w:r w:rsidRPr="00CE776C">
        <w:rPr>
          <w:rFonts w:ascii="Liberation Serif" w:hAnsi="Liberation Serif" w:cs="Liberation Serif"/>
          <w:color w:val="000000" w:themeColor="text1"/>
          <w:sz w:val="28"/>
          <w:szCs w:val="28"/>
        </w:rPr>
        <w:t xml:space="preserve">. Основанием для </w:t>
      </w:r>
      <w:r w:rsidR="00EA7B40" w:rsidRPr="00CE776C">
        <w:rPr>
          <w:rFonts w:ascii="Liberation Serif" w:hAnsi="Liberation Serif" w:cs="Liberation Serif"/>
          <w:color w:val="000000" w:themeColor="text1"/>
          <w:sz w:val="28"/>
          <w:szCs w:val="28"/>
        </w:rPr>
        <w:t xml:space="preserve"> начала выполнения административной процедуры</w:t>
      </w:r>
      <w:r w:rsidRPr="00CE776C">
        <w:rPr>
          <w:rFonts w:ascii="Liberation Serif" w:hAnsi="Liberation Serif" w:cs="Liberation Serif"/>
          <w:color w:val="000000" w:themeColor="text1"/>
          <w:sz w:val="28"/>
          <w:szCs w:val="28"/>
        </w:rPr>
        <w:t xml:space="preserve"> в Администрации </w:t>
      </w:r>
      <w:r w:rsidR="009B3FFE" w:rsidRPr="00CE776C">
        <w:rPr>
          <w:rFonts w:ascii="Liberation Serif" w:hAnsi="Liberation Serif" w:cs="Liberation Serif"/>
          <w:color w:val="000000" w:themeColor="text1"/>
          <w:sz w:val="28"/>
          <w:szCs w:val="28"/>
        </w:rPr>
        <w:t>является получение специалистом отдела Администрации</w:t>
      </w:r>
      <w:r w:rsidR="00127978" w:rsidRPr="00CE776C">
        <w:rPr>
          <w:rFonts w:ascii="Liberation Serif" w:hAnsi="Liberation Serif" w:cs="Liberation Serif"/>
          <w:color w:val="000000" w:themeColor="text1"/>
          <w:sz w:val="28"/>
          <w:szCs w:val="28"/>
        </w:rPr>
        <w:t xml:space="preserve"> </w:t>
      </w:r>
      <w:r w:rsidR="00515DDC">
        <w:rPr>
          <w:rFonts w:ascii="Liberation Serif" w:hAnsi="Liberation Serif" w:cs="Liberation Serif"/>
          <w:color w:val="000000" w:themeColor="text1"/>
          <w:sz w:val="28"/>
          <w:szCs w:val="28"/>
        </w:rPr>
        <w:t xml:space="preserve">заявления и документов, необходимых для предоставления муниципальной услуги, </w:t>
      </w:r>
      <w:r w:rsidR="009B3FFE" w:rsidRPr="00CE776C">
        <w:rPr>
          <w:rFonts w:ascii="Liberation Serif" w:hAnsi="Liberation Serif" w:cs="Liberation Serif"/>
          <w:color w:val="000000" w:themeColor="text1"/>
          <w:sz w:val="28"/>
          <w:szCs w:val="28"/>
        </w:rPr>
        <w:t>ответов на межведомственные запросы</w:t>
      </w:r>
      <w:r w:rsidR="00515DDC">
        <w:rPr>
          <w:rFonts w:ascii="Liberation Serif" w:hAnsi="Liberation Serif" w:cs="Liberation Serif"/>
          <w:color w:val="000000" w:themeColor="text1"/>
          <w:sz w:val="28"/>
          <w:szCs w:val="28"/>
        </w:rPr>
        <w:t xml:space="preserve"> (при </w:t>
      </w:r>
      <w:r w:rsidR="00956B25">
        <w:rPr>
          <w:rFonts w:ascii="Liberation Serif" w:hAnsi="Liberation Serif" w:cs="Liberation Serif"/>
          <w:color w:val="000000" w:themeColor="text1"/>
          <w:sz w:val="28"/>
          <w:szCs w:val="28"/>
        </w:rPr>
        <w:t>необходимости</w:t>
      </w:r>
      <w:r w:rsidR="00515DDC">
        <w:rPr>
          <w:rFonts w:ascii="Liberation Serif" w:hAnsi="Liberation Serif" w:cs="Liberation Serif"/>
          <w:color w:val="000000" w:themeColor="text1"/>
          <w:sz w:val="28"/>
          <w:szCs w:val="28"/>
        </w:rPr>
        <w:t>)</w:t>
      </w:r>
      <w:r w:rsidRPr="00CE776C">
        <w:rPr>
          <w:rFonts w:ascii="Liberation Serif" w:hAnsi="Liberation Serif" w:cs="Liberation Serif"/>
          <w:color w:val="000000" w:themeColor="text1"/>
          <w:sz w:val="28"/>
          <w:szCs w:val="28"/>
        </w:rPr>
        <w:t>.</w:t>
      </w:r>
    </w:p>
    <w:p w:rsidR="00446CAB" w:rsidRPr="00CE776C" w:rsidRDefault="009B3FFE" w:rsidP="009B3FFE">
      <w:pPr>
        <w:autoSpaceDE w:val="0"/>
        <w:autoSpaceDN w:val="0"/>
        <w:adjustRightInd w:val="0"/>
        <w:ind w:firstLine="540"/>
        <w:jc w:val="both"/>
        <w:rPr>
          <w:rFonts w:ascii="Liberation Serif" w:hAnsi="Liberation Serif" w:cs="Liberation Serif"/>
          <w:color w:val="000000" w:themeColor="text1"/>
          <w:sz w:val="28"/>
          <w:szCs w:val="28"/>
        </w:rPr>
      </w:pPr>
      <w:r w:rsidRPr="00CE776C">
        <w:rPr>
          <w:rFonts w:ascii="Liberation Serif" w:hAnsi="Liberation Serif" w:cs="Liberation Serif"/>
          <w:color w:val="000000" w:themeColor="text1"/>
          <w:sz w:val="28"/>
          <w:szCs w:val="28"/>
        </w:rPr>
        <w:t>3.</w:t>
      </w:r>
      <w:r w:rsidR="009F60C2" w:rsidRPr="00CE776C">
        <w:rPr>
          <w:rFonts w:ascii="Liberation Serif" w:hAnsi="Liberation Serif" w:cs="Liberation Serif"/>
          <w:color w:val="000000" w:themeColor="text1"/>
          <w:sz w:val="28"/>
          <w:szCs w:val="28"/>
        </w:rPr>
        <w:t>19</w:t>
      </w:r>
      <w:r w:rsidRPr="00CE776C">
        <w:rPr>
          <w:rFonts w:ascii="Liberation Serif" w:hAnsi="Liberation Serif" w:cs="Liberation Serif"/>
          <w:color w:val="000000" w:themeColor="text1"/>
          <w:sz w:val="28"/>
          <w:szCs w:val="28"/>
        </w:rPr>
        <w:t xml:space="preserve">. </w:t>
      </w:r>
      <w:r w:rsidR="00446CAB" w:rsidRPr="00CE776C">
        <w:rPr>
          <w:rFonts w:ascii="Liberation Serif" w:hAnsi="Liberation Serif" w:cs="Liberation Serif"/>
          <w:color w:val="000000" w:themeColor="text1"/>
          <w:sz w:val="28"/>
          <w:szCs w:val="28"/>
        </w:rPr>
        <w:t>Специалист отдела Администрации</w:t>
      </w:r>
      <w:r w:rsidR="00127978" w:rsidRPr="00CE776C">
        <w:rPr>
          <w:rFonts w:ascii="Liberation Serif" w:hAnsi="Liberation Serif" w:cs="Liberation Serif"/>
          <w:color w:val="000000" w:themeColor="text1"/>
          <w:sz w:val="28"/>
          <w:szCs w:val="28"/>
        </w:rPr>
        <w:t xml:space="preserve"> </w:t>
      </w:r>
      <w:r w:rsidR="00446CAB" w:rsidRPr="00CE776C">
        <w:rPr>
          <w:rFonts w:ascii="Liberation Serif" w:hAnsi="Liberation Serif" w:cs="Liberation Serif"/>
          <w:color w:val="000000" w:themeColor="text1"/>
          <w:sz w:val="28"/>
          <w:szCs w:val="28"/>
        </w:rPr>
        <w:t>осуществляет следующие административные действия:</w:t>
      </w:r>
    </w:p>
    <w:p w:rsidR="00446CAB" w:rsidRPr="00CE776C" w:rsidRDefault="00313038" w:rsidP="007322EB">
      <w:pPr>
        <w:autoSpaceDE w:val="0"/>
        <w:autoSpaceDN w:val="0"/>
        <w:adjustRightInd w:val="0"/>
        <w:ind w:firstLine="540"/>
        <w:jc w:val="both"/>
        <w:rPr>
          <w:rFonts w:ascii="Liberation Serif" w:hAnsi="Liberation Serif" w:cs="Liberation Serif"/>
          <w:color w:val="000000" w:themeColor="text1"/>
          <w:sz w:val="28"/>
          <w:szCs w:val="28"/>
        </w:rPr>
      </w:pPr>
      <w:r w:rsidRPr="00CE776C">
        <w:rPr>
          <w:rFonts w:ascii="Liberation Serif" w:hAnsi="Liberation Serif" w:cs="Liberation Serif"/>
          <w:color w:val="000000" w:themeColor="text1"/>
          <w:sz w:val="28"/>
          <w:szCs w:val="28"/>
        </w:rPr>
        <w:t>3.</w:t>
      </w:r>
      <w:r w:rsidR="009F60C2" w:rsidRPr="00CE776C">
        <w:rPr>
          <w:rFonts w:ascii="Liberation Serif" w:hAnsi="Liberation Serif" w:cs="Liberation Serif"/>
          <w:color w:val="000000" w:themeColor="text1"/>
          <w:sz w:val="28"/>
          <w:szCs w:val="28"/>
        </w:rPr>
        <w:t>19</w:t>
      </w:r>
      <w:r w:rsidRPr="00CE776C">
        <w:rPr>
          <w:rFonts w:ascii="Liberation Serif" w:hAnsi="Liberation Serif" w:cs="Liberation Serif"/>
          <w:color w:val="000000" w:themeColor="text1"/>
          <w:sz w:val="28"/>
          <w:szCs w:val="28"/>
        </w:rPr>
        <w:t>.1.</w:t>
      </w:r>
      <w:r w:rsidR="00446CAB" w:rsidRPr="00CE776C">
        <w:rPr>
          <w:rFonts w:ascii="Liberation Serif" w:hAnsi="Liberation Serif" w:cs="Liberation Serif"/>
          <w:color w:val="000000" w:themeColor="text1"/>
          <w:sz w:val="28"/>
          <w:szCs w:val="28"/>
        </w:rPr>
        <w:t xml:space="preserve"> оценивает на основании заявления и прилагаемых к нему документов</w:t>
      </w:r>
      <w:r w:rsidR="007322EB" w:rsidRPr="00CE776C">
        <w:rPr>
          <w:rFonts w:ascii="Liberation Serif" w:hAnsi="Liberation Serif" w:cs="Liberation Serif"/>
          <w:color w:val="000000" w:themeColor="text1"/>
          <w:sz w:val="28"/>
          <w:szCs w:val="28"/>
        </w:rPr>
        <w:t xml:space="preserve">, </w:t>
      </w:r>
      <w:r w:rsidR="00127978" w:rsidRPr="00CE776C">
        <w:rPr>
          <w:rFonts w:ascii="Liberation Serif" w:hAnsi="Liberation Serif" w:cs="Liberation Serif"/>
          <w:color w:val="000000" w:themeColor="text1"/>
          <w:sz w:val="28"/>
          <w:szCs w:val="28"/>
        </w:rPr>
        <w:t>ответов на</w:t>
      </w:r>
      <w:r w:rsidR="007322EB" w:rsidRPr="00CE776C">
        <w:rPr>
          <w:rFonts w:ascii="Liberation Serif" w:hAnsi="Liberation Serif" w:cs="Liberation Serif"/>
          <w:color w:val="000000" w:themeColor="text1"/>
          <w:sz w:val="28"/>
          <w:szCs w:val="28"/>
        </w:rPr>
        <w:t xml:space="preserve"> межведомственны</w:t>
      </w:r>
      <w:r w:rsidR="00127978" w:rsidRPr="00CE776C">
        <w:rPr>
          <w:rFonts w:ascii="Liberation Serif" w:hAnsi="Liberation Serif" w:cs="Liberation Serif"/>
          <w:color w:val="000000" w:themeColor="text1"/>
          <w:sz w:val="28"/>
          <w:szCs w:val="28"/>
        </w:rPr>
        <w:t>е</w:t>
      </w:r>
      <w:r w:rsidR="007322EB" w:rsidRPr="00CE776C">
        <w:rPr>
          <w:rFonts w:ascii="Liberation Serif" w:hAnsi="Liberation Serif" w:cs="Liberation Serif"/>
          <w:color w:val="000000" w:themeColor="text1"/>
          <w:sz w:val="28"/>
          <w:szCs w:val="28"/>
        </w:rPr>
        <w:t xml:space="preserve"> запрос</w:t>
      </w:r>
      <w:r w:rsidR="00127978" w:rsidRPr="00CE776C">
        <w:rPr>
          <w:rFonts w:ascii="Liberation Serif" w:hAnsi="Liberation Serif" w:cs="Liberation Serif"/>
          <w:color w:val="000000" w:themeColor="text1"/>
          <w:sz w:val="28"/>
          <w:szCs w:val="28"/>
        </w:rPr>
        <w:t>ы</w:t>
      </w:r>
      <w:r w:rsidR="00446CAB" w:rsidRPr="00CE776C">
        <w:rPr>
          <w:rFonts w:ascii="Liberation Serif" w:hAnsi="Liberation Serif" w:cs="Liberation Serif"/>
          <w:color w:val="000000" w:themeColor="text1"/>
          <w:sz w:val="28"/>
          <w:szCs w:val="28"/>
        </w:rPr>
        <w:t xml:space="preserve"> наличие (отсутствие) права заявителя на предоставление ему муниципальной услуги </w:t>
      </w:r>
      <w:r w:rsidR="007023BE" w:rsidRPr="00CE776C">
        <w:rPr>
          <w:rFonts w:ascii="Liberation Serif" w:hAnsi="Liberation Serif" w:cs="Liberation Serif"/>
          <w:color w:val="000000" w:themeColor="text1"/>
          <w:sz w:val="28"/>
          <w:szCs w:val="28"/>
        </w:rPr>
        <w:t xml:space="preserve">- </w:t>
      </w:r>
      <w:r w:rsidR="00446CAB" w:rsidRPr="00CE776C">
        <w:rPr>
          <w:rFonts w:ascii="Liberation Serif" w:hAnsi="Liberation Serif" w:cs="Liberation Serif"/>
          <w:color w:val="000000" w:themeColor="text1"/>
          <w:sz w:val="28"/>
          <w:szCs w:val="28"/>
        </w:rPr>
        <w:t xml:space="preserve">в течение </w:t>
      </w:r>
      <w:r w:rsidR="00127978" w:rsidRPr="00CE776C">
        <w:rPr>
          <w:rFonts w:ascii="Liberation Serif" w:hAnsi="Liberation Serif" w:cs="Liberation Serif"/>
          <w:color w:val="000000" w:themeColor="text1"/>
          <w:sz w:val="28"/>
          <w:szCs w:val="28"/>
        </w:rPr>
        <w:t>1 рабочего дня</w:t>
      </w:r>
      <w:r w:rsidR="00446CAB" w:rsidRPr="00CE776C">
        <w:rPr>
          <w:rFonts w:ascii="Liberation Serif" w:hAnsi="Liberation Serif" w:cs="Liberation Serif"/>
          <w:color w:val="000000" w:themeColor="text1"/>
          <w:sz w:val="28"/>
          <w:szCs w:val="28"/>
        </w:rPr>
        <w:t>;</w:t>
      </w:r>
    </w:p>
    <w:p w:rsidR="00446CAB" w:rsidRPr="00CE776C" w:rsidRDefault="007023BE" w:rsidP="007023BE">
      <w:pPr>
        <w:autoSpaceDE w:val="0"/>
        <w:autoSpaceDN w:val="0"/>
        <w:adjustRightInd w:val="0"/>
        <w:ind w:firstLine="540"/>
        <w:jc w:val="both"/>
        <w:rPr>
          <w:rFonts w:ascii="Liberation Serif" w:hAnsi="Liberation Serif" w:cs="Liberation Serif"/>
          <w:color w:val="000000" w:themeColor="text1"/>
          <w:sz w:val="28"/>
          <w:szCs w:val="28"/>
        </w:rPr>
      </w:pPr>
      <w:r w:rsidRPr="00CE776C">
        <w:rPr>
          <w:rFonts w:ascii="Liberation Serif" w:hAnsi="Liberation Serif" w:cs="Liberation Serif"/>
          <w:color w:val="000000" w:themeColor="text1"/>
          <w:sz w:val="28"/>
          <w:szCs w:val="28"/>
        </w:rPr>
        <w:t>3.</w:t>
      </w:r>
      <w:r w:rsidR="009F60C2" w:rsidRPr="00CE776C">
        <w:rPr>
          <w:rFonts w:ascii="Liberation Serif" w:hAnsi="Liberation Serif" w:cs="Liberation Serif"/>
          <w:color w:val="000000" w:themeColor="text1"/>
          <w:sz w:val="28"/>
          <w:szCs w:val="28"/>
        </w:rPr>
        <w:t>19</w:t>
      </w:r>
      <w:r w:rsidRPr="00CE776C">
        <w:rPr>
          <w:rFonts w:ascii="Liberation Serif" w:hAnsi="Liberation Serif" w:cs="Liberation Serif"/>
          <w:color w:val="000000" w:themeColor="text1"/>
          <w:sz w:val="28"/>
          <w:szCs w:val="28"/>
        </w:rPr>
        <w:t>.2.</w:t>
      </w:r>
      <w:r w:rsidR="00446CAB" w:rsidRPr="00CE776C">
        <w:rPr>
          <w:rFonts w:ascii="Liberation Serif" w:hAnsi="Liberation Serif" w:cs="Liberation Serif"/>
          <w:color w:val="000000" w:themeColor="text1"/>
          <w:sz w:val="28"/>
          <w:szCs w:val="28"/>
        </w:rPr>
        <w:t xml:space="preserve"> готовит проект постановления Администрации о</w:t>
      </w:r>
      <w:r w:rsidR="0027277E" w:rsidRPr="00CE776C">
        <w:rPr>
          <w:rFonts w:ascii="Liberation Serif" w:hAnsi="Liberation Serif" w:cs="Liberation Serif"/>
          <w:color w:val="000000" w:themeColor="text1"/>
          <w:sz w:val="28"/>
          <w:szCs w:val="28"/>
        </w:rPr>
        <w:t xml:space="preserve"> разрешении (отказе</w:t>
      </w:r>
      <w:r w:rsidR="00CE776C" w:rsidRPr="00CE776C">
        <w:rPr>
          <w:rFonts w:ascii="Liberation Serif" w:hAnsi="Liberation Serif" w:cs="Liberation Serif"/>
          <w:color w:val="000000" w:themeColor="text1"/>
          <w:sz w:val="28"/>
          <w:szCs w:val="28"/>
        </w:rPr>
        <w:t xml:space="preserve"> в </w:t>
      </w:r>
      <w:r w:rsidR="00956B25">
        <w:rPr>
          <w:rFonts w:ascii="Liberation Serif" w:hAnsi="Liberation Serif" w:cs="Liberation Serif"/>
          <w:color w:val="000000" w:themeColor="text1"/>
          <w:sz w:val="28"/>
          <w:szCs w:val="28"/>
        </w:rPr>
        <w:t xml:space="preserve">выдаче </w:t>
      </w:r>
      <w:r w:rsidR="00CE776C" w:rsidRPr="00CE776C">
        <w:rPr>
          <w:rFonts w:ascii="Liberation Serif" w:hAnsi="Liberation Serif" w:cs="Liberation Serif"/>
          <w:color w:val="000000" w:themeColor="text1"/>
          <w:sz w:val="28"/>
          <w:szCs w:val="28"/>
        </w:rPr>
        <w:t>разрешени</w:t>
      </w:r>
      <w:r w:rsidR="00956B25">
        <w:rPr>
          <w:rFonts w:ascii="Liberation Serif" w:hAnsi="Liberation Serif" w:cs="Liberation Serif"/>
          <w:color w:val="000000" w:themeColor="text1"/>
          <w:sz w:val="28"/>
          <w:szCs w:val="28"/>
        </w:rPr>
        <w:t>я</w:t>
      </w:r>
      <w:r w:rsidR="0027277E" w:rsidRPr="00CE776C">
        <w:rPr>
          <w:rFonts w:ascii="Liberation Serif" w:hAnsi="Liberation Serif" w:cs="Liberation Serif"/>
          <w:color w:val="000000" w:themeColor="text1"/>
          <w:sz w:val="28"/>
          <w:szCs w:val="28"/>
        </w:rPr>
        <w:t>) на вступление в брак</w:t>
      </w:r>
      <w:r w:rsidR="00446CAB" w:rsidRPr="00CE776C">
        <w:rPr>
          <w:rFonts w:ascii="Liberation Serif" w:hAnsi="Liberation Serif" w:cs="Liberation Serif"/>
          <w:color w:val="000000" w:themeColor="text1"/>
          <w:sz w:val="28"/>
          <w:szCs w:val="28"/>
        </w:rPr>
        <w:t xml:space="preserve"> </w:t>
      </w:r>
      <w:r w:rsidR="006A2FCA" w:rsidRPr="00CE776C">
        <w:rPr>
          <w:rFonts w:ascii="Liberation Serif" w:hAnsi="Liberation Serif" w:cs="Liberation Serif"/>
          <w:color w:val="000000" w:themeColor="text1"/>
          <w:sz w:val="28"/>
          <w:szCs w:val="28"/>
        </w:rPr>
        <w:t xml:space="preserve">- </w:t>
      </w:r>
      <w:r w:rsidR="00446CAB" w:rsidRPr="00CE776C">
        <w:rPr>
          <w:rFonts w:ascii="Liberation Serif" w:hAnsi="Liberation Serif" w:cs="Liberation Serif"/>
          <w:color w:val="000000" w:themeColor="text1"/>
          <w:sz w:val="28"/>
          <w:szCs w:val="28"/>
        </w:rPr>
        <w:t xml:space="preserve">в течение </w:t>
      </w:r>
      <w:r w:rsidR="007B2DB5" w:rsidRPr="00CE776C">
        <w:rPr>
          <w:rFonts w:ascii="Liberation Serif" w:hAnsi="Liberation Serif" w:cs="Liberation Serif"/>
          <w:color w:val="000000" w:themeColor="text1"/>
          <w:sz w:val="28"/>
          <w:szCs w:val="28"/>
        </w:rPr>
        <w:t>2</w:t>
      </w:r>
      <w:r w:rsidR="00127978" w:rsidRPr="00CE776C">
        <w:rPr>
          <w:rFonts w:ascii="Liberation Serif" w:hAnsi="Liberation Serif" w:cs="Liberation Serif"/>
          <w:color w:val="000000" w:themeColor="text1"/>
          <w:sz w:val="28"/>
          <w:szCs w:val="28"/>
        </w:rPr>
        <w:t xml:space="preserve"> рабочих</w:t>
      </w:r>
      <w:r w:rsidR="00446CAB" w:rsidRPr="00CE776C">
        <w:rPr>
          <w:rFonts w:ascii="Liberation Serif" w:hAnsi="Liberation Serif" w:cs="Liberation Serif"/>
          <w:color w:val="000000" w:themeColor="text1"/>
          <w:sz w:val="28"/>
          <w:szCs w:val="28"/>
        </w:rPr>
        <w:t xml:space="preserve"> дней.</w:t>
      </w:r>
    </w:p>
    <w:p w:rsidR="00E7276C" w:rsidRPr="00CE776C" w:rsidRDefault="00E7276C" w:rsidP="007023BE">
      <w:pPr>
        <w:autoSpaceDE w:val="0"/>
        <w:autoSpaceDN w:val="0"/>
        <w:adjustRightInd w:val="0"/>
        <w:ind w:firstLine="540"/>
        <w:jc w:val="both"/>
        <w:rPr>
          <w:rFonts w:ascii="Liberation Serif" w:hAnsi="Liberation Serif" w:cs="Liberation Serif"/>
          <w:color w:val="000000" w:themeColor="text1"/>
          <w:sz w:val="28"/>
          <w:szCs w:val="28"/>
        </w:rPr>
      </w:pPr>
      <w:r w:rsidRPr="00CE776C">
        <w:rPr>
          <w:rFonts w:ascii="Liberation Serif" w:hAnsi="Liberation Serif" w:cs="Liberation Serif"/>
          <w:color w:val="000000" w:themeColor="text1"/>
          <w:sz w:val="28"/>
          <w:szCs w:val="28"/>
        </w:rPr>
        <w:t>3.2</w:t>
      </w:r>
      <w:r w:rsidR="009F60C2" w:rsidRPr="00CE776C">
        <w:rPr>
          <w:rFonts w:ascii="Liberation Serif" w:hAnsi="Liberation Serif" w:cs="Liberation Serif"/>
          <w:color w:val="000000" w:themeColor="text1"/>
          <w:sz w:val="28"/>
          <w:szCs w:val="28"/>
        </w:rPr>
        <w:t>0</w:t>
      </w:r>
      <w:r w:rsidRPr="00CE776C">
        <w:rPr>
          <w:rFonts w:ascii="Liberation Serif" w:hAnsi="Liberation Serif" w:cs="Liberation Serif"/>
          <w:color w:val="000000" w:themeColor="text1"/>
          <w:sz w:val="28"/>
          <w:szCs w:val="28"/>
        </w:rPr>
        <w:t xml:space="preserve">. Максимальный срок выполнения административной процедуры составляет </w:t>
      </w:r>
      <w:r w:rsidR="006C040F" w:rsidRPr="00CE776C">
        <w:rPr>
          <w:rFonts w:ascii="Liberation Serif" w:hAnsi="Liberation Serif" w:cs="Liberation Serif"/>
          <w:color w:val="000000" w:themeColor="text1"/>
          <w:sz w:val="28"/>
          <w:szCs w:val="28"/>
        </w:rPr>
        <w:t>3</w:t>
      </w:r>
      <w:r w:rsidR="00E54F49" w:rsidRPr="00CE776C">
        <w:rPr>
          <w:rFonts w:ascii="Liberation Serif" w:hAnsi="Liberation Serif" w:cs="Liberation Serif"/>
          <w:color w:val="000000" w:themeColor="text1"/>
          <w:sz w:val="28"/>
          <w:szCs w:val="28"/>
        </w:rPr>
        <w:t xml:space="preserve"> рабочих</w:t>
      </w:r>
      <w:r w:rsidRPr="00CE776C">
        <w:rPr>
          <w:rFonts w:ascii="Liberation Serif" w:hAnsi="Liberation Serif" w:cs="Liberation Serif"/>
          <w:color w:val="000000" w:themeColor="text1"/>
          <w:sz w:val="28"/>
          <w:szCs w:val="28"/>
        </w:rPr>
        <w:t xml:space="preserve"> дн</w:t>
      </w:r>
      <w:r w:rsidR="006C040F" w:rsidRPr="00CE776C">
        <w:rPr>
          <w:rFonts w:ascii="Liberation Serif" w:hAnsi="Liberation Serif" w:cs="Liberation Serif"/>
          <w:color w:val="000000" w:themeColor="text1"/>
          <w:sz w:val="28"/>
          <w:szCs w:val="28"/>
        </w:rPr>
        <w:t>я</w:t>
      </w:r>
      <w:r w:rsidRPr="00CE776C">
        <w:rPr>
          <w:rFonts w:ascii="Liberation Serif" w:hAnsi="Liberation Serif" w:cs="Liberation Serif"/>
          <w:color w:val="000000" w:themeColor="text1"/>
          <w:sz w:val="28"/>
          <w:szCs w:val="28"/>
        </w:rPr>
        <w:t>.</w:t>
      </w:r>
    </w:p>
    <w:p w:rsidR="00E7276C" w:rsidRPr="00CE776C" w:rsidRDefault="00E7276C" w:rsidP="007023BE">
      <w:pPr>
        <w:autoSpaceDE w:val="0"/>
        <w:autoSpaceDN w:val="0"/>
        <w:adjustRightInd w:val="0"/>
        <w:ind w:firstLine="540"/>
        <w:jc w:val="both"/>
        <w:rPr>
          <w:rFonts w:ascii="Liberation Serif" w:hAnsi="Liberation Serif" w:cs="Liberation Serif"/>
          <w:color w:val="000000" w:themeColor="text1"/>
          <w:sz w:val="28"/>
          <w:szCs w:val="28"/>
        </w:rPr>
      </w:pPr>
      <w:r w:rsidRPr="00CE776C">
        <w:rPr>
          <w:rFonts w:ascii="Liberation Serif" w:hAnsi="Liberation Serif" w:cs="Liberation Serif"/>
          <w:color w:val="000000" w:themeColor="text1"/>
          <w:sz w:val="28"/>
          <w:szCs w:val="28"/>
        </w:rPr>
        <w:t>3.2</w:t>
      </w:r>
      <w:r w:rsidR="009F60C2" w:rsidRPr="00CE776C">
        <w:rPr>
          <w:rFonts w:ascii="Liberation Serif" w:hAnsi="Liberation Serif" w:cs="Liberation Serif"/>
          <w:color w:val="000000" w:themeColor="text1"/>
          <w:sz w:val="28"/>
          <w:szCs w:val="28"/>
        </w:rPr>
        <w:t>1</w:t>
      </w:r>
      <w:r w:rsidRPr="00CE776C">
        <w:rPr>
          <w:rFonts w:ascii="Liberation Serif" w:hAnsi="Liberation Serif" w:cs="Liberation Serif"/>
          <w:color w:val="000000" w:themeColor="text1"/>
          <w:sz w:val="28"/>
          <w:szCs w:val="28"/>
        </w:rPr>
        <w:t>. Критерием принятия решения является наличие (отсутствие) оснований для отказа в предоставлении муниципальной услуги, установленных пунктом 2.1</w:t>
      </w:r>
      <w:r w:rsidR="0027277E" w:rsidRPr="00CE776C">
        <w:rPr>
          <w:rFonts w:ascii="Liberation Serif" w:hAnsi="Liberation Serif" w:cs="Liberation Serif"/>
          <w:color w:val="000000" w:themeColor="text1"/>
          <w:sz w:val="28"/>
          <w:szCs w:val="28"/>
        </w:rPr>
        <w:t>6</w:t>
      </w:r>
      <w:r w:rsidRPr="00CE776C">
        <w:rPr>
          <w:rFonts w:ascii="Liberation Serif" w:hAnsi="Liberation Serif" w:cs="Liberation Serif"/>
          <w:color w:val="000000" w:themeColor="text1"/>
          <w:sz w:val="28"/>
          <w:szCs w:val="28"/>
        </w:rPr>
        <w:t xml:space="preserve"> настоящего Административного регламента.</w:t>
      </w:r>
    </w:p>
    <w:p w:rsidR="00446CAB" w:rsidRPr="00CE776C" w:rsidRDefault="00E7276C" w:rsidP="00E7276C">
      <w:pPr>
        <w:autoSpaceDE w:val="0"/>
        <w:autoSpaceDN w:val="0"/>
        <w:adjustRightInd w:val="0"/>
        <w:ind w:firstLine="540"/>
        <w:jc w:val="both"/>
        <w:rPr>
          <w:rFonts w:ascii="Liberation Serif" w:hAnsi="Liberation Serif" w:cs="Liberation Serif"/>
          <w:color w:val="000000" w:themeColor="text1"/>
          <w:sz w:val="28"/>
          <w:szCs w:val="28"/>
        </w:rPr>
      </w:pPr>
      <w:r w:rsidRPr="00CE776C">
        <w:rPr>
          <w:rFonts w:ascii="Liberation Serif" w:hAnsi="Liberation Serif" w:cs="Liberation Serif"/>
          <w:color w:val="000000" w:themeColor="text1"/>
          <w:sz w:val="28"/>
          <w:szCs w:val="28"/>
        </w:rPr>
        <w:t>3.2</w:t>
      </w:r>
      <w:r w:rsidR="009F60C2" w:rsidRPr="00CE776C">
        <w:rPr>
          <w:rFonts w:ascii="Liberation Serif" w:hAnsi="Liberation Serif" w:cs="Liberation Serif"/>
          <w:color w:val="000000" w:themeColor="text1"/>
          <w:sz w:val="28"/>
          <w:szCs w:val="28"/>
        </w:rPr>
        <w:t>2</w:t>
      </w:r>
      <w:r w:rsidRPr="00CE776C">
        <w:rPr>
          <w:rFonts w:ascii="Liberation Serif" w:hAnsi="Liberation Serif" w:cs="Liberation Serif"/>
          <w:color w:val="000000" w:themeColor="text1"/>
          <w:sz w:val="28"/>
          <w:szCs w:val="28"/>
        </w:rPr>
        <w:t xml:space="preserve">. </w:t>
      </w:r>
      <w:r w:rsidR="00446CAB" w:rsidRPr="00CE776C">
        <w:rPr>
          <w:rFonts w:ascii="Liberation Serif" w:hAnsi="Liberation Serif" w:cs="Liberation Serif"/>
          <w:color w:val="000000" w:themeColor="text1"/>
          <w:sz w:val="28"/>
          <w:szCs w:val="28"/>
        </w:rPr>
        <w:t>Результатом рассмотрения заявления и прилагаемых к нему документов является передача проекта постановления Администрации о</w:t>
      </w:r>
      <w:r w:rsidR="0027277E" w:rsidRPr="00CE776C">
        <w:rPr>
          <w:rFonts w:ascii="Liberation Serif" w:hAnsi="Liberation Serif" w:cs="Liberation Serif"/>
          <w:color w:val="000000" w:themeColor="text1"/>
          <w:sz w:val="28"/>
          <w:szCs w:val="28"/>
        </w:rPr>
        <w:t xml:space="preserve"> разрешении (отказе</w:t>
      </w:r>
      <w:r w:rsidR="00CE776C" w:rsidRPr="00CE776C">
        <w:rPr>
          <w:rFonts w:ascii="Liberation Serif" w:hAnsi="Liberation Serif" w:cs="Liberation Serif"/>
          <w:color w:val="000000" w:themeColor="text1"/>
          <w:sz w:val="28"/>
          <w:szCs w:val="28"/>
        </w:rPr>
        <w:t xml:space="preserve"> в </w:t>
      </w:r>
      <w:r w:rsidR="00B4117F">
        <w:rPr>
          <w:rFonts w:ascii="Liberation Serif" w:hAnsi="Liberation Serif" w:cs="Liberation Serif"/>
          <w:color w:val="000000" w:themeColor="text1"/>
          <w:sz w:val="28"/>
          <w:szCs w:val="28"/>
        </w:rPr>
        <w:t xml:space="preserve">выдаче </w:t>
      </w:r>
      <w:r w:rsidR="00CE776C" w:rsidRPr="00CE776C">
        <w:rPr>
          <w:rFonts w:ascii="Liberation Serif" w:hAnsi="Liberation Serif" w:cs="Liberation Serif"/>
          <w:color w:val="000000" w:themeColor="text1"/>
          <w:sz w:val="28"/>
          <w:szCs w:val="28"/>
        </w:rPr>
        <w:t>разрешени</w:t>
      </w:r>
      <w:r w:rsidR="00B4117F">
        <w:rPr>
          <w:rFonts w:ascii="Liberation Serif" w:hAnsi="Liberation Serif" w:cs="Liberation Serif"/>
          <w:color w:val="000000" w:themeColor="text1"/>
          <w:sz w:val="28"/>
          <w:szCs w:val="28"/>
        </w:rPr>
        <w:t>я</w:t>
      </w:r>
      <w:r w:rsidR="0027277E" w:rsidRPr="00CE776C">
        <w:rPr>
          <w:rFonts w:ascii="Liberation Serif" w:hAnsi="Liberation Serif" w:cs="Liberation Serif"/>
          <w:color w:val="000000" w:themeColor="text1"/>
          <w:sz w:val="28"/>
          <w:szCs w:val="28"/>
        </w:rPr>
        <w:t xml:space="preserve">) </w:t>
      </w:r>
      <w:r w:rsidR="009A5109">
        <w:rPr>
          <w:rFonts w:ascii="Liberation Serif" w:hAnsi="Liberation Serif" w:cs="Liberation Serif"/>
          <w:color w:val="000000" w:themeColor="text1"/>
          <w:sz w:val="28"/>
          <w:szCs w:val="28"/>
        </w:rPr>
        <w:t xml:space="preserve">на </w:t>
      </w:r>
      <w:r w:rsidR="0027277E" w:rsidRPr="00CE776C">
        <w:rPr>
          <w:rFonts w:ascii="Liberation Serif" w:hAnsi="Liberation Serif" w:cs="Liberation Serif"/>
          <w:color w:val="000000" w:themeColor="text1"/>
          <w:sz w:val="28"/>
          <w:szCs w:val="28"/>
        </w:rPr>
        <w:t>вступлени</w:t>
      </w:r>
      <w:r w:rsidR="009A5109">
        <w:rPr>
          <w:rFonts w:ascii="Liberation Serif" w:hAnsi="Liberation Serif" w:cs="Liberation Serif"/>
          <w:color w:val="000000" w:themeColor="text1"/>
          <w:sz w:val="28"/>
          <w:szCs w:val="28"/>
        </w:rPr>
        <w:t>е</w:t>
      </w:r>
      <w:r w:rsidR="0027277E" w:rsidRPr="00CE776C">
        <w:rPr>
          <w:rFonts w:ascii="Liberation Serif" w:hAnsi="Liberation Serif" w:cs="Liberation Serif"/>
          <w:color w:val="000000" w:themeColor="text1"/>
          <w:sz w:val="28"/>
          <w:szCs w:val="28"/>
        </w:rPr>
        <w:t xml:space="preserve"> в брак</w:t>
      </w:r>
      <w:r w:rsidR="00446CAB" w:rsidRPr="00CE776C">
        <w:rPr>
          <w:rFonts w:ascii="Liberation Serif" w:hAnsi="Liberation Serif" w:cs="Liberation Serif"/>
          <w:color w:val="000000" w:themeColor="text1"/>
          <w:sz w:val="28"/>
          <w:szCs w:val="28"/>
        </w:rPr>
        <w:t xml:space="preserve"> на рассмотрение главе Каменск-Уральского городского округа. </w:t>
      </w:r>
    </w:p>
    <w:p w:rsidR="00E7276C" w:rsidRPr="00CE776C" w:rsidRDefault="00E7276C" w:rsidP="00446CAB">
      <w:pPr>
        <w:widowControl w:val="0"/>
        <w:ind w:firstLine="540"/>
        <w:jc w:val="both"/>
        <w:rPr>
          <w:rFonts w:ascii="Liberation Serif" w:hAnsi="Liberation Serif" w:cs="Liberation Serif"/>
          <w:color w:val="000000" w:themeColor="text1"/>
          <w:sz w:val="28"/>
          <w:szCs w:val="28"/>
        </w:rPr>
      </w:pPr>
      <w:r w:rsidRPr="00CE776C">
        <w:rPr>
          <w:rFonts w:ascii="Liberation Serif" w:hAnsi="Liberation Serif" w:cs="Liberation Serif"/>
          <w:color w:val="000000" w:themeColor="text1"/>
          <w:sz w:val="28"/>
          <w:szCs w:val="28"/>
        </w:rPr>
        <w:t>3.2</w:t>
      </w:r>
      <w:r w:rsidR="009F60C2" w:rsidRPr="00CE776C">
        <w:rPr>
          <w:rFonts w:ascii="Liberation Serif" w:hAnsi="Liberation Serif" w:cs="Liberation Serif"/>
          <w:color w:val="000000" w:themeColor="text1"/>
          <w:sz w:val="28"/>
          <w:szCs w:val="28"/>
        </w:rPr>
        <w:t>3</w:t>
      </w:r>
      <w:r w:rsidRPr="00CE776C">
        <w:rPr>
          <w:rFonts w:ascii="Liberation Serif" w:hAnsi="Liberation Serif" w:cs="Liberation Serif"/>
          <w:color w:val="000000" w:themeColor="text1"/>
          <w:sz w:val="28"/>
          <w:szCs w:val="28"/>
        </w:rPr>
        <w:t>. Способом фиксации результата административной процедуры является проект постановления Администрации о</w:t>
      </w:r>
      <w:r w:rsidR="0027277E" w:rsidRPr="00CE776C">
        <w:rPr>
          <w:rFonts w:ascii="Liberation Serif" w:hAnsi="Liberation Serif" w:cs="Liberation Serif"/>
          <w:color w:val="000000" w:themeColor="text1"/>
          <w:sz w:val="28"/>
          <w:szCs w:val="28"/>
        </w:rPr>
        <w:t xml:space="preserve"> разрешении</w:t>
      </w:r>
      <w:r w:rsidRPr="00CE776C">
        <w:rPr>
          <w:rFonts w:ascii="Liberation Serif" w:hAnsi="Liberation Serif" w:cs="Liberation Serif"/>
          <w:color w:val="000000" w:themeColor="text1"/>
          <w:sz w:val="28"/>
          <w:szCs w:val="28"/>
        </w:rPr>
        <w:t xml:space="preserve"> (отказе</w:t>
      </w:r>
      <w:r w:rsidR="00CE776C" w:rsidRPr="00CE776C">
        <w:rPr>
          <w:rFonts w:ascii="Liberation Serif" w:hAnsi="Liberation Serif" w:cs="Liberation Serif"/>
          <w:color w:val="000000" w:themeColor="text1"/>
          <w:sz w:val="28"/>
          <w:szCs w:val="28"/>
        </w:rPr>
        <w:t xml:space="preserve"> в </w:t>
      </w:r>
      <w:r w:rsidR="00B4117F">
        <w:rPr>
          <w:rFonts w:ascii="Liberation Serif" w:hAnsi="Liberation Serif" w:cs="Liberation Serif"/>
          <w:color w:val="000000" w:themeColor="text1"/>
          <w:sz w:val="28"/>
          <w:szCs w:val="28"/>
        </w:rPr>
        <w:t xml:space="preserve">выдаче </w:t>
      </w:r>
      <w:r w:rsidR="00CE776C" w:rsidRPr="00CE776C">
        <w:rPr>
          <w:rFonts w:ascii="Liberation Serif" w:hAnsi="Liberation Serif" w:cs="Liberation Serif"/>
          <w:color w:val="000000" w:themeColor="text1"/>
          <w:sz w:val="28"/>
          <w:szCs w:val="28"/>
        </w:rPr>
        <w:t>разрешени</w:t>
      </w:r>
      <w:r w:rsidR="00B4117F">
        <w:rPr>
          <w:rFonts w:ascii="Liberation Serif" w:hAnsi="Liberation Serif" w:cs="Liberation Serif"/>
          <w:color w:val="000000" w:themeColor="text1"/>
          <w:sz w:val="28"/>
          <w:szCs w:val="28"/>
        </w:rPr>
        <w:t>я</w:t>
      </w:r>
      <w:r w:rsidRPr="00CE776C">
        <w:rPr>
          <w:rFonts w:ascii="Liberation Serif" w:hAnsi="Liberation Serif" w:cs="Liberation Serif"/>
          <w:color w:val="000000" w:themeColor="text1"/>
          <w:sz w:val="28"/>
          <w:szCs w:val="28"/>
        </w:rPr>
        <w:t xml:space="preserve">) </w:t>
      </w:r>
      <w:r w:rsidR="009A5109">
        <w:rPr>
          <w:rFonts w:ascii="Liberation Serif" w:hAnsi="Liberation Serif" w:cs="Liberation Serif"/>
          <w:color w:val="000000" w:themeColor="text1"/>
          <w:sz w:val="28"/>
          <w:szCs w:val="28"/>
        </w:rPr>
        <w:t xml:space="preserve">на </w:t>
      </w:r>
      <w:r w:rsidR="0027277E" w:rsidRPr="00CE776C">
        <w:rPr>
          <w:rFonts w:ascii="Liberation Serif" w:hAnsi="Liberation Serif" w:cs="Liberation Serif"/>
          <w:color w:val="000000" w:themeColor="text1"/>
          <w:sz w:val="28"/>
          <w:szCs w:val="28"/>
        </w:rPr>
        <w:t>вступлени</w:t>
      </w:r>
      <w:r w:rsidR="009A5109">
        <w:rPr>
          <w:rFonts w:ascii="Liberation Serif" w:hAnsi="Liberation Serif" w:cs="Liberation Serif"/>
          <w:color w:val="000000" w:themeColor="text1"/>
          <w:sz w:val="28"/>
          <w:szCs w:val="28"/>
        </w:rPr>
        <w:t>е</w:t>
      </w:r>
      <w:r w:rsidR="0027277E" w:rsidRPr="00CE776C">
        <w:rPr>
          <w:rFonts w:ascii="Liberation Serif" w:hAnsi="Liberation Serif" w:cs="Liberation Serif"/>
          <w:color w:val="000000" w:themeColor="text1"/>
          <w:sz w:val="28"/>
          <w:szCs w:val="28"/>
        </w:rPr>
        <w:t xml:space="preserve"> в брак</w:t>
      </w:r>
      <w:r w:rsidRPr="00CE776C">
        <w:rPr>
          <w:rFonts w:ascii="Liberation Serif" w:hAnsi="Liberation Serif" w:cs="Liberation Serif"/>
          <w:color w:val="000000" w:themeColor="text1"/>
          <w:sz w:val="28"/>
          <w:szCs w:val="28"/>
        </w:rPr>
        <w:t>.</w:t>
      </w:r>
    </w:p>
    <w:p w:rsidR="00E7276C" w:rsidRPr="00CE776C" w:rsidRDefault="00E7276C" w:rsidP="00446CAB">
      <w:pPr>
        <w:widowControl w:val="0"/>
        <w:ind w:firstLine="540"/>
        <w:jc w:val="both"/>
        <w:rPr>
          <w:rFonts w:ascii="Liberation Serif" w:hAnsi="Liberation Serif" w:cs="Liberation Serif"/>
          <w:color w:val="000000" w:themeColor="text1"/>
          <w:sz w:val="28"/>
          <w:szCs w:val="28"/>
        </w:rPr>
      </w:pPr>
    </w:p>
    <w:p w:rsidR="00E7276C" w:rsidRPr="00E24727" w:rsidRDefault="00E7276C" w:rsidP="00E7276C">
      <w:pPr>
        <w:widowControl w:val="0"/>
        <w:ind w:firstLine="540"/>
        <w:jc w:val="center"/>
        <w:rPr>
          <w:rFonts w:ascii="Liberation Serif" w:hAnsi="Liberation Serif" w:cs="Liberation Serif"/>
          <w:b/>
          <w:color w:val="000000" w:themeColor="text1"/>
          <w:sz w:val="28"/>
          <w:szCs w:val="28"/>
        </w:rPr>
      </w:pPr>
      <w:r w:rsidRPr="00E24727">
        <w:rPr>
          <w:rFonts w:ascii="Liberation Serif" w:hAnsi="Liberation Serif" w:cs="Liberation Serif"/>
          <w:b/>
          <w:color w:val="000000" w:themeColor="text1"/>
          <w:sz w:val="28"/>
          <w:szCs w:val="28"/>
        </w:rPr>
        <w:t xml:space="preserve">ПРИНЯТИЕ РЕШЕНИЯ В ФОРМЕ ПОСТАНОВЛЕНИЯ АДМИНИСТРАЦИИ О </w:t>
      </w:r>
      <w:r w:rsidR="001F23FA" w:rsidRPr="00E24727">
        <w:rPr>
          <w:rFonts w:ascii="Liberation Serif" w:hAnsi="Liberation Serif" w:cs="Liberation Serif"/>
          <w:b/>
          <w:color w:val="000000" w:themeColor="text1"/>
          <w:sz w:val="28"/>
          <w:szCs w:val="28"/>
        </w:rPr>
        <w:t xml:space="preserve">РАЗРЕШЕНИИ </w:t>
      </w:r>
      <w:r w:rsidRPr="00E24727">
        <w:rPr>
          <w:rFonts w:ascii="Liberation Serif" w:hAnsi="Liberation Serif" w:cs="Liberation Serif"/>
          <w:b/>
          <w:color w:val="000000" w:themeColor="text1"/>
          <w:sz w:val="28"/>
          <w:szCs w:val="28"/>
        </w:rPr>
        <w:t xml:space="preserve"> ИЛИ ОБ ОТКАЗЕ </w:t>
      </w:r>
      <w:r w:rsidR="00E24727" w:rsidRPr="00E24727">
        <w:rPr>
          <w:rFonts w:ascii="Liberation Serif" w:hAnsi="Liberation Serif" w:cs="Liberation Serif"/>
          <w:b/>
          <w:color w:val="000000" w:themeColor="text1"/>
          <w:sz w:val="28"/>
          <w:szCs w:val="28"/>
        </w:rPr>
        <w:t xml:space="preserve">В РАЗРЕШЕНИИ </w:t>
      </w:r>
      <w:r w:rsidR="001F23FA" w:rsidRPr="00E24727">
        <w:rPr>
          <w:rFonts w:ascii="Liberation Serif" w:hAnsi="Liberation Serif" w:cs="Liberation Serif"/>
          <w:b/>
          <w:color w:val="000000" w:themeColor="text1"/>
          <w:sz w:val="28"/>
          <w:szCs w:val="28"/>
        </w:rPr>
        <w:t>ВСТУПЛЕНИЯ В БРАК</w:t>
      </w:r>
    </w:p>
    <w:p w:rsidR="00446CAB" w:rsidRPr="00E32D08" w:rsidRDefault="00446CAB" w:rsidP="00446CAB">
      <w:pPr>
        <w:widowControl w:val="0"/>
        <w:ind w:firstLine="540"/>
        <w:jc w:val="both"/>
        <w:rPr>
          <w:rFonts w:ascii="Liberation Serif" w:hAnsi="Liberation Serif" w:cs="Liberation Serif"/>
          <w:color w:val="000000" w:themeColor="text1"/>
          <w:sz w:val="28"/>
          <w:szCs w:val="28"/>
        </w:rPr>
      </w:pPr>
      <w:r w:rsidRPr="00E32D08">
        <w:rPr>
          <w:rFonts w:ascii="Liberation Serif" w:hAnsi="Liberation Serif" w:cs="Liberation Serif"/>
          <w:color w:val="000000" w:themeColor="text1"/>
          <w:sz w:val="28"/>
          <w:szCs w:val="28"/>
        </w:rPr>
        <w:t>3.2</w:t>
      </w:r>
      <w:r w:rsidR="009F60C2" w:rsidRPr="00E32D08">
        <w:rPr>
          <w:rFonts w:ascii="Liberation Serif" w:hAnsi="Liberation Serif" w:cs="Liberation Serif"/>
          <w:color w:val="000000" w:themeColor="text1"/>
          <w:sz w:val="28"/>
          <w:szCs w:val="28"/>
        </w:rPr>
        <w:t>4</w:t>
      </w:r>
      <w:r w:rsidRPr="00E32D08">
        <w:rPr>
          <w:rFonts w:ascii="Liberation Serif" w:hAnsi="Liberation Serif" w:cs="Liberation Serif"/>
          <w:color w:val="000000" w:themeColor="text1"/>
          <w:sz w:val="28"/>
          <w:szCs w:val="28"/>
        </w:rPr>
        <w:t xml:space="preserve">. Основанием для </w:t>
      </w:r>
      <w:r w:rsidR="00EA7B40" w:rsidRPr="00E32D08">
        <w:rPr>
          <w:rFonts w:ascii="Liberation Serif" w:hAnsi="Liberation Serif" w:cs="Liberation Serif"/>
          <w:color w:val="000000" w:themeColor="text1"/>
          <w:sz w:val="28"/>
          <w:szCs w:val="28"/>
        </w:rPr>
        <w:t xml:space="preserve">начала выполнения административной процедуры </w:t>
      </w:r>
      <w:r w:rsidRPr="00E32D08">
        <w:rPr>
          <w:rFonts w:ascii="Liberation Serif" w:hAnsi="Liberation Serif" w:cs="Liberation Serif"/>
          <w:color w:val="000000" w:themeColor="text1"/>
          <w:sz w:val="28"/>
          <w:szCs w:val="28"/>
        </w:rPr>
        <w:t>является поступление соответствующего проекта постановления Администрации главе Каменск-Уральского городского округа.</w:t>
      </w:r>
    </w:p>
    <w:p w:rsidR="00446CAB" w:rsidRPr="00E32D08" w:rsidRDefault="00E54F49" w:rsidP="00446CAB">
      <w:pPr>
        <w:widowControl w:val="0"/>
        <w:ind w:firstLine="540"/>
        <w:jc w:val="both"/>
        <w:rPr>
          <w:rFonts w:ascii="Liberation Serif" w:hAnsi="Liberation Serif" w:cs="Liberation Serif"/>
          <w:color w:val="000000" w:themeColor="text1"/>
          <w:sz w:val="28"/>
          <w:szCs w:val="28"/>
        </w:rPr>
      </w:pPr>
      <w:r w:rsidRPr="00E32D08">
        <w:rPr>
          <w:rFonts w:ascii="Liberation Serif" w:hAnsi="Liberation Serif" w:cs="Liberation Serif"/>
          <w:color w:val="000000" w:themeColor="text1"/>
          <w:sz w:val="28"/>
          <w:szCs w:val="28"/>
        </w:rPr>
        <w:t>3.2</w:t>
      </w:r>
      <w:r w:rsidR="009F60C2" w:rsidRPr="00E32D08">
        <w:rPr>
          <w:rFonts w:ascii="Liberation Serif" w:hAnsi="Liberation Serif" w:cs="Liberation Serif"/>
          <w:color w:val="000000" w:themeColor="text1"/>
          <w:sz w:val="28"/>
          <w:szCs w:val="28"/>
        </w:rPr>
        <w:t>5</w:t>
      </w:r>
      <w:r w:rsidRPr="00E32D08">
        <w:rPr>
          <w:rFonts w:ascii="Liberation Serif" w:hAnsi="Liberation Serif" w:cs="Liberation Serif"/>
          <w:color w:val="000000" w:themeColor="text1"/>
          <w:sz w:val="28"/>
          <w:szCs w:val="28"/>
        </w:rPr>
        <w:t xml:space="preserve">. </w:t>
      </w:r>
      <w:r w:rsidR="00446CAB" w:rsidRPr="00E32D08">
        <w:rPr>
          <w:rFonts w:ascii="Liberation Serif" w:hAnsi="Liberation Serif" w:cs="Liberation Serif"/>
          <w:color w:val="000000" w:themeColor="text1"/>
          <w:sz w:val="28"/>
          <w:szCs w:val="28"/>
        </w:rPr>
        <w:t xml:space="preserve">Глава Каменск-Уральского городского округа в течение 3 рабочих дней рассматривает проект постановления Администрации о </w:t>
      </w:r>
      <w:r w:rsidR="00BF0BAA" w:rsidRPr="00E32D08">
        <w:rPr>
          <w:rFonts w:ascii="Liberation Serif" w:hAnsi="Liberation Serif" w:cs="Liberation Serif"/>
          <w:color w:val="000000" w:themeColor="text1"/>
          <w:sz w:val="28"/>
          <w:szCs w:val="28"/>
        </w:rPr>
        <w:t>разрешении</w:t>
      </w:r>
      <w:r w:rsidR="00446CAB" w:rsidRPr="00E32D08">
        <w:rPr>
          <w:rFonts w:ascii="Liberation Serif" w:hAnsi="Liberation Serif" w:cs="Liberation Serif"/>
          <w:color w:val="000000" w:themeColor="text1"/>
          <w:sz w:val="28"/>
          <w:szCs w:val="28"/>
        </w:rPr>
        <w:t xml:space="preserve"> (отказе</w:t>
      </w:r>
      <w:r w:rsidR="00E32D08" w:rsidRPr="00E32D08">
        <w:rPr>
          <w:rFonts w:ascii="Liberation Serif" w:hAnsi="Liberation Serif" w:cs="Liberation Serif"/>
          <w:color w:val="000000" w:themeColor="text1"/>
          <w:sz w:val="28"/>
          <w:szCs w:val="28"/>
        </w:rPr>
        <w:t xml:space="preserve"> в </w:t>
      </w:r>
      <w:r w:rsidR="00B4117F">
        <w:rPr>
          <w:rFonts w:ascii="Liberation Serif" w:hAnsi="Liberation Serif" w:cs="Liberation Serif"/>
          <w:color w:val="000000" w:themeColor="text1"/>
          <w:sz w:val="28"/>
          <w:szCs w:val="28"/>
        </w:rPr>
        <w:t xml:space="preserve">выдаче </w:t>
      </w:r>
      <w:r w:rsidR="00E32D08" w:rsidRPr="00E32D08">
        <w:rPr>
          <w:rFonts w:ascii="Liberation Serif" w:hAnsi="Liberation Serif" w:cs="Liberation Serif"/>
          <w:color w:val="000000" w:themeColor="text1"/>
          <w:sz w:val="28"/>
          <w:szCs w:val="28"/>
        </w:rPr>
        <w:t>разрешени</w:t>
      </w:r>
      <w:r w:rsidR="00B4117F">
        <w:rPr>
          <w:rFonts w:ascii="Liberation Serif" w:hAnsi="Liberation Serif" w:cs="Liberation Serif"/>
          <w:color w:val="000000" w:themeColor="text1"/>
          <w:sz w:val="28"/>
          <w:szCs w:val="28"/>
        </w:rPr>
        <w:t>я</w:t>
      </w:r>
      <w:r w:rsidR="00446CAB" w:rsidRPr="00E32D08">
        <w:rPr>
          <w:rFonts w:ascii="Liberation Serif" w:hAnsi="Liberation Serif" w:cs="Liberation Serif"/>
          <w:color w:val="000000" w:themeColor="text1"/>
          <w:sz w:val="28"/>
          <w:szCs w:val="28"/>
        </w:rPr>
        <w:t xml:space="preserve">) </w:t>
      </w:r>
      <w:r w:rsidR="009A5109">
        <w:rPr>
          <w:rFonts w:ascii="Liberation Serif" w:hAnsi="Liberation Serif" w:cs="Liberation Serif"/>
          <w:color w:val="000000" w:themeColor="text1"/>
          <w:sz w:val="28"/>
          <w:szCs w:val="28"/>
        </w:rPr>
        <w:t xml:space="preserve">на </w:t>
      </w:r>
      <w:r w:rsidR="00BF0BAA" w:rsidRPr="00E32D08">
        <w:rPr>
          <w:rFonts w:ascii="Liberation Serif" w:hAnsi="Liberation Serif" w:cs="Liberation Serif"/>
          <w:color w:val="000000" w:themeColor="text1"/>
          <w:sz w:val="28"/>
          <w:szCs w:val="28"/>
        </w:rPr>
        <w:t>вступлени</w:t>
      </w:r>
      <w:r w:rsidR="009A5109">
        <w:rPr>
          <w:rFonts w:ascii="Liberation Serif" w:hAnsi="Liberation Serif" w:cs="Liberation Serif"/>
          <w:color w:val="000000" w:themeColor="text1"/>
          <w:sz w:val="28"/>
          <w:szCs w:val="28"/>
        </w:rPr>
        <w:t>е</w:t>
      </w:r>
      <w:r w:rsidR="00BF0BAA" w:rsidRPr="00E32D08">
        <w:rPr>
          <w:rFonts w:ascii="Liberation Serif" w:hAnsi="Liberation Serif" w:cs="Liberation Serif"/>
          <w:color w:val="000000" w:themeColor="text1"/>
          <w:sz w:val="28"/>
          <w:szCs w:val="28"/>
        </w:rPr>
        <w:t xml:space="preserve"> в брак</w:t>
      </w:r>
      <w:r w:rsidR="00446CAB" w:rsidRPr="00E32D08">
        <w:rPr>
          <w:rFonts w:ascii="Liberation Serif" w:hAnsi="Liberation Serif" w:cs="Liberation Serif"/>
          <w:color w:val="000000" w:themeColor="text1"/>
          <w:sz w:val="28"/>
          <w:szCs w:val="28"/>
        </w:rPr>
        <w:t>:</w:t>
      </w:r>
    </w:p>
    <w:p w:rsidR="00446CAB" w:rsidRPr="002E09DA" w:rsidRDefault="00EA7B40" w:rsidP="00446CAB">
      <w:pPr>
        <w:widowControl w:val="0"/>
        <w:ind w:firstLine="540"/>
        <w:jc w:val="both"/>
        <w:rPr>
          <w:rFonts w:ascii="Liberation Serif" w:hAnsi="Liberation Serif" w:cs="Liberation Serif"/>
          <w:color w:val="000000" w:themeColor="text1"/>
          <w:sz w:val="28"/>
          <w:szCs w:val="28"/>
        </w:rPr>
      </w:pPr>
      <w:r w:rsidRPr="002E09DA">
        <w:rPr>
          <w:rFonts w:ascii="Liberation Serif" w:hAnsi="Liberation Serif" w:cs="Liberation Serif"/>
          <w:color w:val="000000" w:themeColor="text1"/>
          <w:sz w:val="28"/>
          <w:szCs w:val="28"/>
        </w:rPr>
        <w:t>3.2</w:t>
      </w:r>
      <w:r w:rsidR="009F60C2" w:rsidRPr="002E09DA">
        <w:rPr>
          <w:rFonts w:ascii="Liberation Serif" w:hAnsi="Liberation Serif" w:cs="Liberation Serif"/>
          <w:color w:val="000000" w:themeColor="text1"/>
          <w:sz w:val="28"/>
          <w:szCs w:val="28"/>
        </w:rPr>
        <w:t>5</w:t>
      </w:r>
      <w:r w:rsidRPr="002E09DA">
        <w:rPr>
          <w:rFonts w:ascii="Liberation Serif" w:hAnsi="Liberation Serif" w:cs="Liberation Serif"/>
          <w:color w:val="000000" w:themeColor="text1"/>
          <w:sz w:val="28"/>
          <w:szCs w:val="28"/>
        </w:rPr>
        <w:t>.1.</w:t>
      </w:r>
      <w:r w:rsidR="00446CAB" w:rsidRPr="002E09DA">
        <w:rPr>
          <w:rFonts w:ascii="Liberation Serif" w:hAnsi="Liberation Serif" w:cs="Liberation Serif"/>
          <w:color w:val="000000" w:themeColor="text1"/>
          <w:sz w:val="28"/>
          <w:szCs w:val="28"/>
        </w:rPr>
        <w:t xml:space="preserve"> в случае согласия с содержанием проекта постановления Администрации подписывает его и передает специалисту</w:t>
      </w:r>
      <w:r w:rsidR="00E54F49" w:rsidRPr="002E09DA">
        <w:rPr>
          <w:rFonts w:ascii="Liberation Serif" w:hAnsi="Liberation Serif" w:cs="Liberation Serif"/>
          <w:color w:val="000000" w:themeColor="text1"/>
          <w:sz w:val="28"/>
          <w:szCs w:val="28"/>
        </w:rPr>
        <w:t xml:space="preserve"> Администрации</w:t>
      </w:r>
      <w:r w:rsidR="00446CAB" w:rsidRPr="002E09DA">
        <w:rPr>
          <w:rFonts w:ascii="Liberation Serif" w:hAnsi="Liberation Serif" w:cs="Liberation Serif"/>
          <w:color w:val="000000" w:themeColor="text1"/>
          <w:sz w:val="28"/>
          <w:szCs w:val="28"/>
        </w:rPr>
        <w:t>, ответственному за регистрацию постановлений;</w:t>
      </w:r>
    </w:p>
    <w:p w:rsidR="00446CAB" w:rsidRPr="002E09DA" w:rsidRDefault="00EA7B40" w:rsidP="00446CAB">
      <w:pPr>
        <w:widowControl w:val="0"/>
        <w:ind w:firstLine="540"/>
        <w:jc w:val="both"/>
        <w:rPr>
          <w:rFonts w:ascii="Liberation Serif" w:hAnsi="Liberation Serif" w:cs="Liberation Serif"/>
          <w:color w:val="000000" w:themeColor="text1"/>
          <w:sz w:val="28"/>
          <w:szCs w:val="28"/>
        </w:rPr>
      </w:pPr>
      <w:r w:rsidRPr="002E09DA">
        <w:rPr>
          <w:rFonts w:ascii="Liberation Serif" w:hAnsi="Liberation Serif" w:cs="Liberation Serif"/>
          <w:color w:val="000000" w:themeColor="text1"/>
          <w:sz w:val="28"/>
          <w:szCs w:val="28"/>
        </w:rPr>
        <w:t>3.2</w:t>
      </w:r>
      <w:r w:rsidR="009F60C2" w:rsidRPr="002E09DA">
        <w:rPr>
          <w:rFonts w:ascii="Liberation Serif" w:hAnsi="Liberation Serif" w:cs="Liberation Serif"/>
          <w:color w:val="000000" w:themeColor="text1"/>
          <w:sz w:val="28"/>
          <w:szCs w:val="28"/>
        </w:rPr>
        <w:t>5</w:t>
      </w:r>
      <w:r w:rsidRPr="002E09DA">
        <w:rPr>
          <w:rFonts w:ascii="Liberation Serif" w:hAnsi="Liberation Serif" w:cs="Liberation Serif"/>
          <w:color w:val="000000" w:themeColor="text1"/>
          <w:sz w:val="28"/>
          <w:szCs w:val="28"/>
        </w:rPr>
        <w:t>.2.</w:t>
      </w:r>
      <w:r w:rsidR="00446CAB" w:rsidRPr="002E09DA">
        <w:rPr>
          <w:rFonts w:ascii="Liberation Serif" w:hAnsi="Liberation Serif" w:cs="Liberation Serif"/>
          <w:color w:val="000000" w:themeColor="text1"/>
          <w:sz w:val="28"/>
          <w:szCs w:val="28"/>
        </w:rPr>
        <w:t xml:space="preserve"> в случае несогласия с содержанием проекта постановления Администрации возвращает его специалисту отдела Администрации</w:t>
      </w:r>
      <w:r w:rsidR="00B06760" w:rsidRPr="002E09DA">
        <w:rPr>
          <w:rFonts w:ascii="Liberation Serif" w:hAnsi="Liberation Serif" w:cs="Liberation Serif"/>
          <w:color w:val="000000" w:themeColor="text1"/>
          <w:sz w:val="28"/>
          <w:szCs w:val="28"/>
        </w:rPr>
        <w:t xml:space="preserve"> на доработку</w:t>
      </w:r>
      <w:r w:rsidR="00446CAB" w:rsidRPr="002E09DA">
        <w:rPr>
          <w:rFonts w:ascii="Liberation Serif" w:hAnsi="Liberation Serif" w:cs="Liberation Serif"/>
          <w:color w:val="000000" w:themeColor="text1"/>
          <w:sz w:val="28"/>
          <w:szCs w:val="28"/>
        </w:rPr>
        <w:t>, которая осуществляется в течение 2 рабочих дней</w:t>
      </w:r>
      <w:r w:rsidR="00A52ACA">
        <w:rPr>
          <w:rFonts w:ascii="Liberation Serif" w:hAnsi="Liberation Serif" w:cs="Liberation Serif"/>
          <w:color w:val="000000" w:themeColor="text1"/>
          <w:sz w:val="28"/>
          <w:szCs w:val="28"/>
        </w:rPr>
        <w:t xml:space="preserve"> с дальнейшим согласованием доработанного проекта в </w:t>
      </w:r>
      <w:r w:rsidR="009A5109">
        <w:rPr>
          <w:rFonts w:ascii="Liberation Serif" w:hAnsi="Liberation Serif" w:cs="Liberation Serif"/>
          <w:color w:val="000000" w:themeColor="text1"/>
          <w:sz w:val="28"/>
          <w:szCs w:val="28"/>
        </w:rPr>
        <w:t>порядке</w:t>
      </w:r>
      <w:r w:rsidR="00A52ACA">
        <w:rPr>
          <w:rFonts w:ascii="Liberation Serif" w:hAnsi="Liberation Serif" w:cs="Liberation Serif"/>
          <w:color w:val="000000" w:themeColor="text1"/>
          <w:sz w:val="28"/>
          <w:szCs w:val="28"/>
        </w:rPr>
        <w:t>, предусмотренн</w:t>
      </w:r>
      <w:r w:rsidR="009A5109">
        <w:rPr>
          <w:rFonts w:ascii="Liberation Serif" w:hAnsi="Liberation Serif" w:cs="Liberation Serif"/>
          <w:color w:val="000000" w:themeColor="text1"/>
          <w:sz w:val="28"/>
          <w:szCs w:val="28"/>
        </w:rPr>
        <w:t>ом настоящим</w:t>
      </w:r>
      <w:r w:rsidR="00A52ACA">
        <w:rPr>
          <w:rFonts w:ascii="Liberation Serif" w:hAnsi="Liberation Serif" w:cs="Liberation Serif"/>
          <w:color w:val="000000" w:themeColor="text1"/>
          <w:sz w:val="28"/>
          <w:szCs w:val="28"/>
        </w:rPr>
        <w:t xml:space="preserve"> пунктом.</w:t>
      </w:r>
    </w:p>
    <w:p w:rsidR="00EA7B40" w:rsidRPr="00A52ACA" w:rsidRDefault="00EA7B40" w:rsidP="00EA7B40">
      <w:pPr>
        <w:autoSpaceDE w:val="0"/>
        <w:autoSpaceDN w:val="0"/>
        <w:adjustRightInd w:val="0"/>
        <w:ind w:firstLine="540"/>
        <w:jc w:val="both"/>
        <w:rPr>
          <w:rFonts w:ascii="Liberation Serif" w:hAnsi="Liberation Serif" w:cs="Liberation Serif"/>
          <w:color w:val="000000" w:themeColor="text1"/>
          <w:sz w:val="28"/>
          <w:szCs w:val="28"/>
        </w:rPr>
      </w:pPr>
      <w:r w:rsidRPr="00A52ACA">
        <w:rPr>
          <w:rFonts w:ascii="Liberation Serif" w:hAnsi="Liberation Serif" w:cs="Liberation Serif"/>
          <w:color w:val="000000" w:themeColor="text1"/>
          <w:sz w:val="28"/>
          <w:szCs w:val="28"/>
        </w:rPr>
        <w:lastRenderedPageBreak/>
        <w:t>3.2</w:t>
      </w:r>
      <w:r w:rsidR="009F60C2" w:rsidRPr="00A52ACA">
        <w:rPr>
          <w:rFonts w:ascii="Liberation Serif" w:hAnsi="Liberation Serif" w:cs="Liberation Serif"/>
          <w:color w:val="000000" w:themeColor="text1"/>
          <w:sz w:val="28"/>
          <w:szCs w:val="28"/>
        </w:rPr>
        <w:t>6</w:t>
      </w:r>
      <w:r w:rsidRPr="00A52ACA">
        <w:rPr>
          <w:rFonts w:ascii="Liberation Serif" w:hAnsi="Liberation Serif" w:cs="Liberation Serif"/>
          <w:color w:val="000000" w:themeColor="text1"/>
          <w:sz w:val="28"/>
          <w:szCs w:val="28"/>
        </w:rPr>
        <w:t>. Критерием принятия решения является наличие (отсутствие) оснований для отказа в предоставлении муниципальной услуги, установленных пунктом 2.1</w:t>
      </w:r>
      <w:r w:rsidR="00810A1C" w:rsidRPr="00A52ACA">
        <w:rPr>
          <w:rFonts w:ascii="Liberation Serif" w:hAnsi="Liberation Serif" w:cs="Liberation Serif"/>
          <w:color w:val="000000" w:themeColor="text1"/>
          <w:sz w:val="28"/>
          <w:szCs w:val="28"/>
        </w:rPr>
        <w:t>6</w:t>
      </w:r>
      <w:r w:rsidRPr="00A52ACA">
        <w:rPr>
          <w:rFonts w:ascii="Liberation Serif" w:hAnsi="Liberation Serif" w:cs="Liberation Serif"/>
          <w:color w:val="000000" w:themeColor="text1"/>
          <w:sz w:val="28"/>
          <w:szCs w:val="28"/>
        </w:rPr>
        <w:t xml:space="preserve"> настоящего Административного регламента.</w:t>
      </w:r>
    </w:p>
    <w:p w:rsidR="00446CAB" w:rsidRPr="00A52ACA" w:rsidRDefault="00E54F49" w:rsidP="00446CAB">
      <w:pPr>
        <w:widowControl w:val="0"/>
        <w:ind w:firstLine="540"/>
        <w:jc w:val="both"/>
        <w:rPr>
          <w:rFonts w:ascii="Liberation Serif" w:hAnsi="Liberation Serif" w:cs="Liberation Serif"/>
          <w:color w:val="000000" w:themeColor="text1"/>
          <w:sz w:val="28"/>
          <w:szCs w:val="28"/>
        </w:rPr>
      </w:pPr>
      <w:r w:rsidRPr="00A52ACA">
        <w:rPr>
          <w:rFonts w:ascii="Liberation Serif" w:hAnsi="Liberation Serif" w:cs="Liberation Serif"/>
          <w:color w:val="000000" w:themeColor="text1"/>
          <w:sz w:val="28"/>
          <w:szCs w:val="28"/>
        </w:rPr>
        <w:t>3.2</w:t>
      </w:r>
      <w:r w:rsidR="009F60C2" w:rsidRPr="00A52ACA">
        <w:rPr>
          <w:rFonts w:ascii="Liberation Serif" w:hAnsi="Liberation Serif" w:cs="Liberation Serif"/>
          <w:color w:val="000000" w:themeColor="text1"/>
          <w:sz w:val="28"/>
          <w:szCs w:val="28"/>
        </w:rPr>
        <w:t>7</w:t>
      </w:r>
      <w:r w:rsidRPr="00A52ACA">
        <w:rPr>
          <w:rFonts w:ascii="Liberation Serif" w:hAnsi="Liberation Serif" w:cs="Liberation Serif"/>
          <w:color w:val="000000" w:themeColor="text1"/>
          <w:sz w:val="28"/>
          <w:szCs w:val="28"/>
        </w:rPr>
        <w:t xml:space="preserve">. Результатом административной процедуры </w:t>
      </w:r>
      <w:r w:rsidR="00446CAB" w:rsidRPr="00A52ACA">
        <w:rPr>
          <w:rFonts w:ascii="Liberation Serif" w:hAnsi="Liberation Serif" w:cs="Liberation Serif"/>
          <w:color w:val="000000" w:themeColor="text1"/>
          <w:sz w:val="28"/>
          <w:szCs w:val="28"/>
        </w:rPr>
        <w:t xml:space="preserve">является </w:t>
      </w:r>
      <w:r w:rsidRPr="00A52ACA">
        <w:rPr>
          <w:rFonts w:ascii="Liberation Serif" w:hAnsi="Liberation Serif" w:cs="Liberation Serif"/>
          <w:color w:val="000000" w:themeColor="text1"/>
          <w:sz w:val="28"/>
          <w:szCs w:val="28"/>
        </w:rPr>
        <w:t>подписание</w:t>
      </w:r>
      <w:r w:rsidR="00446CAB" w:rsidRPr="00A52ACA">
        <w:rPr>
          <w:rFonts w:ascii="Liberation Serif" w:hAnsi="Liberation Serif" w:cs="Liberation Serif"/>
          <w:color w:val="000000" w:themeColor="text1"/>
          <w:sz w:val="28"/>
          <w:szCs w:val="28"/>
        </w:rPr>
        <w:t xml:space="preserve"> постановления Администрации о </w:t>
      </w:r>
      <w:r w:rsidR="00810A1C" w:rsidRPr="00A52ACA">
        <w:rPr>
          <w:rFonts w:ascii="Liberation Serif" w:hAnsi="Liberation Serif" w:cs="Liberation Serif"/>
          <w:color w:val="000000" w:themeColor="text1"/>
          <w:sz w:val="28"/>
          <w:szCs w:val="28"/>
        </w:rPr>
        <w:t>разрешении</w:t>
      </w:r>
      <w:r w:rsidR="00446CAB" w:rsidRPr="00A52ACA">
        <w:rPr>
          <w:rFonts w:ascii="Liberation Serif" w:hAnsi="Liberation Serif" w:cs="Liberation Serif"/>
          <w:color w:val="000000" w:themeColor="text1"/>
          <w:sz w:val="28"/>
          <w:szCs w:val="28"/>
        </w:rPr>
        <w:t xml:space="preserve"> </w:t>
      </w:r>
      <w:r w:rsidR="00247390" w:rsidRPr="00A52ACA">
        <w:rPr>
          <w:rFonts w:ascii="Liberation Serif" w:hAnsi="Liberation Serif" w:cs="Liberation Serif"/>
          <w:color w:val="000000" w:themeColor="text1"/>
          <w:sz w:val="28"/>
          <w:szCs w:val="28"/>
        </w:rPr>
        <w:t>(</w:t>
      </w:r>
      <w:r w:rsidR="00446CAB" w:rsidRPr="00A52ACA">
        <w:rPr>
          <w:rFonts w:ascii="Liberation Serif" w:hAnsi="Liberation Serif" w:cs="Liberation Serif"/>
          <w:color w:val="000000" w:themeColor="text1"/>
          <w:sz w:val="28"/>
          <w:szCs w:val="28"/>
        </w:rPr>
        <w:t>отказе</w:t>
      </w:r>
      <w:r w:rsidR="00A52ACA" w:rsidRPr="00A52ACA">
        <w:rPr>
          <w:rFonts w:ascii="Liberation Serif" w:hAnsi="Liberation Serif" w:cs="Liberation Serif"/>
          <w:color w:val="000000" w:themeColor="text1"/>
          <w:sz w:val="28"/>
          <w:szCs w:val="28"/>
        </w:rPr>
        <w:t xml:space="preserve"> в </w:t>
      </w:r>
      <w:r w:rsidR="00660D2F">
        <w:rPr>
          <w:rFonts w:ascii="Liberation Serif" w:hAnsi="Liberation Serif" w:cs="Liberation Serif"/>
          <w:color w:val="000000" w:themeColor="text1"/>
          <w:sz w:val="28"/>
          <w:szCs w:val="28"/>
        </w:rPr>
        <w:t xml:space="preserve">выдаче </w:t>
      </w:r>
      <w:r w:rsidR="00A52ACA" w:rsidRPr="00A52ACA">
        <w:rPr>
          <w:rFonts w:ascii="Liberation Serif" w:hAnsi="Liberation Serif" w:cs="Liberation Serif"/>
          <w:color w:val="000000" w:themeColor="text1"/>
          <w:sz w:val="28"/>
          <w:szCs w:val="28"/>
        </w:rPr>
        <w:t>разрешени</w:t>
      </w:r>
      <w:r w:rsidR="00660D2F">
        <w:rPr>
          <w:rFonts w:ascii="Liberation Serif" w:hAnsi="Liberation Serif" w:cs="Liberation Serif"/>
          <w:color w:val="000000" w:themeColor="text1"/>
          <w:sz w:val="28"/>
          <w:szCs w:val="28"/>
        </w:rPr>
        <w:t>я</w:t>
      </w:r>
      <w:r w:rsidR="00247390" w:rsidRPr="00A52ACA">
        <w:rPr>
          <w:rFonts w:ascii="Liberation Serif" w:hAnsi="Liberation Serif" w:cs="Liberation Serif"/>
          <w:color w:val="000000" w:themeColor="text1"/>
          <w:sz w:val="28"/>
          <w:szCs w:val="28"/>
        </w:rPr>
        <w:t>)</w:t>
      </w:r>
      <w:r w:rsidR="00446CAB" w:rsidRPr="00A52ACA">
        <w:rPr>
          <w:rFonts w:ascii="Liberation Serif" w:hAnsi="Liberation Serif" w:cs="Liberation Serif"/>
          <w:color w:val="000000" w:themeColor="text1"/>
          <w:sz w:val="28"/>
          <w:szCs w:val="28"/>
        </w:rPr>
        <w:t xml:space="preserve"> </w:t>
      </w:r>
      <w:r w:rsidR="00B22D3E">
        <w:rPr>
          <w:rFonts w:ascii="Liberation Serif" w:hAnsi="Liberation Serif" w:cs="Liberation Serif"/>
          <w:color w:val="000000" w:themeColor="text1"/>
          <w:sz w:val="28"/>
          <w:szCs w:val="28"/>
        </w:rPr>
        <w:t xml:space="preserve">на </w:t>
      </w:r>
      <w:r w:rsidR="00810A1C" w:rsidRPr="00A52ACA">
        <w:rPr>
          <w:rFonts w:ascii="Liberation Serif" w:hAnsi="Liberation Serif" w:cs="Liberation Serif"/>
          <w:color w:val="000000" w:themeColor="text1"/>
          <w:sz w:val="28"/>
          <w:szCs w:val="28"/>
        </w:rPr>
        <w:t>вступлени</w:t>
      </w:r>
      <w:r w:rsidR="00B22D3E">
        <w:rPr>
          <w:rFonts w:ascii="Liberation Serif" w:hAnsi="Liberation Serif" w:cs="Liberation Serif"/>
          <w:color w:val="000000" w:themeColor="text1"/>
          <w:sz w:val="28"/>
          <w:szCs w:val="28"/>
        </w:rPr>
        <w:t>е</w:t>
      </w:r>
      <w:r w:rsidR="00810A1C" w:rsidRPr="00A52ACA">
        <w:rPr>
          <w:rFonts w:ascii="Liberation Serif" w:hAnsi="Liberation Serif" w:cs="Liberation Serif"/>
          <w:color w:val="000000" w:themeColor="text1"/>
          <w:sz w:val="28"/>
          <w:szCs w:val="28"/>
        </w:rPr>
        <w:t xml:space="preserve"> в брак</w:t>
      </w:r>
      <w:r w:rsidR="00446CAB" w:rsidRPr="00A52ACA">
        <w:rPr>
          <w:rFonts w:ascii="Liberation Serif" w:hAnsi="Liberation Serif" w:cs="Liberation Serif"/>
          <w:color w:val="000000" w:themeColor="text1"/>
          <w:sz w:val="28"/>
          <w:szCs w:val="28"/>
        </w:rPr>
        <w:t>.</w:t>
      </w:r>
    </w:p>
    <w:p w:rsidR="00E54F49" w:rsidRPr="00A52ACA" w:rsidRDefault="00EA7B40" w:rsidP="00446CAB">
      <w:pPr>
        <w:widowControl w:val="0"/>
        <w:ind w:firstLine="540"/>
        <w:jc w:val="both"/>
        <w:rPr>
          <w:rFonts w:ascii="Liberation Serif" w:hAnsi="Liberation Serif" w:cs="Liberation Serif"/>
          <w:color w:val="000000" w:themeColor="text1"/>
          <w:sz w:val="28"/>
          <w:szCs w:val="28"/>
        </w:rPr>
      </w:pPr>
      <w:r w:rsidRPr="00A52ACA">
        <w:rPr>
          <w:rFonts w:ascii="Liberation Serif" w:hAnsi="Liberation Serif" w:cs="Liberation Serif"/>
          <w:color w:val="000000" w:themeColor="text1"/>
          <w:sz w:val="28"/>
          <w:szCs w:val="28"/>
        </w:rPr>
        <w:t>3.2</w:t>
      </w:r>
      <w:r w:rsidR="009F60C2" w:rsidRPr="00A52ACA">
        <w:rPr>
          <w:rFonts w:ascii="Liberation Serif" w:hAnsi="Liberation Serif" w:cs="Liberation Serif"/>
          <w:color w:val="000000" w:themeColor="text1"/>
          <w:sz w:val="28"/>
          <w:szCs w:val="28"/>
        </w:rPr>
        <w:t>8</w:t>
      </w:r>
      <w:r w:rsidRPr="00A52ACA">
        <w:rPr>
          <w:rFonts w:ascii="Liberation Serif" w:hAnsi="Liberation Serif" w:cs="Liberation Serif"/>
          <w:color w:val="000000" w:themeColor="text1"/>
          <w:sz w:val="28"/>
          <w:szCs w:val="28"/>
        </w:rPr>
        <w:t>. Способом фиксации административно</w:t>
      </w:r>
      <w:r w:rsidR="009366B3" w:rsidRPr="00A52ACA">
        <w:rPr>
          <w:rFonts w:ascii="Liberation Serif" w:hAnsi="Liberation Serif" w:cs="Liberation Serif"/>
          <w:color w:val="000000" w:themeColor="text1"/>
          <w:sz w:val="28"/>
          <w:szCs w:val="28"/>
        </w:rPr>
        <w:t>й</w:t>
      </w:r>
      <w:r w:rsidRPr="00A52ACA">
        <w:rPr>
          <w:rFonts w:ascii="Liberation Serif" w:hAnsi="Liberation Serif" w:cs="Liberation Serif"/>
          <w:color w:val="000000" w:themeColor="text1"/>
          <w:sz w:val="28"/>
          <w:szCs w:val="28"/>
        </w:rPr>
        <w:t xml:space="preserve"> </w:t>
      </w:r>
      <w:r w:rsidR="009366B3" w:rsidRPr="00A52ACA">
        <w:rPr>
          <w:rFonts w:ascii="Liberation Serif" w:hAnsi="Liberation Serif" w:cs="Liberation Serif"/>
          <w:color w:val="000000" w:themeColor="text1"/>
          <w:sz w:val="28"/>
          <w:szCs w:val="28"/>
        </w:rPr>
        <w:t>процедуры</w:t>
      </w:r>
      <w:r w:rsidRPr="00A52ACA">
        <w:rPr>
          <w:rFonts w:ascii="Liberation Serif" w:hAnsi="Liberation Serif" w:cs="Liberation Serif"/>
          <w:color w:val="000000" w:themeColor="text1"/>
          <w:sz w:val="28"/>
          <w:szCs w:val="28"/>
        </w:rPr>
        <w:t xml:space="preserve"> является постановление Администрации </w:t>
      </w:r>
      <w:r w:rsidR="0058578C" w:rsidRPr="00A52ACA">
        <w:rPr>
          <w:rFonts w:ascii="Liberation Serif" w:hAnsi="Liberation Serif" w:cs="Liberation Serif"/>
          <w:color w:val="000000" w:themeColor="text1"/>
          <w:sz w:val="28"/>
          <w:szCs w:val="28"/>
        </w:rPr>
        <w:t xml:space="preserve">о </w:t>
      </w:r>
      <w:r w:rsidR="00810A1C" w:rsidRPr="00A52ACA">
        <w:rPr>
          <w:rFonts w:ascii="Liberation Serif" w:hAnsi="Liberation Serif" w:cs="Liberation Serif"/>
          <w:color w:val="000000" w:themeColor="text1"/>
          <w:sz w:val="28"/>
          <w:szCs w:val="28"/>
        </w:rPr>
        <w:t>разрешении</w:t>
      </w:r>
      <w:r w:rsidR="0058578C" w:rsidRPr="00A52ACA">
        <w:rPr>
          <w:rFonts w:ascii="Liberation Serif" w:hAnsi="Liberation Serif" w:cs="Liberation Serif"/>
          <w:color w:val="000000" w:themeColor="text1"/>
          <w:sz w:val="28"/>
          <w:szCs w:val="28"/>
        </w:rPr>
        <w:t xml:space="preserve"> (отказе</w:t>
      </w:r>
      <w:r w:rsidR="00A52ACA" w:rsidRPr="00A52ACA">
        <w:rPr>
          <w:rFonts w:ascii="Liberation Serif" w:hAnsi="Liberation Serif" w:cs="Liberation Serif"/>
          <w:color w:val="000000" w:themeColor="text1"/>
          <w:sz w:val="28"/>
          <w:szCs w:val="28"/>
        </w:rPr>
        <w:t xml:space="preserve"> в </w:t>
      </w:r>
      <w:r w:rsidR="00660D2F">
        <w:rPr>
          <w:rFonts w:ascii="Liberation Serif" w:hAnsi="Liberation Serif" w:cs="Liberation Serif"/>
          <w:color w:val="000000" w:themeColor="text1"/>
          <w:sz w:val="28"/>
          <w:szCs w:val="28"/>
        </w:rPr>
        <w:t xml:space="preserve">выдаче </w:t>
      </w:r>
      <w:r w:rsidR="00A52ACA" w:rsidRPr="00A52ACA">
        <w:rPr>
          <w:rFonts w:ascii="Liberation Serif" w:hAnsi="Liberation Serif" w:cs="Liberation Serif"/>
          <w:color w:val="000000" w:themeColor="text1"/>
          <w:sz w:val="28"/>
          <w:szCs w:val="28"/>
        </w:rPr>
        <w:t>разрешени</w:t>
      </w:r>
      <w:r w:rsidR="00660D2F">
        <w:rPr>
          <w:rFonts w:ascii="Liberation Serif" w:hAnsi="Liberation Serif" w:cs="Liberation Serif"/>
          <w:color w:val="000000" w:themeColor="text1"/>
          <w:sz w:val="28"/>
          <w:szCs w:val="28"/>
        </w:rPr>
        <w:t>я</w:t>
      </w:r>
      <w:r w:rsidR="0058578C" w:rsidRPr="00A52ACA">
        <w:rPr>
          <w:rFonts w:ascii="Liberation Serif" w:hAnsi="Liberation Serif" w:cs="Liberation Serif"/>
          <w:color w:val="000000" w:themeColor="text1"/>
          <w:sz w:val="28"/>
          <w:szCs w:val="28"/>
        </w:rPr>
        <w:t xml:space="preserve">) </w:t>
      </w:r>
      <w:r w:rsidR="00B22D3E">
        <w:rPr>
          <w:rFonts w:ascii="Liberation Serif" w:hAnsi="Liberation Serif" w:cs="Liberation Serif"/>
          <w:color w:val="000000" w:themeColor="text1"/>
          <w:sz w:val="28"/>
          <w:szCs w:val="28"/>
        </w:rPr>
        <w:t xml:space="preserve">на </w:t>
      </w:r>
      <w:r w:rsidR="00810A1C" w:rsidRPr="00A52ACA">
        <w:rPr>
          <w:rFonts w:ascii="Liberation Serif" w:hAnsi="Liberation Serif" w:cs="Liberation Serif"/>
          <w:color w:val="000000" w:themeColor="text1"/>
          <w:sz w:val="28"/>
          <w:szCs w:val="28"/>
        </w:rPr>
        <w:t>вступлени</w:t>
      </w:r>
      <w:r w:rsidR="00B22D3E">
        <w:rPr>
          <w:rFonts w:ascii="Liberation Serif" w:hAnsi="Liberation Serif" w:cs="Liberation Serif"/>
          <w:color w:val="000000" w:themeColor="text1"/>
          <w:sz w:val="28"/>
          <w:szCs w:val="28"/>
        </w:rPr>
        <w:t>е</w:t>
      </w:r>
      <w:r w:rsidR="00810A1C" w:rsidRPr="00A52ACA">
        <w:rPr>
          <w:rFonts w:ascii="Liberation Serif" w:hAnsi="Liberation Serif" w:cs="Liberation Serif"/>
          <w:color w:val="000000" w:themeColor="text1"/>
          <w:sz w:val="28"/>
          <w:szCs w:val="28"/>
        </w:rPr>
        <w:t xml:space="preserve"> в брак</w:t>
      </w:r>
      <w:r w:rsidRPr="00A52ACA">
        <w:rPr>
          <w:rFonts w:ascii="Liberation Serif" w:hAnsi="Liberation Serif" w:cs="Liberation Serif"/>
          <w:color w:val="000000" w:themeColor="text1"/>
          <w:sz w:val="28"/>
          <w:szCs w:val="28"/>
        </w:rPr>
        <w:t>.</w:t>
      </w:r>
    </w:p>
    <w:p w:rsidR="000B1CE2" w:rsidRPr="00602D17" w:rsidRDefault="000B1CE2" w:rsidP="00E54F49">
      <w:pPr>
        <w:widowControl w:val="0"/>
        <w:ind w:firstLine="540"/>
        <w:jc w:val="center"/>
        <w:rPr>
          <w:rFonts w:ascii="Liberation Serif" w:hAnsi="Liberation Serif" w:cs="Liberation Serif"/>
          <w:b/>
          <w:color w:val="FF0000"/>
          <w:sz w:val="28"/>
          <w:szCs w:val="28"/>
        </w:rPr>
      </w:pPr>
    </w:p>
    <w:p w:rsidR="00E54F49" w:rsidRPr="0061769B" w:rsidRDefault="00E54F49" w:rsidP="00E54F49">
      <w:pPr>
        <w:widowControl w:val="0"/>
        <w:ind w:firstLine="540"/>
        <w:jc w:val="center"/>
        <w:rPr>
          <w:rFonts w:ascii="Liberation Serif" w:hAnsi="Liberation Serif" w:cs="Liberation Serif"/>
          <w:b/>
          <w:color w:val="000000" w:themeColor="text1"/>
          <w:sz w:val="28"/>
          <w:szCs w:val="28"/>
        </w:rPr>
      </w:pPr>
      <w:r w:rsidRPr="0061769B">
        <w:rPr>
          <w:rFonts w:ascii="Liberation Serif" w:hAnsi="Liberation Serif" w:cs="Liberation Serif"/>
          <w:b/>
          <w:color w:val="000000" w:themeColor="text1"/>
          <w:sz w:val="28"/>
          <w:szCs w:val="28"/>
        </w:rPr>
        <w:t>НАПРАВЛЕНИЕ РЕЗУЛЬТАТА ОКАЗАНИЯ МУНИЦИПАЛЬНОЙ УСЛУГИ</w:t>
      </w:r>
    </w:p>
    <w:p w:rsidR="0058578C" w:rsidRPr="00B9136A" w:rsidRDefault="0058578C" w:rsidP="00E54F49">
      <w:pPr>
        <w:widowControl w:val="0"/>
        <w:ind w:firstLine="540"/>
        <w:jc w:val="center"/>
        <w:rPr>
          <w:rFonts w:ascii="Liberation Serif" w:hAnsi="Liberation Serif" w:cs="Liberation Serif"/>
          <w:b/>
          <w:color w:val="000000" w:themeColor="text1"/>
          <w:sz w:val="28"/>
          <w:szCs w:val="28"/>
        </w:rPr>
      </w:pPr>
    </w:p>
    <w:p w:rsidR="0058578C" w:rsidRPr="00922E94" w:rsidRDefault="0058578C" w:rsidP="0058578C">
      <w:pPr>
        <w:pStyle w:val="ConsPlusNormal"/>
        <w:ind w:firstLine="540"/>
        <w:jc w:val="both"/>
        <w:rPr>
          <w:rFonts w:ascii="Liberation Serif" w:hAnsi="Liberation Serif" w:cs="Liberation Serif"/>
          <w:color w:val="000000" w:themeColor="text1"/>
          <w:sz w:val="28"/>
          <w:szCs w:val="28"/>
        </w:rPr>
      </w:pPr>
      <w:r w:rsidRPr="00922E94">
        <w:rPr>
          <w:rFonts w:ascii="Liberation Serif" w:hAnsi="Liberation Serif" w:cs="Liberation Serif"/>
          <w:color w:val="000000" w:themeColor="text1"/>
          <w:sz w:val="28"/>
          <w:szCs w:val="28"/>
        </w:rPr>
        <w:t>3.</w:t>
      </w:r>
      <w:r w:rsidR="009F60C2" w:rsidRPr="00922E94">
        <w:rPr>
          <w:rFonts w:ascii="Liberation Serif" w:hAnsi="Liberation Serif" w:cs="Liberation Serif"/>
          <w:color w:val="000000" w:themeColor="text1"/>
          <w:sz w:val="28"/>
          <w:szCs w:val="28"/>
        </w:rPr>
        <w:t>29</w:t>
      </w:r>
      <w:r w:rsidRPr="00922E94">
        <w:rPr>
          <w:rFonts w:ascii="Liberation Serif" w:hAnsi="Liberation Serif" w:cs="Liberation Serif"/>
          <w:color w:val="000000" w:themeColor="text1"/>
          <w:sz w:val="28"/>
          <w:szCs w:val="28"/>
        </w:rPr>
        <w:t>. Основанием для начала административной процедуры является поступление специалисту отдела Администрации</w:t>
      </w:r>
      <w:r w:rsidR="00CE1BA5" w:rsidRPr="00922E94">
        <w:rPr>
          <w:rFonts w:ascii="Liberation Serif" w:hAnsi="Liberation Serif" w:cs="Liberation Serif"/>
          <w:color w:val="000000" w:themeColor="text1"/>
          <w:sz w:val="28"/>
          <w:szCs w:val="28"/>
        </w:rPr>
        <w:t xml:space="preserve"> </w:t>
      </w:r>
      <w:r w:rsidRPr="00922E94">
        <w:rPr>
          <w:rFonts w:ascii="Liberation Serif" w:hAnsi="Liberation Serif" w:cs="Liberation Serif"/>
          <w:color w:val="000000" w:themeColor="text1"/>
          <w:sz w:val="28"/>
          <w:szCs w:val="28"/>
        </w:rPr>
        <w:t>постановления Администрации о</w:t>
      </w:r>
      <w:r w:rsidR="00D305E2" w:rsidRPr="00922E94">
        <w:rPr>
          <w:rFonts w:ascii="Liberation Serif" w:hAnsi="Liberation Serif" w:cs="Liberation Serif"/>
          <w:color w:val="000000" w:themeColor="text1"/>
          <w:sz w:val="28"/>
          <w:szCs w:val="28"/>
        </w:rPr>
        <w:t xml:space="preserve"> разрешении</w:t>
      </w:r>
      <w:r w:rsidRPr="00922E94">
        <w:rPr>
          <w:rFonts w:ascii="Liberation Serif" w:hAnsi="Liberation Serif" w:cs="Liberation Serif"/>
          <w:color w:val="000000" w:themeColor="text1"/>
          <w:sz w:val="28"/>
          <w:szCs w:val="28"/>
        </w:rPr>
        <w:t xml:space="preserve"> (отказе</w:t>
      </w:r>
      <w:r w:rsidR="00B22D3E">
        <w:rPr>
          <w:rFonts w:ascii="Liberation Serif" w:hAnsi="Liberation Serif" w:cs="Liberation Serif"/>
          <w:color w:val="000000" w:themeColor="text1"/>
          <w:sz w:val="28"/>
          <w:szCs w:val="28"/>
        </w:rPr>
        <w:t xml:space="preserve"> в </w:t>
      </w:r>
      <w:r w:rsidR="00660D2F">
        <w:rPr>
          <w:rFonts w:ascii="Liberation Serif" w:hAnsi="Liberation Serif" w:cs="Liberation Serif"/>
          <w:color w:val="000000" w:themeColor="text1"/>
          <w:sz w:val="28"/>
          <w:szCs w:val="28"/>
        </w:rPr>
        <w:t xml:space="preserve">выдаче </w:t>
      </w:r>
      <w:r w:rsidR="00B22D3E">
        <w:rPr>
          <w:rFonts w:ascii="Liberation Serif" w:hAnsi="Liberation Serif" w:cs="Liberation Serif"/>
          <w:color w:val="000000" w:themeColor="text1"/>
          <w:sz w:val="28"/>
          <w:szCs w:val="28"/>
        </w:rPr>
        <w:t>разрешени</w:t>
      </w:r>
      <w:r w:rsidR="00660D2F">
        <w:rPr>
          <w:rFonts w:ascii="Liberation Serif" w:hAnsi="Liberation Serif" w:cs="Liberation Serif"/>
          <w:color w:val="000000" w:themeColor="text1"/>
          <w:sz w:val="28"/>
          <w:szCs w:val="28"/>
        </w:rPr>
        <w:t>я</w:t>
      </w:r>
      <w:r w:rsidRPr="00922E94">
        <w:rPr>
          <w:rFonts w:ascii="Liberation Serif" w:hAnsi="Liberation Serif" w:cs="Liberation Serif"/>
          <w:color w:val="000000" w:themeColor="text1"/>
          <w:sz w:val="28"/>
          <w:szCs w:val="28"/>
        </w:rPr>
        <w:t xml:space="preserve">) </w:t>
      </w:r>
      <w:r w:rsidR="00B22D3E">
        <w:rPr>
          <w:rFonts w:ascii="Liberation Serif" w:hAnsi="Liberation Serif" w:cs="Liberation Serif"/>
          <w:color w:val="000000" w:themeColor="text1"/>
          <w:sz w:val="28"/>
          <w:szCs w:val="28"/>
        </w:rPr>
        <w:t xml:space="preserve">на </w:t>
      </w:r>
      <w:r w:rsidR="00D305E2" w:rsidRPr="00922E94">
        <w:rPr>
          <w:rFonts w:ascii="Liberation Serif" w:hAnsi="Liberation Serif" w:cs="Liberation Serif"/>
          <w:color w:val="000000" w:themeColor="text1"/>
          <w:sz w:val="28"/>
          <w:szCs w:val="28"/>
        </w:rPr>
        <w:t>вступлени</w:t>
      </w:r>
      <w:r w:rsidR="00B22D3E">
        <w:rPr>
          <w:rFonts w:ascii="Liberation Serif" w:hAnsi="Liberation Serif" w:cs="Liberation Serif"/>
          <w:color w:val="000000" w:themeColor="text1"/>
          <w:sz w:val="28"/>
          <w:szCs w:val="28"/>
        </w:rPr>
        <w:t>е</w:t>
      </w:r>
      <w:r w:rsidR="00D305E2" w:rsidRPr="00922E94">
        <w:rPr>
          <w:rFonts w:ascii="Liberation Serif" w:hAnsi="Liberation Serif" w:cs="Liberation Serif"/>
          <w:color w:val="000000" w:themeColor="text1"/>
          <w:sz w:val="28"/>
          <w:szCs w:val="28"/>
        </w:rPr>
        <w:t xml:space="preserve"> в брак</w:t>
      </w:r>
      <w:r w:rsidRPr="00922E94">
        <w:rPr>
          <w:rFonts w:ascii="Liberation Serif" w:hAnsi="Liberation Serif" w:cs="Liberation Serif"/>
          <w:color w:val="000000" w:themeColor="text1"/>
          <w:sz w:val="28"/>
          <w:szCs w:val="28"/>
        </w:rPr>
        <w:t>.</w:t>
      </w:r>
    </w:p>
    <w:p w:rsidR="000D5ECC" w:rsidRPr="00922E94" w:rsidRDefault="0058578C" w:rsidP="0058578C">
      <w:pPr>
        <w:pStyle w:val="ConsPlusNormal"/>
        <w:ind w:firstLine="540"/>
        <w:jc w:val="both"/>
        <w:rPr>
          <w:rFonts w:ascii="Liberation Serif" w:hAnsi="Liberation Serif" w:cs="Liberation Serif"/>
          <w:color w:val="000000" w:themeColor="text1"/>
          <w:sz w:val="28"/>
          <w:szCs w:val="28"/>
        </w:rPr>
      </w:pPr>
      <w:r w:rsidRPr="00922E94">
        <w:rPr>
          <w:rFonts w:ascii="Liberation Serif" w:hAnsi="Liberation Serif" w:cs="Liberation Serif"/>
          <w:color w:val="000000" w:themeColor="text1"/>
          <w:sz w:val="28"/>
          <w:szCs w:val="28"/>
        </w:rPr>
        <w:t>3.3</w:t>
      </w:r>
      <w:r w:rsidR="009F60C2" w:rsidRPr="00922E94">
        <w:rPr>
          <w:rFonts w:ascii="Liberation Serif" w:hAnsi="Liberation Serif" w:cs="Liberation Serif"/>
          <w:color w:val="000000" w:themeColor="text1"/>
          <w:sz w:val="28"/>
          <w:szCs w:val="28"/>
        </w:rPr>
        <w:t>0</w:t>
      </w:r>
      <w:r w:rsidRPr="00922E94">
        <w:rPr>
          <w:rFonts w:ascii="Liberation Serif" w:hAnsi="Liberation Serif" w:cs="Liberation Serif"/>
          <w:color w:val="000000" w:themeColor="text1"/>
          <w:sz w:val="28"/>
          <w:szCs w:val="28"/>
        </w:rPr>
        <w:t>. Специалист отдела Администрации</w:t>
      </w:r>
      <w:r w:rsidR="00CE1BA5" w:rsidRPr="00922E94">
        <w:rPr>
          <w:rFonts w:ascii="Liberation Serif" w:hAnsi="Liberation Serif" w:cs="Liberation Serif"/>
          <w:color w:val="000000" w:themeColor="text1"/>
          <w:sz w:val="28"/>
          <w:szCs w:val="28"/>
        </w:rPr>
        <w:t xml:space="preserve"> н</w:t>
      </w:r>
      <w:r w:rsidR="000D5ECC" w:rsidRPr="00922E94">
        <w:rPr>
          <w:rFonts w:ascii="Liberation Serif" w:hAnsi="Liberation Serif" w:cs="Liberation Serif"/>
          <w:color w:val="000000" w:themeColor="text1"/>
          <w:sz w:val="28"/>
          <w:szCs w:val="28"/>
        </w:rPr>
        <w:t xml:space="preserve">аправляет заявителю </w:t>
      </w:r>
      <w:r w:rsidR="00CE1BA5" w:rsidRPr="00922E94">
        <w:rPr>
          <w:rFonts w:ascii="Liberation Serif" w:hAnsi="Liberation Serif" w:cs="Liberation Serif"/>
          <w:color w:val="000000" w:themeColor="text1"/>
          <w:sz w:val="28"/>
          <w:szCs w:val="28"/>
        </w:rPr>
        <w:t xml:space="preserve">копию </w:t>
      </w:r>
      <w:r w:rsidR="000D5ECC" w:rsidRPr="00922E94">
        <w:rPr>
          <w:rFonts w:ascii="Liberation Serif" w:hAnsi="Liberation Serif" w:cs="Liberation Serif"/>
          <w:color w:val="000000" w:themeColor="text1"/>
          <w:sz w:val="28"/>
          <w:szCs w:val="28"/>
        </w:rPr>
        <w:t>постановлени</w:t>
      </w:r>
      <w:r w:rsidR="00CE1BA5" w:rsidRPr="00922E94">
        <w:rPr>
          <w:rFonts w:ascii="Liberation Serif" w:hAnsi="Liberation Serif" w:cs="Liberation Serif"/>
          <w:color w:val="000000" w:themeColor="text1"/>
          <w:sz w:val="28"/>
          <w:szCs w:val="28"/>
        </w:rPr>
        <w:t>я</w:t>
      </w:r>
      <w:r w:rsidR="000D5ECC" w:rsidRPr="00922E94">
        <w:rPr>
          <w:rFonts w:ascii="Liberation Serif" w:hAnsi="Liberation Serif" w:cs="Liberation Serif"/>
          <w:color w:val="000000" w:themeColor="text1"/>
          <w:sz w:val="28"/>
          <w:szCs w:val="28"/>
        </w:rPr>
        <w:t xml:space="preserve"> Администрации о </w:t>
      </w:r>
      <w:r w:rsidR="00D305E2" w:rsidRPr="00922E94">
        <w:rPr>
          <w:rFonts w:ascii="Liberation Serif" w:hAnsi="Liberation Serif" w:cs="Liberation Serif"/>
          <w:color w:val="000000" w:themeColor="text1"/>
          <w:sz w:val="28"/>
          <w:szCs w:val="28"/>
        </w:rPr>
        <w:t>разрешении</w:t>
      </w:r>
      <w:r w:rsidR="000D5ECC" w:rsidRPr="00922E94">
        <w:rPr>
          <w:rFonts w:ascii="Liberation Serif" w:hAnsi="Liberation Serif" w:cs="Liberation Serif"/>
          <w:color w:val="000000" w:themeColor="text1"/>
          <w:sz w:val="28"/>
          <w:szCs w:val="28"/>
        </w:rPr>
        <w:t xml:space="preserve"> (отказе</w:t>
      </w:r>
      <w:r w:rsidR="00B22D3E">
        <w:rPr>
          <w:rFonts w:ascii="Liberation Serif" w:hAnsi="Liberation Serif" w:cs="Liberation Serif"/>
          <w:color w:val="000000" w:themeColor="text1"/>
          <w:sz w:val="28"/>
          <w:szCs w:val="28"/>
        </w:rPr>
        <w:t xml:space="preserve"> в </w:t>
      </w:r>
      <w:r w:rsidR="00660D2F">
        <w:rPr>
          <w:rFonts w:ascii="Liberation Serif" w:hAnsi="Liberation Serif" w:cs="Liberation Serif"/>
          <w:color w:val="000000" w:themeColor="text1"/>
          <w:sz w:val="28"/>
          <w:szCs w:val="28"/>
        </w:rPr>
        <w:t xml:space="preserve">выдаче </w:t>
      </w:r>
      <w:r w:rsidR="00B22D3E">
        <w:rPr>
          <w:rFonts w:ascii="Liberation Serif" w:hAnsi="Liberation Serif" w:cs="Liberation Serif"/>
          <w:color w:val="000000" w:themeColor="text1"/>
          <w:sz w:val="28"/>
          <w:szCs w:val="28"/>
        </w:rPr>
        <w:t>разрешени</w:t>
      </w:r>
      <w:r w:rsidR="00660D2F">
        <w:rPr>
          <w:rFonts w:ascii="Liberation Serif" w:hAnsi="Liberation Serif" w:cs="Liberation Serif"/>
          <w:color w:val="000000" w:themeColor="text1"/>
          <w:sz w:val="28"/>
          <w:szCs w:val="28"/>
        </w:rPr>
        <w:t>я</w:t>
      </w:r>
      <w:r w:rsidR="000D5ECC" w:rsidRPr="00922E94">
        <w:rPr>
          <w:rFonts w:ascii="Liberation Serif" w:hAnsi="Liberation Serif" w:cs="Liberation Serif"/>
          <w:color w:val="000000" w:themeColor="text1"/>
          <w:sz w:val="28"/>
          <w:szCs w:val="28"/>
        </w:rPr>
        <w:t xml:space="preserve">) </w:t>
      </w:r>
      <w:r w:rsidR="00B22D3E">
        <w:rPr>
          <w:rFonts w:ascii="Liberation Serif" w:hAnsi="Liberation Serif" w:cs="Liberation Serif"/>
          <w:color w:val="000000" w:themeColor="text1"/>
          <w:sz w:val="28"/>
          <w:szCs w:val="28"/>
        </w:rPr>
        <w:t xml:space="preserve">на </w:t>
      </w:r>
      <w:r w:rsidR="00D305E2" w:rsidRPr="00922E94">
        <w:rPr>
          <w:rFonts w:ascii="Liberation Serif" w:hAnsi="Liberation Serif" w:cs="Liberation Serif"/>
          <w:color w:val="000000" w:themeColor="text1"/>
          <w:sz w:val="28"/>
          <w:szCs w:val="28"/>
        </w:rPr>
        <w:t>вступлени</w:t>
      </w:r>
      <w:r w:rsidR="00B22D3E">
        <w:rPr>
          <w:rFonts w:ascii="Liberation Serif" w:hAnsi="Liberation Serif" w:cs="Liberation Serif"/>
          <w:color w:val="000000" w:themeColor="text1"/>
          <w:sz w:val="28"/>
          <w:szCs w:val="28"/>
        </w:rPr>
        <w:t>е</w:t>
      </w:r>
      <w:r w:rsidR="00D305E2" w:rsidRPr="00922E94">
        <w:rPr>
          <w:rFonts w:ascii="Liberation Serif" w:hAnsi="Liberation Serif" w:cs="Liberation Serif"/>
          <w:color w:val="000000" w:themeColor="text1"/>
          <w:sz w:val="28"/>
          <w:szCs w:val="28"/>
        </w:rPr>
        <w:t xml:space="preserve"> в брак</w:t>
      </w:r>
      <w:r w:rsidR="000D5ECC" w:rsidRPr="00922E94">
        <w:rPr>
          <w:rFonts w:ascii="Liberation Serif" w:hAnsi="Liberation Serif" w:cs="Liberation Serif"/>
          <w:color w:val="000000" w:themeColor="text1"/>
          <w:sz w:val="28"/>
          <w:szCs w:val="28"/>
        </w:rPr>
        <w:t xml:space="preserve"> способом, указанным в заявлении, или иным способом, позволяющ</w:t>
      </w:r>
      <w:r w:rsidR="00CE1BA5" w:rsidRPr="00922E94">
        <w:rPr>
          <w:rFonts w:ascii="Liberation Serif" w:hAnsi="Liberation Serif" w:cs="Liberation Serif"/>
          <w:color w:val="000000" w:themeColor="text1"/>
          <w:sz w:val="28"/>
          <w:szCs w:val="28"/>
        </w:rPr>
        <w:t>и</w:t>
      </w:r>
      <w:r w:rsidR="000D5ECC" w:rsidRPr="00922E94">
        <w:rPr>
          <w:rFonts w:ascii="Liberation Serif" w:hAnsi="Liberation Serif" w:cs="Liberation Serif"/>
          <w:color w:val="000000" w:themeColor="text1"/>
          <w:sz w:val="28"/>
          <w:szCs w:val="28"/>
        </w:rPr>
        <w:t>м убедиться в доставке результата оказания муниципальной услуги заявителю.</w:t>
      </w:r>
    </w:p>
    <w:p w:rsidR="0058578C" w:rsidRPr="00922E94" w:rsidRDefault="000D5ECC" w:rsidP="0058578C">
      <w:pPr>
        <w:pStyle w:val="ConsPlusNormal"/>
        <w:ind w:firstLine="540"/>
        <w:jc w:val="both"/>
        <w:rPr>
          <w:rFonts w:ascii="Liberation Serif" w:hAnsi="Liberation Serif" w:cs="Liberation Serif"/>
          <w:color w:val="000000" w:themeColor="text1"/>
          <w:sz w:val="28"/>
          <w:szCs w:val="28"/>
        </w:rPr>
      </w:pPr>
      <w:r w:rsidRPr="00922E94">
        <w:rPr>
          <w:rFonts w:ascii="Liberation Serif" w:hAnsi="Liberation Serif" w:cs="Liberation Serif"/>
          <w:color w:val="000000" w:themeColor="text1"/>
          <w:sz w:val="28"/>
          <w:szCs w:val="28"/>
        </w:rPr>
        <w:t>3.3</w:t>
      </w:r>
      <w:r w:rsidR="009F60C2" w:rsidRPr="00922E94">
        <w:rPr>
          <w:rFonts w:ascii="Liberation Serif" w:hAnsi="Liberation Serif" w:cs="Liberation Serif"/>
          <w:color w:val="000000" w:themeColor="text1"/>
          <w:sz w:val="28"/>
          <w:szCs w:val="28"/>
        </w:rPr>
        <w:t>1</w:t>
      </w:r>
      <w:r w:rsidRPr="00922E94">
        <w:rPr>
          <w:rFonts w:ascii="Liberation Serif" w:hAnsi="Liberation Serif" w:cs="Liberation Serif"/>
          <w:color w:val="000000" w:themeColor="text1"/>
          <w:sz w:val="28"/>
          <w:szCs w:val="28"/>
        </w:rPr>
        <w:t>. Срок исполнения административного действия -</w:t>
      </w:r>
      <w:r w:rsidR="0058578C" w:rsidRPr="00922E94">
        <w:rPr>
          <w:rFonts w:ascii="Liberation Serif" w:hAnsi="Liberation Serif" w:cs="Liberation Serif"/>
          <w:color w:val="000000" w:themeColor="text1"/>
          <w:sz w:val="28"/>
          <w:szCs w:val="28"/>
        </w:rPr>
        <w:t xml:space="preserve"> в течение 5</w:t>
      </w:r>
      <w:r w:rsidRPr="00922E94">
        <w:rPr>
          <w:rFonts w:ascii="Liberation Serif" w:hAnsi="Liberation Serif" w:cs="Liberation Serif"/>
          <w:color w:val="000000" w:themeColor="text1"/>
          <w:sz w:val="28"/>
          <w:szCs w:val="28"/>
        </w:rPr>
        <w:t xml:space="preserve"> </w:t>
      </w:r>
      <w:r w:rsidR="00652166" w:rsidRPr="00922E94">
        <w:rPr>
          <w:rFonts w:ascii="Liberation Serif" w:hAnsi="Liberation Serif" w:cs="Liberation Serif"/>
          <w:color w:val="000000" w:themeColor="text1"/>
          <w:sz w:val="28"/>
          <w:szCs w:val="28"/>
        </w:rPr>
        <w:t xml:space="preserve">рабочих </w:t>
      </w:r>
      <w:r w:rsidRPr="00922E94">
        <w:rPr>
          <w:rFonts w:ascii="Liberation Serif" w:hAnsi="Liberation Serif" w:cs="Liberation Serif"/>
          <w:color w:val="000000" w:themeColor="text1"/>
          <w:sz w:val="28"/>
          <w:szCs w:val="28"/>
        </w:rPr>
        <w:t>дней</w:t>
      </w:r>
      <w:r w:rsidR="0058578C" w:rsidRPr="00922E94">
        <w:rPr>
          <w:rFonts w:ascii="Liberation Serif" w:hAnsi="Liberation Serif" w:cs="Liberation Serif"/>
          <w:color w:val="000000" w:themeColor="text1"/>
          <w:sz w:val="28"/>
          <w:szCs w:val="28"/>
        </w:rPr>
        <w:t xml:space="preserve"> </w:t>
      </w:r>
      <w:r w:rsidR="00922E94" w:rsidRPr="00922E94">
        <w:rPr>
          <w:rFonts w:ascii="Liberation Serif" w:hAnsi="Liberation Serif" w:cs="Liberation Serif"/>
          <w:color w:val="000000" w:themeColor="text1"/>
          <w:sz w:val="28"/>
          <w:szCs w:val="28"/>
        </w:rPr>
        <w:t xml:space="preserve">со дня поступления специалисту отдела Администрации, </w:t>
      </w:r>
      <w:r w:rsidR="0058578C" w:rsidRPr="00922E94">
        <w:rPr>
          <w:rFonts w:ascii="Liberation Serif" w:hAnsi="Liberation Serif" w:cs="Liberation Serif"/>
          <w:color w:val="000000" w:themeColor="text1"/>
          <w:sz w:val="28"/>
          <w:szCs w:val="28"/>
        </w:rPr>
        <w:t>но не позднее дня истечения срока оказания муниципальной услуги.</w:t>
      </w:r>
    </w:p>
    <w:p w:rsidR="000D5ECC" w:rsidRPr="00922E94" w:rsidRDefault="000D5ECC" w:rsidP="0058578C">
      <w:pPr>
        <w:pStyle w:val="ConsPlusNormal"/>
        <w:ind w:firstLine="540"/>
        <w:jc w:val="both"/>
        <w:rPr>
          <w:rFonts w:ascii="Liberation Serif" w:hAnsi="Liberation Serif" w:cs="Liberation Serif"/>
          <w:color w:val="000000" w:themeColor="text1"/>
          <w:sz w:val="28"/>
          <w:szCs w:val="28"/>
        </w:rPr>
      </w:pPr>
      <w:r w:rsidRPr="00922E94">
        <w:rPr>
          <w:rFonts w:ascii="Liberation Serif" w:hAnsi="Liberation Serif" w:cs="Liberation Serif"/>
          <w:color w:val="000000" w:themeColor="text1"/>
          <w:sz w:val="28"/>
          <w:szCs w:val="28"/>
        </w:rPr>
        <w:t>3.3</w:t>
      </w:r>
      <w:r w:rsidR="009F60C2" w:rsidRPr="00922E94">
        <w:rPr>
          <w:rFonts w:ascii="Liberation Serif" w:hAnsi="Liberation Serif" w:cs="Liberation Serif"/>
          <w:color w:val="000000" w:themeColor="text1"/>
          <w:sz w:val="28"/>
          <w:szCs w:val="28"/>
        </w:rPr>
        <w:t>2</w:t>
      </w:r>
      <w:r w:rsidRPr="00922E94">
        <w:rPr>
          <w:rFonts w:ascii="Liberation Serif" w:hAnsi="Liberation Serif" w:cs="Liberation Serif"/>
          <w:color w:val="000000" w:themeColor="text1"/>
          <w:sz w:val="28"/>
          <w:szCs w:val="28"/>
        </w:rPr>
        <w:t xml:space="preserve">. Результатом административной процедуры является направление заявителю постановления Администрации о </w:t>
      </w:r>
      <w:r w:rsidR="00D305E2" w:rsidRPr="00922E94">
        <w:rPr>
          <w:rFonts w:ascii="Liberation Serif" w:hAnsi="Liberation Serif" w:cs="Liberation Serif"/>
          <w:color w:val="000000" w:themeColor="text1"/>
          <w:sz w:val="28"/>
          <w:szCs w:val="28"/>
        </w:rPr>
        <w:t>разрешении</w:t>
      </w:r>
      <w:r w:rsidRPr="00922E94">
        <w:rPr>
          <w:rFonts w:ascii="Liberation Serif" w:hAnsi="Liberation Serif" w:cs="Liberation Serif"/>
          <w:color w:val="000000" w:themeColor="text1"/>
          <w:sz w:val="28"/>
          <w:szCs w:val="28"/>
        </w:rPr>
        <w:t xml:space="preserve"> (отказе</w:t>
      </w:r>
      <w:r w:rsidR="00922E94" w:rsidRPr="00922E94">
        <w:rPr>
          <w:rFonts w:ascii="Liberation Serif" w:hAnsi="Liberation Serif" w:cs="Liberation Serif"/>
          <w:color w:val="000000" w:themeColor="text1"/>
          <w:sz w:val="28"/>
          <w:szCs w:val="28"/>
        </w:rPr>
        <w:t xml:space="preserve"> в </w:t>
      </w:r>
      <w:r w:rsidR="00660D2F">
        <w:rPr>
          <w:rFonts w:ascii="Liberation Serif" w:hAnsi="Liberation Serif" w:cs="Liberation Serif"/>
          <w:color w:val="000000" w:themeColor="text1"/>
          <w:sz w:val="28"/>
          <w:szCs w:val="28"/>
        </w:rPr>
        <w:t xml:space="preserve">выдаче </w:t>
      </w:r>
      <w:r w:rsidR="00922E94" w:rsidRPr="00922E94">
        <w:rPr>
          <w:rFonts w:ascii="Liberation Serif" w:hAnsi="Liberation Serif" w:cs="Liberation Serif"/>
          <w:color w:val="000000" w:themeColor="text1"/>
          <w:sz w:val="28"/>
          <w:szCs w:val="28"/>
        </w:rPr>
        <w:t>разрешени</w:t>
      </w:r>
      <w:r w:rsidR="00660D2F">
        <w:rPr>
          <w:rFonts w:ascii="Liberation Serif" w:hAnsi="Liberation Serif" w:cs="Liberation Serif"/>
          <w:color w:val="000000" w:themeColor="text1"/>
          <w:sz w:val="28"/>
          <w:szCs w:val="28"/>
        </w:rPr>
        <w:t>я</w:t>
      </w:r>
      <w:r w:rsidRPr="00922E94">
        <w:rPr>
          <w:rFonts w:ascii="Liberation Serif" w:hAnsi="Liberation Serif" w:cs="Liberation Serif"/>
          <w:color w:val="000000" w:themeColor="text1"/>
          <w:sz w:val="28"/>
          <w:szCs w:val="28"/>
        </w:rPr>
        <w:t xml:space="preserve">) </w:t>
      </w:r>
      <w:r w:rsidR="00B22D3E">
        <w:rPr>
          <w:rFonts w:ascii="Liberation Serif" w:hAnsi="Liberation Serif" w:cs="Liberation Serif"/>
          <w:color w:val="000000" w:themeColor="text1"/>
          <w:sz w:val="28"/>
          <w:szCs w:val="28"/>
        </w:rPr>
        <w:t xml:space="preserve">на </w:t>
      </w:r>
      <w:r w:rsidR="00D305E2" w:rsidRPr="00922E94">
        <w:rPr>
          <w:rFonts w:ascii="Liberation Serif" w:hAnsi="Liberation Serif" w:cs="Liberation Serif"/>
          <w:color w:val="000000" w:themeColor="text1"/>
          <w:sz w:val="28"/>
          <w:szCs w:val="28"/>
        </w:rPr>
        <w:t>вступлени</w:t>
      </w:r>
      <w:r w:rsidR="00B22D3E">
        <w:rPr>
          <w:rFonts w:ascii="Liberation Serif" w:hAnsi="Liberation Serif" w:cs="Liberation Serif"/>
          <w:color w:val="000000" w:themeColor="text1"/>
          <w:sz w:val="28"/>
          <w:szCs w:val="28"/>
        </w:rPr>
        <w:t>е</w:t>
      </w:r>
      <w:r w:rsidR="00D305E2" w:rsidRPr="00922E94">
        <w:rPr>
          <w:rFonts w:ascii="Liberation Serif" w:hAnsi="Liberation Serif" w:cs="Liberation Serif"/>
          <w:color w:val="000000" w:themeColor="text1"/>
          <w:sz w:val="28"/>
          <w:szCs w:val="28"/>
        </w:rPr>
        <w:t xml:space="preserve"> в брак</w:t>
      </w:r>
      <w:r w:rsidRPr="00922E94">
        <w:rPr>
          <w:rFonts w:ascii="Liberation Serif" w:hAnsi="Liberation Serif" w:cs="Liberation Serif"/>
          <w:color w:val="000000" w:themeColor="text1"/>
          <w:sz w:val="28"/>
          <w:szCs w:val="28"/>
        </w:rPr>
        <w:t>.</w:t>
      </w:r>
    </w:p>
    <w:p w:rsidR="00982B2F" w:rsidRPr="00922E94" w:rsidRDefault="000D5ECC" w:rsidP="0058578C">
      <w:pPr>
        <w:pStyle w:val="ConsPlusNormal"/>
        <w:ind w:firstLine="540"/>
        <w:jc w:val="both"/>
        <w:rPr>
          <w:rFonts w:ascii="Liberation Serif" w:hAnsi="Liberation Serif" w:cs="Liberation Serif"/>
          <w:color w:val="000000" w:themeColor="text1"/>
          <w:sz w:val="28"/>
          <w:szCs w:val="28"/>
        </w:rPr>
      </w:pPr>
      <w:r w:rsidRPr="00922E94">
        <w:rPr>
          <w:rFonts w:ascii="Liberation Serif" w:hAnsi="Liberation Serif" w:cs="Liberation Serif"/>
          <w:color w:val="000000" w:themeColor="text1"/>
          <w:sz w:val="28"/>
          <w:szCs w:val="28"/>
        </w:rPr>
        <w:t>3.3</w:t>
      </w:r>
      <w:r w:rsidR="009F60C2" w:rsidRPr="00922E94">
        <w:rPr>
          <w:rFonts w:ascii="Liberation Serif" w:hAnsi="Liberation Serif" w:cs="Liberation Serif"/>
          <w:color w:val="000000" w:themeColor="text1"/>
          <w:sz w:val="28"/>
          <w:szCs w:val="28"/>
        </w:rPr>
        <w:t>3</w:t>
      </w:r>
      <w:r w:rsidRPr="00922E94">
        <w:rPr>
          <w:rFonts w:ascii="Liberation Serif" w:hAnsi="Liberation Serif" w:cs="Liberation Serif"/>
          <w:color w:val="000000" w:themeColor="text1"/>
          <w:sz w:val="28"/>
          <w:szCs w:val="28"/>
        </w:rPr>
        <w:t>. Способом фиксации админ</w:t>
      </w:r>
      <w:r w:rsidR="00FC19B7" w:rsidRPr="00922E94">
        <w:rPr>
          <w:rFonts w:ascii="Liberation Serif" w:hAnsi="Liberation Serif" w:cs="Liberation Serif"/>
          <w:color w:val="000000" w:themeColor="text1"/>
          <w:sz w:val="28"/>
          <w:szCs w:val="28"/>
        </w:rPr>
        <w:t xml:space="preserve">истративной процедуры является </w:t>
      </w:r>
      <w:r w:rsidRPr="00922E94">
        <w:rPr>
          <w:rFonts w:ascii="Liberation Serif" w:hAnsi="Liberation Serif" w:cs="Liberation Serif"/>
          <w:color w:val="000000" w:themeColor="text1"/>
          <w:sz w:val="28"/>
          <w:szCs w:val="28"/>
        </w:rPr>
        <w:t>запись в Журнале</w:t>
      </w:r>
      <w:r w:rsidR="00982B2F" w:rsidRPr="00922E94">
        <w:rPr>
          <w:rFonts w:ascii="Liberation Serif" w:hAnsi="Liberation Serif" w:cs="Liberation Serif"/>
          <w:color w:val="000000" w:themeColor="text1"/>
          <w:sz w:val="28"/>
          <w:szCs w:val="28"/>
        </w:rPr>
        <w:t>.</w:t>
      </w:r>
    </w:p>
    <w:p w:rsidR="002D132B" w:rsidRPr="00602D17" w:rsidRDefault="002D132B" w:rsidP="00982B2F">
      <w:pPr>
        <w:pStyle w:val="ConsPlusNormal"/>
        <w:jc w:val="center"/>
        <w:rPr>
          <w:rFonts w:ascii="Liberation Serif" w:hAnsi="Liberation Serif" w:cs="Liberation Serif"/>
          <w:b/>
          <w:color w:val="FF0000"/>
          <w:sz w:val="28"/>
        </w:rPr>
      </w:pPr>
    </w:p>
    <w:p w:rsidR="002E7D95" w:rsidRPr="00994720" w:rsidRDefault="00982B2F" w:rsidP="000B589F">
      <w:pPr>
        <w:pStyle w:val="ConsPlusNormal"/>
        <w:jc w:val="center"/>
        <w:rPr>
          <w:rFonts w:ascii="Liberation Serif" w:hAnsi="Liberation Serif" w:cs="Liberation Serif"/>
          <w:b/>
          <w:color w:val="000000" w:themeColor="text1"/>
          <w:sz w:val="28"/>
          <w:szCs w:val="28"/>
        </w:rPr>
      </w:pPr>
      <w:r w:rsidRPr="00994720">
        <w:rPr>
          <w:rFonts w:ascii="Liberation Serif" w:hAnsi="Liberation Serif" w:cs="Liberation Serif"/>
          <w:b/>
          <w:color w:val="000000" w:themeColor="text1"/>
          <w:sz w:val="28"/>
        </w:rPr>
        <w:t xml:space="preserve">ОПИСАНИЕ АДМИНИСТРАТИВНЫХ ПРОЦЕДУР </w:t>
      </w:r>
      <w:r w:rsidRPr="00994720">
        <w:rPr>
          <w:rFonts w:ascii="Liberation Serif" w:hAnsi="Liberation Serif" w:cs="Liberation Serif"/>
          <w:b/>
          <w:color w:val="000000" w:themeColor="text1"/>
          <w:sz w:val="28"/>
          <w:szCs w:val="28"/>
        </w:rPr>
        <w:t>ПО ПРЕДОСТАВЛЕНИЮ МУНИЦИПАЛЬНОЙ УСЛУГИ В ЭЛЕКТРОННОЙ ФОРМЕ, В ТОМ ЧИСЛЕ С ИСПОЛЬЗОВАНИЕМ ЕДИНОГО ПОРТАЛА</w:t>
      </w:r>
      <w:r w:rsidR="000B589F">
        <w:rPr>
          <w:rFonts w:ascii="Liberation Serif" w:hAnsi="Liberation Serif" w:cs="Liberation Serif"/>
          <w:b/>
          <w:color w:val="000000" w:themeColor="text1"/>
          <w:sz w:val="28"/>
          <w:szCs w:val="28"/>
        </w:rPr>
        <w:t xml:space="preserve"> </w:t>
      </w:r>
      <w:r w:rsidR="002E7D95" w:rsidRPr="00994720">
        <w:rPr>
          <w:rFonts w:ascii="Liberation Serif" w:hAnsi="Liberation Serif" w:cs="Liberation Serif"/>
          <w:b/>
          <w:color w:val="000000" w:themeColor="text1"/>
          <w:sz w:val="28"/>
          <w:szCs w:val="28"/>
        </w:rPr>
        <w:t>ПРЕДОСТАВЛЕНИЕ ИНФОРМАЦИИ И ОБЕСПЕЧЕНИЕ ДОСТУПА ЗАЯВИТЕЛЯ К СВЕДЕНИЯМ О МУНИЦИПАЛЬНОЙ УСЛУГЕ</w:t>
      </w:r>
    </w:p>
    <w:p w:rsidR="00403093" w:rsidRPr="00994720" w:rsidRDefault="00403093" w:rsidP="00C47A4E">
      <w:pPr>
        <w:widowControl w:val="0"/>
        <w:ind w:firstLine="540"/>
        <w:jc w:val="both"/>
        <w:rPr>
          <w:rFonts w:ascii="Liberation Serif" w:hAnsi="Liberation Serif" w:cs="Liberation Serif"/>
          <w:b/>
          <w:color w:val="000000" w:themeColor="text1"/>
          <w:sz w:val="28"/>
          <w:szCs w:val="28"/>
        </w:rPr>
      </w:pPr>
    </w:p>
    <w:p w:rsidR="006E1D02" w:rsidRPr="00994720" w:rsidRDefault="005E28E5" w:rsidP="006E1D02">
      <w:pPr>
        <w:widowControl w:val="0"/>
        <w:ind w:firstLine="540"/>
        <w:jc w:val="both"/>
        <w:rPr>
          <w:rFonts w:ascii="Liberation Serif" w:hAnsi="Liberation Serif" w:cs="Liberation Serif"/>
          <w:color w:val="000000" w:themeColor="text1"/>
          <w:sz w:val="28"/>
          <w:szCs w:val="28"/>
        </w:rPr>
      </w:pPr>
      <w:r w:rsidRPr="00994720">
        <w:rPr>
          <w:rFonts w:ascii="Liberation Serif" w:hAnsi="Liberation Serif" w:cs="Liberation Serif"/>
          <w:color w:val="000000" w:themeColor="text1"/>
          <w:sz w:val="28"/>
          <w:szCs w:val="28"/>
        </w:rPr>
        <w:t>3.3</w:t>
      </w:r>
      <w:r w:rsidR="009F60C2" w:rsidRPr="00994720">
        <w:rPr>
          <w:rFonts w:ascii="Liberation Serif" w:hAnsi="Liberation Serif" w:cs="Liberation Serif"/>
          <w:color w:val="000000" w:themeColor="text1"/>
          <w:sz w:val="28"/>
          <w:szCs w:val="28"/>
        </w:rPr>
        <w:t>4</w:t>
      </w:r>
      <w:r w:rsidRPr="00994720">
        <w:rPr>
          <w:rFonts w:ascii="Liberation Serif" w:hAnsi="Liberation Serif" w:cs="Liberation Serif"/>
          <w:color w:val="000000" w:themeColor="text1"/>
          <w:sz w:val="28"/>
          <w:szCs w:val="28"/>
        </w:rPr>
        <w:t xml:space="preserve">. </w:t>
      </w:r>
      <w:r w:rsidR="001502EB" w:rsidRPr="00994720">
        <w:rPr>
          <w:rFonts w:ascii="Liberation Serif" w:hAnsi="Liberation Serif" w:cs="Liberation Serif"/>
          <w:color w:val="000000" w:themeColor="text1"/>
          <w:sz w:val="28"/>
          <w:szCs w:val="28"/>
        </w:rPr>
        <w:t>М</w:t>
      </w:r>
      <w:r w:rsidR="006E1D02" w:rsidRPr="00994720">
        <w:rPr>
          <w:rFonts w:ascii="Liberation Serif" w:hAnsi="Liberation Serif" w:cs="Liberation Serif"/>
          <w:color w:val="000000" w:themeColor="text1"/>
          <w:sz w:val="28"/>
          <w:szCs w:val="28"/>
        </w:rPr>
        <w:t>униципальн</w:t>
      </w:r>
      <w:r w:rsidR="001502EB" w:rsidRPr="00994720">
        <w:rPr>
          <w:rFonts w:ascii="Liberation Serif" w:hAnsi="Liberation Serif" w:cs="Liberation Serif"/>
          <w:color w:val="000000" w:themeColor="text1"/>
          <w:sz w:val="28"/>
          <w:szCs w:val="28"/>
        </w:rPr>
        <w:t>ая</w:t>
      </w:r>
      <w:r w:rsidR="006E1D02" w:rsidRPr="00994720">
        <w:rPr>
          <w:rFonts w:ascii="Liberation Serif" w:hAnsi="Liberation Serif" w:cs="Liberation Serif"/>
          <w:color w:val="000000" w:themeColor="text1"/>
          <w:sz w:val="28"/>
          <w:szCs w:val="28"/>
        </w:rPr>
        <w:t xml:space="preserve"> услуг</w:t>
      </w:r>
      <w:r w:rsidR="001502EB" w:rsidRPr="00994720">
        <w:rPr>
          <w:rFonts w:ascii="Liberation Serif" w:hAnsi="Liberation Serif" w:cs="Liberation Serif"/>
          <w:color w:val="000000" w:themeColor="text1"/>
          <w:sz w:val="28"/>
          <w:szCs w:val="28"/>
        </w:rPr>
        <w:t xml:space="preserve">а также </w:t>
      </w:r>
      <w:r w:rsidR="006E1D02" w:rsidRPr="00994720">
        <w:rPr>
          <w:rFonts w:ascii="Liberation Serif" w:hAnsi="Liberation Serif" w:cs="Liberation Serif"/>
          <w:color w:val="000000" w:themeColor="text1"/>
          <w:sz w:val="28"/>
          <w:szCs w:val="28"/>
        </w:rPr>
        <w:t>предоставля</w:t>
      </w:r>
      <w:r w:rsidR="001502EB" w:rsidRPr="00994720">
        <w:rPr>
          <w:rFonts w:ascii="Liberation Serif" w:hAnsi="Liberation Serif" w:cs="Liberation Serif"/>
          <w:color w:val="000000" w:themeColor="text1"/>
          <w:sz w:val="28"/>
          <w:szCs w:val="28"/>
        </w:rPr>
        <w:t>е</w:t>
      </w:r>
      <w:r w:rsidR="006E1D02" w:rsidRPr="00994720">
        <w:rPr>
          <w:rFonts w:ascii="Liberation Serif" w:hAnsi="Liberation Serif" w:cs="Liberation Serif"/>
          <w:color w:val="000000" w:themeColor="text1"/>
          <w:sz w:val="28"/>
          <w:szCs w:val="28"/>
        </w:rPr>
        <w:t>тся в электронной форме, в том числе с использованием Единого портала.</w:t>
      </w:r>
    </w:p>
    <w:p w:rsidR="006E1D02" w:rsidRPr="00994720" w:rsidRDefault="002C0AEF" w:rsidP="006E1D02">
      <w:pPr>
        <w:widowControl w:val="0"/>
        <w:ind w:firstLine="540"/>
        <w:jc w:val="both"/>
        <w:rPr>
          <w:rFonts w:ascii="Liberation Serif" w:hAnsi="Liberation Serif" w:cs="Liberation Serif"/>
          <w:color w:val="000000" w:themeColor="text1"/>
          <w:sz w:val="28"/>
          <w:szCs w:val="28"/>
        </w:rPr>
      </w:pPr>
      <w:r w:rsidRPr="00994720">
        <w:rPr>
          <w:rFonts w:ascii="Liberation Serif" w:hAnsi="Liberation Serif" w:cs="Liberation Serif"/>
          <w:color w:val="000000" w:themeColor="text1"/>
          <w:sz w:val="28"/>
          <w:szCs w:val="28"/>
        </w:rPr>
        <w:t>3.3</w:t>
      </w:r>
      <w:r w:rsidR="009F60C2" w:rsidRPr="00994720">
        <w:rPr>
          <w:rFonts w:ascii="Liberation Serif" w:hAnsi="Liberation Serif" w:cs="Liberation Serif"/>
          <w:color w:val="000000" w:themeColor="text1"/>
          <w:sz w:val="28"/>
          <w:szCs w:val="28"/>
        </w:rPr>
        <w:t>5</w:t>
      </w:r>
      <w:r w:rsidRPr="00994720">
        <w:rPr>
          <w:rFonts w:ascii="Liberation Serif" w:hAnsi="Liberation Serif" w:cs="Liberation Serif"/>
          <w:color w:val="000000" w:themeColor="text1"/>
          <w:sz w:val="28"/>
          <w:szCs w:val="28"/>
        </w:rPr>
        <w:t>. Специалистом отдела Администрации</w:t>
      </w:r>
      <w:r w:rsidR="006D6BB3" w:rsidRPr="00994720">
        <w:rPr>
          <w:rFonts w:ascii="Liberation Serif" w:hAnsi="Liberation Serif" w:cs="Liberation Serif"/>
          <w:color w:val="000000" w:themeColor="text1"/>
          <w:sz w:val="28"/>
          <w:szCs w:val="28"/>
        </w:rPr>
        <w:t xml:space="preserve"> </w:t>
      </w:r>
      <w:r w:rsidRPr="00994720">
        <w:rPr>
          <w:rFonts w:ascii="Liberation Serif" w:hAnsi="Liberation Serif" w:cs="Liberation Serif"/>
          <w:color w:val="000000" w:themeColor="text1"/>
          <w:sz w:val="28"/>
          <w:szCs w:val="28"/>
        </w:rPr>
        <w:t>на официальном сайте муниципального образования</w:t>
      </w:r>
      <w:r w:rsidR="001502EB" w:rsidRPr="00994720">
        <w:rPr>
          <w:rFonts w:ascii="Liberation Serif" w:hAnsi="Liberation Serif" w:cs="Liberation Serif"/>
          <w:color w:val="000000" w:themeColor="text1"/>
          <w:sz w:val="28"/>
          <w:szCs w:val="28"/>
        </w:rPr>
        <w:t xml:space="preserve"> в сети Интернет</w:t>
      </w:r>
      <w:r w:rsidRPr="00994720">
        <w:rPr>
          <w:rFonts w:ascii="Liberation Serif" w:hAnsi="Liberation Serif" w:cs="Liberation Serif"/>
          <w:color w:val="000000" w:themeColor="text1"/>
          <w:sz w:val="28"/>
          <w:szCs w:val="28"/>
        </w:rPr>
        <w:t xml:space="preserve"> и н</w:t>
      </w:r>
      <w:r w:rsidR="006E1D02" w:rsidRPr="00994720">
        <w:rPr>
          <w:rFonts w:ascii="Liberation Serif" w:hAnsi="Liberation Serif" w:cs="Liberation Serif"/>
          <w:color w:val="000000" w:themeColor="text1"/>
          <w:sz w:val="28"/>
          <w:szCs w:val="28"/>
        </w:rPr>
        <w:t xml:space="preserve">а Едином портале размещается следующая информация о предоставлении </w:t>
      </w:r>
      <w:r w:rsidRPr="00994720">
        <w:rPr>
          <w:rFonts w:ascii="Liberation Serif" w:hAnsi="Liberation Serif" w:cs="Liberation Serif"/>
          <w:color w:val="000000" w:themeColor="text1"/>
          <w:sz w:val="28"/>
          <w:szCs w:val="28"/>
        </w:rPr>
        <w:t>муниципальной</w:t>
      </w:r>
      <w:r w:rsidR="006E1D02" w:rsidRPr="00994720">
        <w:rPr>
          <w:rFonts w:ascii="Liberation Serif" w:hAnsi="Liberation Serif" w:cs="Liberation Serif"/>
          <w:color w:val="000000" w:themeColor="text1"/>
          <w:sz w:val="28"/>
          <w:szCs w:val="28"/>
        </w:rPr>
        <w:t xml:space="preserve"> услуги:</w:t>
      </w:r>
    </w:p>
    <w:p w:rsidR="006E1D02" w:rsidRPr="00994720" w:rsidRDefault="002C0AEF" w:rsidP="006E1D02">
      <w:pPr>
        <w:widowControl w:val="0"/>
        <w:ind w:firstLine="540"/>
        <w:jc w:val="both"/>
        <w:rPr>
          <w:rFonts w:ascii="Liberation Serif" w:hAnsi="Liberation Serif" w:cs="Liberation Serif"/>
          <w:color w:val="000000" w:themeColor="text1"/>
          <w:sz w:val="28"/>
          <w:szCs w:val="28"/>
        </w:rPr>
      </w:pPr>
      <w:r w:rsidRPr="00994720">
        <w:rPr>
          <w:rFonts w:ascii="Liberation Serif" w:hAnsi="Liberation Serif" w:cs="Liberation Serif"/>
          <w:color w:val="000000" w:themeColor="text1"/>
          <w:sz w:val="28"/>
          <w:szCs w:val="28"/>
        </w:rPr>
        <w:t>3.3</w:t>
      </w:r>
      <w:r w:rsidR="009F60C2" w:rsidRPr="00994720">
        <w:rPr>
          <w:rFonts w:ascii="Liberation Serif" w:hAnsi="Liberation Serif" w:cs="Liberation Serif"/>
          <w:color w:val="000000" w:themeColor="text1"/>
          <w:sz w:val="28"/>
          <w:szCs w:val="28"/>
        </w:rPr>
        <w:t>5</w:t>
      </w:r>
      <w:r w:rsidRPr="00994720">
        <w:rPr>
          <w:rFonts w:ascii="Liberation Serif" w:hAnsi="Liberation Serif" w:cs="Liberation Serif"/>
          <w:color w:val="000000" w:themeColor="text1"/>
          <w:sz w:val="28"/>
          <w:szCs w:val="28"/>
        </w:rPr>
        <w:t>.1.</w:t>
      </w:r>
      <w:r w:rsidR="006E1D02" w:rsidRPr="00994720">
        <w:rPr>
          <w:rFonts w:ascii="Liberation Serif" w:hAnsi="Liberation Serif" w:cs="Liberation Serif"/>
          <w:color w:val="000000" w:themeColor="text1"/>
          <w:sz w:val="28"/>
          <w:szCs w:val="28"/>
        </w:rPr>
        <w:t xml:space="preserve"> исчерпывающий перечень документов, необходимых для предоставления </w:t>
      </w:r>
      <w:r w:rsidRPr="00994720">
        <w:rPr>
          <w:rFonts w:ascii="Liberation Serif" w:hAnsi="Liberation Serif" w:cs="Liberation Serif"/>
          <w:color w:val="000000" w:themeColor="text1"/>
          <w:sz w:val="28"/>
          <w:szCs w:val="28"/>
        </w:rPr>
        <w:t>муниципальной</w:t>
      </w:r>
      <w:r w:rsidR="006E1D02" w:rsidRPr="00994720">
        <w:rPr>
          <w:rFonts w:ascii="Liberation Serif" w:hAnsi="Liberation Serif" w:cs="Liberation Serif"/>
          <w:color w:val="000000" w:themeColor="text1"/>
          <w:sz w:val="28"/>
          <w:szCs w:val="28"/>
        </w:rPr>
        <w:t xml:space="preserve"> услуги;</w:t>
      </w:r>
    </w:p>
    <w:p w:rsidR="006E1D02" w:rsidRPr="00994720" w:rsidRDefault="002C0AEF" w:rsidP="006E1D02">
      <w:pPr>
        <w:widowControl w:val="0"/>
        <w:ind w:firstLine="540"/>
        <w:jc w:val="both"/>
        <w:rPr>
          <w:rFonts w:ascii="Liberation Serif" w:hAnsi="Liberation Serif" w:cs="Liberation Serif"/>
          <w:color w:val="000000" w:themeColor="text1"/>
          <w:sz w:val="28"/>
          <w:szCs w:val="28"/>
        </w:rPr>
      </w:pPr>
      <w:r w:rsidRPr="00994720">
        <w:rPr>
          <w:rFonts w:ascii="Liberation Serif" w:hAnsi="Liberation Serif" w:cs="Liberation Serif"/>
          <w:color w:val="000000" w:themeColor="text1"/>
          <w:sz w:val="28"/>
          <w:szCs w:val="28"/>
        </w:rPr>
        <w:t>3.3</w:t>
      </w:r>
      <w:r w:rsidR="009F60C2" w:rsidRPr="00994720">
        <w:rPr>
          <w:rFonts w:ascii="Liberation Serif" w:hAnsi="Liberation Serif" w:cs="Liberation Serif"/>
          <w:color w:val="000000" w:themeColor="text1"/>
          <w:sz w:val="28"/>
          <w:szCs w:val="28"/>
        </w:rPr>
        <w:t>5</w:t>
      </w:r>
      <w:r w:rsidRPr="00994720">
        <w:rPr>
          <w:rFonts w:ascii="Liberation Serif" w:hAnsi="Liberation Serif" w:cs="Liberation Serif"/>
          <w:color w:val="000000" w:themeColor="text1"/>
          <w:sz w:val="28"/>
          <w:szCs w:val="28"/>
        </w:rPr>
        <w:t>.2.</w:t>
      </w:r>
      <w:r w:rsidR="006E1D02" w:rsidRPr="00994720">
        <w:rPr>
          <w:rFonts w:ascii="Liberation Serif" w:hAnsi="Liberation Serif" w:cs="Liberation Serif"/>
          <w:color w:val="000000" w:themeColor="text1"/>
          <w:sz w:val="28"/>
          <w:szCs w:val="28"/>
        </w:rPr>
        <w:t xml:space="preserve"> круг заявителей;</w:t>
      </w:r>
    </w:p>
    <w:p w:rsidR="006E1D02" w:rsidRPr="00994720" w:rsidRDefault="002C0AEF" w:rsidP="006E1D02">
      <w:pPr>
        <w:widowControl w:val="0"/>
        <w:ind w:firstLine="540"/>
        <w:jc w:val="both"/>
        <w:rPr>
          <w:rFonts w:ascii="Liberation Serif" w:hAnsi="Liberation Serif" w:cs="Liberation Serif"/>
          <w:color w:val="000000" w:themeColor="text1"/>
          <w:sz w:val="28"/>
          <w:szCs w:val="28"/>
        </w:rPr>
      </w:pPr>
      <w:r w:rsidRPr="00994720">
        <w:rPr>
          <w:rFonts w:ascii="Liberation Serif" w:hAnsi="Liberation Serif" w:cs="Liberation Serif"/>
          <w:color w:val="000000" w:themeColor="text1"/>
          <w:sz w:val="28"/>
          <w:szCs w:val="28"/>
        </w:rPr>
        <w:t>3.3</w:t>
      </w:r>
      <w:r w:rsidR="009F60C2" w:rsidRPr="00994720">
        <w:rPr>
          <w:rFonts w:ascii="Liberation Serif" w:hAnsi="Liberation Serif" w:cs="Liberation Serif"/>
          <w:color w:val="000000" w:themeColor="text1"/>
          <w:sz w:val="28"/>
          <w:szCs w:val="28"/>
        </w:rPr>
        <w:t>5</w:t>
      </w:r>
      <w:r w:rsidRPr="00994720">
        <w:rPr>
          <w:rFonts w:ascii="Liberation Serif" w:hAnsi="Liberation Serif" w:cs="Liberation Serif"/>
          <w:color w:val="000000" w:themeColor="text1"/>
          <w:sz w:val="28"/>
          <w:szCs w:val="28"/>
        </w:rPr>
        <w:t>.3.</w:t>
      </w:r>
      <w:r w:rsidR="006E1D02" w:rsidRPr="00994720">
        <w:rPr>
          <w:rFonts w:ascii="Liberation Serif" w:hAnsi="Liberation Serif" w:cs="Liberation Serif"/>
          <w:color w:val="000000" w:themeColor="text1"/>
          <w:sz w:val="28"/>
          <w:szCs w:val="28"/>
        </w:rPr>
        <w:t xml:space="preserve"> срок предоставления </w:t>
      </w:r>
      <w:r w:rsidRPr="00994720">
        <w:rPr>
          <w:rFonts w:ascii="Liberation Serif" w:hAnsi="Liberation Serif" w:cs="Liberation Serif"/>
          <w:color w:val="000000" w:themeColor="text1"/>
          <w:sz w:val="28"/>
          <w:szCs w:val="28"/>
        </w:rPr>
        <w:t>муниципальной</w:t>
      </w:r>
      <w:r w:rsidR="006E1D02" w:rsidRPr="00994720">
        <w:rPr>
          <w:rFonts w:ascii="Liberation Serif" w:hAnsi="Liberation Serif" w:cs="Liberation Serif"/>
          <w:color w:val="000000" w:themeColor="text1"/>
          <w:sz w:val="28"/>
          <w:szCs w:val="28"/>
        </w:rPr>
        <w:t xml:space="preserve"> услуги;</w:t>
      </w:r>
    </w:p>
    <w:p w:rsidR="006E1D02" w:rsidRPr="00994720" w:rsidRDefault="002C0AEF" w:rsidP="006E1D02">
      <w:pPr>
        <w:widowControl w:val="0"/>
        <w:ind w:firstLine="540"/>
        <w:jc w:val="both"/>
        <w:rPr>
          <w:rFonts w:ascii="Liberation Serif" w:hAnsi="Liberation Serif" w:cs="Liberation Serif"/>
          <w:color w:val="000000" w:themeColor="text1"/>
          <w:sz w:val="28"/>
          <w:szCs w:val="28"/>
        </w:rPr>
      </w:pPr>
      <w:r w:rsidRPr="00994720">
        <w:rPr>
          <w:rFonts w:ascii="Liberation Serif" w:hAnsi="Liberation Serif" w:cs="Liberation Serif"/>
          <w:color w:val="000000" w:themeColor="text1"/>
          <w:sz w:val="28"/>
          <w:szCs w:val="28"/>
        </w:rPr>
        <w:lastRenderedPageBreak/>
        <w:t>3.3</w:t>
      </w:r>
      <w:r w:rsidR="009F60C2" w:rsidRPr="00994720">
        <w:rPr>
          <w:rFonts w:ascii="Liberation Serif" w:hAnsi="Liberation Serif" w:cs="Liberation Serif"/>
          <w:color w:val="000000" w:themeColor="text1"/>
          <w:sz w:val="28"/>
          <w:szCs w:val="28"/>
        </w:rPr>
        <w:t>5</w:t>
      </w:r>
      <w:r w:rsidRPr="00994720">
        <w:rPr>
          <w:rFonts w:ascii="Liberation Serif" w:hAnsi="Liberation Serif" w:cs="Liberation Serif"/>
          <w:color w:val="000000" w:themeColor="text1"/>
          <w:sz w:val="28"/>
          <w:szCs w:val="28"/>
        </w:rPr>
        <w:t>.4.</w:t>
      </w:r>
      <w:r w:rsidR="006E1D02" w:rsidRPr="00994720">
        <w:rPr>
          <w:rFonts w:ascii="Liberation Serif" w:hAnsi="Liberation Serif" w:cs="Liberation Serif"/>
          <w:color w:val="000000" w:themeColor="text1"/>
          <w:sz w:val="28"/>
          <w:szCs w:val="28"/>
        </w:rPr>
        <w:t xml:space="preserve"> результаты предоставления </w:t>
      </w:r>
      <w:r w:rsidRPr="00994720">
        <w:rPr>
          <w:rFonts w:ascii="Liberation Serif" w:hAnsi="Liberation Serif" w:cs="Liberation Serif"/>
          <w:color w:val="000000" w:themeColor="text1"/>
          <w:sz w:val="28"/>
          <w:szCs w:val="28"/>
        </w:rPr>
        <w:t>муниципальной</w:t>
      </w:r>
      <w:r w:rsidR="006E1D02" w:rsidRPr="00994720">
        <w:rPr>
          <w:rFonts w:ascii="Liberation Serif" w:hAnsi="Liberation Serif" w:cs="Liberation Serif"/>
          <w:color w:val="000000" w:themeColor="text1"/>
          <w:sz w:val="28"/>
          <w:szCs w:val="28"/>
        </w:rPr>
        <w:t xml:space="preserve"> услуги, порядок представления документа, являющегося результатом предоставления </w:t>
      </w:r>
      <w:r w:rsidRPr="00994720">
        <w:rPr>
          <w:rFonts w:ascii="Liberation Serif" w:hAnsi="Liberation Serif" w:cs="Liberation Serif"/>
          <w:color w:val="000000" w:themeColor="text1"/>
          <w:sz w:val="28"/>
          <w:szCs w:val="28"/>
        </w:rPr>
        <w:t>муниципальной</w:t>
      </w:r>
      <w:r w:rsidR="006E1D02" w:rsidRPr="00994720">
        <w:rPr>
          <w:rFonts w:ascii="Liberation Serif" w:hAnsi="Liberation Serif" w:cs="Liberation Serif"/>
          <w:color w:val="000000" w:themeColor="text1"/>
          <w:sz w:val="28"/>
          <w:szCs w:val="28"/>
        </w:rPr>
        <w:t xml:space="preserve"> услуги;</w:t>
      </w:r>
    </w:p>
    <w:p w:rsidR="006E1D02" w:rsidRPr="00994720" w:rsidRDefault="002C0AEF" w:rsidP="006E1D02">
      <w:pPr>
        <w:widowControl w:val="0"/>
        <w:ind w:firstLine="540"/>
        <w:jc w:val="both"/>
        <w:rPr>
          <w:rFonts w:ascii="Liberation Serif" w:hAnsi="Liberation Serif" w:cs="Liberation Serif"/>
          <w:color w:val="000000" w:themeColor="text1"/>
          <w:sz w:val="28"/>
          <w:szCs w:val="28"/>
        </w:rPr>
      </w:pPr>
      <w:r w:rsidRPr="00994720">
        <w:rPr>
          <w:rFonts w:ascii="Liberation Serif" w:hAnsi="Liberation Serif" w:cs="Liberation Serif"/>
          <w:color w:val="000000" w:themeColor="text1"/>
          <w:sz w:val="28"/>
          <w:szCs w:val="28"/>
        </w:rPr>
        <w:t>3.3</w:t>
      </w:r>
      <w:r w:rsidR="009F60C2" w:rsidRPr="00994720">
        <w:rPr>
          <w:rFonts w:ascii="Liberation Serif" w:hAnsi="Liberation Serif" w:cs="Liberation Serif"/>
          <w:color w:val="000000" w:themeColor="text1"/>
          <w:sz w:val="28"/>
          <w:szCs w:val="28"/>
        </w:rPr>
        <w:t>5</w:t>
      </w:r>
      <w:r w:rsidRPr="00994720">
        <w:rPr>
          <w:rFonts w:ascii="Liberation Serif" w:hAnsi="Liberation Serif" w:cs="Liberation Serif"/>
          <w:color w:val="000000" w:themeColor="text1"/>
          <w:sz w:val="28"/>
          <w:szCs w:val="28"/>
        </w:rPr>
        <w:t>.5.</w:t>
      </w:r>
      <w:r w:rsidR="006E1D02" w:rsidRPr="00994720">
        <w:rPr>
          <w:rFonts w:ascii="Liberation Serif" w:hAnsi="Liberation Serif" w:cs="Liberation Serif"/>
          <w:color w:val="000000" w:themeColor="text1"/>
          <w:sz w:val="28"/>
          <w:szCs w:val="28"/>
        </w:rPr>
        <w:t xml:space="preserve"> исчерпывающий перечень оснований для отказа в </w:t>
      </w:r>
      <w:r w:rsidR="006B63FE" w:rsidRPr="00994720">
        <w:rPr>
          <w:rFonts w:ascii="Liberation Serif" w:hAnsi="Liberation Serif" w:cs="Liberation Serif"/>
          <w:color w:val="000000" w:themeColor="text1"/>
          <w:sz w:val="28"/>
          <w:szCs w:val="28"/>
        </w:rPr>
        <w:t>приеме документов и отказа в предоставлении муниципальной услуги</w:t>
      </w:r>
      <w:r w:rsidR="006E1D02" w:rsidRPr="00994720">
        <w:rPr>
          <w:rFonts w:ascii="Liberation Serif" w:hAnsi="Liberation Serif" w:cs="Liberation Serif"/>
          <w:color w:val="000000" w:themeColor="text1"/>
          <w:sz w:val="28"/>
          <w:szCs w:val="28"/>
        </w:rPr>
        <w:t>;</w:t>
      </w:r>
    </w:p>
    <w:p w:rsidR="006E1D02" w:rsidRPr="00994720" w:rsidRDefault="002C0AEF" w:rsidP="006E1D02">
      <w:pPr>
        <w:widowControl w:val="0"/>
        <w:ind w:firstLine="540"/>
        <w:jc w:val="both"/>
        <w:rPr>
          <w:rFonts w:ascii="Liberation Serif" w:hAnsi="Liberation Serif" w:cs="Liberation Serif"/>
          <w:color w:val="000000" w:themeColor="text1"/>
          <w:sz w:val="28"/>
          <w:szCs w:val="28"/>
        </w:rPr>
      </w:pPr>
      <w:r w:rsidRPr="00994720">
        <w:rPr>
          <w:rFonts w:ascii="Liberation Serif" w:hAnsi="Liberation Serif" w:cs="Liberation Serif"/>
          <w:color w:val="000000" w:themeColor="text1"/>
          <w:sz w:val="28"/>
          <w:szCs w:val="28"/>
        </w:rPr>
        <w:t>3.3</w:t>
      </w:r>
      <w:r w:rsidR="009F60C2" w:rsidRPr="00994720">
        <w:rPr>
          <w:rFonts w:ascii="Liberation Serif" w:hAnsi="Liberation Serif" w:cs="Liberation Serif"/>
          <w:color w:val="000000" w:themeColor="text1"/>
          <w:sz w:val="28"/>
          <w:szCs w:val="28"/>
        </w:rPr>
        <w:t>5</w:t>
      </w:r>
      <w:r w:rsidRPr="00994720">
        <w:rPr>
          <w:rFonts w:ascii="Liberation Serif" w:hAnsi="Liberation Serif" w:cs="Liberation Serif"/>
          <w:color w:val="000000" w:themeColor="text1"/>
          <w:sz w:val="28"/>
          <w:szCs w:val="28"/>
        </w:rPr>
        <w:t>.6.</w:t>
      </w:r>
      <w:r w:rsidR="006E1D02" w:rsidRPr="00994720">
        <w:rPr>
          <w:rFonts w:ascii="Liberation Serif" w:hAnsi="Liberation Serif" w:cs="Liberation Serif"/>
          <w:color w:val="000000" w:themeColor="text1"/>
          <w:sz w:val="28"/>
          <w:szCs w:val="28"/>
        </w:rPr>
        <w:t xml:space="preserve"> </w:t>
      </w:r>
      <w:r w:rsidR="002A25CC" w:rsidRPr="00994720">
        <w:rPr>
          <w:rFonts w:ascii="Liberation Serif" w:hAnsi="Liberation Serif" w:cs="Liberation Serif"/>
          <w:color w:val="000000" w:themeColor="text1"/>
          <w:sz w:val="28"/>
          <w:szCs w:val="28"/>
        </w:rPr>
        <w:t xml:space="preserve">информация </w:t>
      </w:r>
      <w:r w:rsidR="006E1D02" w:rsidRPr="00994720">
        <w:rPr>
          <w:rFonts w:ascii="Liberation Serif" w:hAnsi="Liberation Serif" w:cs="Liberation Serif"/>
          <w:color w:val="000000" w:themeColor="text1"/>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Pr="00994720">
        <w:rPr>
          <w:rFonts w:ascii="Liberation Serif" w:hAnsi="Liberation Serif" w:cs="Liberation Serif"/>
          <w:color w:val="000000" w:themeColor="text1"/>
          <w:sz w:val="28"/>
          <w:szCs w:val="28"/>
        </w:rPr>
        <w:t xml:space="preserve">муниципальной </w:t>
      </w:r>
      <w:r w:rsidR="006E1D02" w:rsidRPr="00994720">
        <w:rPr>
          <w:rFonts w:ascii="Liberation Serif" w:hAnsi="Liberation Serif" w:cs="Liberation Serif"/>
          <w:color w:val="000000" w:themeColor="text1"/>
          <w:sz w:val="28"/>
          <w:szCs w:val="28"/>
        </w:rPr>
        <w:t>услуги;</w:t>
      </w:r>
    </w:p>
    <w:p w:rsidR="006E1D02" w:rsidRPr="00994720" w:rsidRDefault="002C0AEF" w:rsidP="006E1D02">
      <w:pPr>
        <w:widowControl w:val="0"/>
        <w:ind w:firstLine="540"/>
        <w:jc w:val="both"/>
        <w:rPr>
          <w:rFonts w:ascii="Liberation Serif" w:hAnsi="Liberation Serif" w:cs="Liberation Serif"/>
          <w:color w:val="000000" w:themeColor="text1"/>
          <w:sz w:val="28"/>
          <w:szCs w:val="28"/>
        </w:rPr>
      </w:pPr>
      <w:r w:rsidRPr="00994720">
        <w:rPr>
          <w:rFonts w:ascii="Liberation Serif" w:hAnsi="Liberation Serif" w:cs="Liberation Serif"/>
          <w:color w:val="000000" w:themeColor="text1"/>
          <w:sz w:val="28"/>
          <w:szCs w:val="28"/>
        </w:rPr>
        <w:t>3.3</w:t>
      </w:r>
      <w:r w:rsidR="009F60C2" w:rsidRPr="00994720">
        <w:rPr>
          <w:rFonts w:ascii="Liberation Serif" w:hAnsi="Liberation Serif" w:cs="Liberation Serif"/>
          <w:color w:val="000000" w:themeColor="text1"/>
          <w:sz w:val="28"/>
          <w:szCs w:val="28"/>
        </w:rPr>
        <w:t>5</w:t>
      </w:r>
      <w:r w:rsidRPr="00994720">
        <w:rPr>
          <w:rFonts w:ascii="Liberation Serif" w:hAnsi="Liberation Serif" w:cs="Liberation Serif"/>
          <w:color w:val="000000" w:themeColor="text1"/>
          <w:sz w:val="28"/>
          <w:szCs w:val="28"/>
        </w:rPr>
        <w:t>.7.</w:t>
      </w:r>
      <w:r w:rsidR="006E1D02" w:rsidRPr="00994720">
        <w:rPr>
          <w:rFonts w:ascii="Liberation Serif" w:hAnsi="Liberation Serif" w:cs="Liberation Serif"/>
          <w:color w:val="000000" w:themeColor="text1"/>
          <w:sz w:val="28"/>
          <w:szCs w:val="28"/>
        </w:rPr>
        <w:t xml:space="preserve"> формы заявлений, используемые при предоставлении </w:t>
      </w:r>
      <w:r w:rsidRPr="00994720">
        <w:rPr>
          <w:rFonts w:ascii="Liberation Serif" w:hAnsi="Liberation Serif" w:cs="Liberation Serif"/>
          <w:color w:val="000000" w:themeColor="text1"/>
          <w:sz w:val="28"/>
          <w:szCs w:val="28"/>
        </w:rPr>
        <w:t>муниципальной</w:t>
      </w:r>
      <w:r w:rsidR="006E1D02" w:rsidRPr="00994720">
        <w:rPr>
          <w:rFonts w:ascii="Liberation Serif" w:hAnsi="Liberation Serif" w:cs="Liberation Serif"/>
          <w:color w:val="000000" w:themeColor="text1"/>
          <w:sz w:val="28"/>
          <w:szCs w:val="28"/>
        </w:rPr>
        <w:t xml:space="preserve"> услуги.</w:t>
      </w:r>
    </w:p>
    <w:p w:rsidR="006E1D02" w:rsidRPr="00994720" w:rsidRDefault="00A209C1" w:rsidP="006E1D02">
      <w:pPr>
        <w:widowControl w:val="0"/>
        <w:ind w:firstLine="540"/>
        <w:jc w:val="both"/>
        <w:rPr>
          <w:rFonts w:ascii="Liberation Serif" w:hAnsi="Liberation Serif" w:cs="Liberation Serif"/>
          <w:color w:val="000000" w:themeColor="text1"/>
          <w:sz w:val="28"/>
          <w:szCs w:val="28"/>
        </w:rPr>
      </w:pPr>
      <w:r w:rsidRPr="00994720">
        <w:rPr>
          <w:rFonts w:ascii="Liberation Serif" w:hAnsi="Liberation Serif" w:cs="Liberation Serif"/>
          <w:color w:val="000000" w:themeColor="text1"/>
          <w:sz w:val="28"/>
          <w:szCs w:val="28"/>
        </w:rPr>
        <w:t>3.3</w:t>
      </w:r>
      <w:r w:rsidR="009F60C2" w:rsidRPr="00994720">
        <w:rPr>
          <w:rFonts w:ascii="Liberation Serif" w:hAnsi="Liberation Serif" w:cs="Liberation Serif"/>
          <w:color w:val="000000" w:themeColor="text1"/>
          <w:sz w:val="28"/>
          <w:szCs w:val="28"/>
        </w:rPr>
        <w:t>6</w:t>
      </w:r>
      <w:r w:rsidRPr="00994720">
        <w:rPr>
          <w:rFonts w:ascii="Liberation Serif" w:hAnsi="Liberation Serif" w:cs="Liberation Serif"/>
          <w:color w:val="000000" w:themeColor="text1"/>
          <w:sz w:val="28"/>
          <w:szCs w:val="28"/>
        </w:rPr>
        <w:t xml:space="preserve">. </w:t>
      </w:r>
      <w:r w:rsidR="006E1D02" w:rsidRPr="00994720">
        <w:rPr>
          <w:rFonts w:ascii="Liberation Serif" w:hAnsi="Liberation Serif" w:cs="Liberation Serif"/>
          <w:color w:val="000000" w:themeColor="text1"/>
          <w:sz w:val="28"/>
          <w:szCs w:val="28"/>
        </w:rPr>
        <w:t xml:space="preserve">Информация на Едином портале о порядке и сроках предоставления </w:t>
      </w:r>
      <w:r w:rsidR="002C0AEF" w:rsidRPr="00994720">
        <w:rPr>
          <w:rFonts w:ascii="Liberation Serif" w:hAnsi="Liberation Serif" w:cs="Liberation Serif"/>
          <w:color w:val="000000" w:themeColor="text1"/>
          <w:sz w:val="28"/>
          <w:szCs w:val="28"/>
        </w:rPr>
        <w:t>муниципально</w:t>
      </w:r>
      <w:r w:rsidR="006E1D02" w:rsidRPr="00994720">
        <w:rPr>
          <w:rFonts w:ascii="Liberation Serif" w:hAnsi="Liberation Serif" w:cs="Liberation Serif"/>
          <w:color w:val="000000" w:themeColor="text1"/>
          <w:sz w:val="28"/>
          <w:szCs w:val="28"/>
        </w:rPr>
        <w:t xml:space="preserve">й услуги на основании сведений, содержащихся </w:t>
      </w:r>
      <w:r w:rsidR="00E261A8" w:rsidRPr="00994720">
        <w:rPr>
          <w:rFonts w:ascii="Liberation Serif" w:hAnsi="Liberation Serif" w:cs="Liberation Serif"/>
          <w:color w:val="000000" w:themeColor="text1"/>
          <w:sz w:val="28"/>
          <w:szCs w:val="28"/>
        </w:rPr>
        <w:t>на</w:t>
      </w:r>
      <w:r w:rsidR="006E1D02" w:rsidRPr="00994720">
        <w:rPr>
          <w:rFonts w:ascii="Liberation Serif" w:hAnsi="Liberation Serif" w:cs="Liberation Serif"/>
          <w:color w:val="000000" w:themeColor="text1"/>
          <w:sz w:val="28"/>
          <w:szCs w:val="28"/>
        </w:rPr>
        <w:t xml:space="preserve"> регионально</w:t>
      </w:r>
      <w:r w:rsidR="00E261A8" w:rsidRPr="00994720">
        <w:rPr>
          <w:rFonts w:ascii="Liberation Serif" w:hAnsi="Liberation Serif" w:cs="Liberation Serif"/>
          <w:color w:val="000000" w:themeColor="text1"/>
          <w:sz w:val="28"/>
          <w:szCs w:val="28"/>
        </w:rPr>
        <w:t>м портале</w:t>
      </w:r>
      <w:r w:rsidR="006E1D02" w:rsidRPr="00994720">
        <w:rPr>
          <w:rFonts w:ascii="Liberation Serif" w:hAnsi="Liberation Serif" w:cs="Liberation Serif"/>
          <w:color w:val="000000" w:themeColor="text1"/>
          <w:sz w:val="28"/>
          <w:szCs w:val="28"/>
        </w:rPr>
        <w:t>, предоставляется заявителю бесплатно.</w:t>
      </w:r>
    </w:p>
    <w:p w:rsidR="00F31625" w:rsidRPr="00994720" w:rsidRDefault="00A209C1" w:rsidP="006E1D02">
      <w:pPr>
        <w:widowControl w:val="0"/>
        <w:ind w:firstLine="540"/>
        <w:jc w:val="both"/>
        <w:rPr>
          <w:rFonts w:ascii="Liberation Serif" w:hAnsi="Liberation Serif" w:cs="Liberation Serif"/>
          <w:color w:val="000000" w:themeColor="text1"/>
          <w:sz w:val="28"/>
          <w:szCs w:val="28"/>
        </w:rPr>
      </w:pPr>
      <w:r w:rsidRPr="00994720">
        <w:rPr>
          <w:rFonts w:ascii="Liberation Serif" w:hAnsi="Liberation Serif" w:cs="Liberation Serif"/>
          <w:color w:val="000000" w:themeColor="text1"/>
          <w:sz w:val="28"/>
          <w:szCs w:val="28"/>
        </w:rPr>
        <w:t>3.3</w:t>
      </w:r>
      <w:r w:rsidR="009F60C2" w:rsidRPr="00994720">
        <w:rPr>
          <w:rFonts w:ascii="Liberation Serif" w:hAnsi="Liberation Serif" w:cs="Liberation Serif"/>
          <w:color w:val="000000" w:themeColor="text1"/>
          <w:sz w:val="28"/>
          <w:szCs w:val="28"/>
        </w:rPr>
        <w:t>7</w:t>
      </w:r>
      <w:r w:rsidRPr="00994720">
        <w:rPr>
          <w:rFonts w:ascii="Liberation Serif" w:hAnsi="Liberation Serif" w:cs="Liberation Serif"/>
          <w:color w:val="000000" w:themeColor="text1"/>
          <w:sz w:val="28"/>
          <w:szCs w:val="28"/>
        </w:rPr>
        <w:t xml:space="preserve">. </w:t>
      </w:r>
      <w:r w:rsidR="006E1D02" w:rsidRPr="00994720">
        <w:rPr>
          <w:rFonts w:ascii="Liberation Serif" w:hAnsi="Liberation Serif" w:cs="Liberation Serif"/>
          <w:color w:val="000000" w:themeColor="text1"/>
          <w:sz w:val="28"/>
          <w:szCs w:val="28"/>
        </w:rPr>
        <w:t xml:space="preserve">Доступ к информации о сроках и порядке предоставления </w:t>
      </w:r>
      <w:r w:rsidR="002C0AEF" w:rsidRPr="00994720">
        <w:rPr>
          <w:rFonts w:ascii="Liberation Serif" w:hAnsi="Liberation Serif" w:cs="Liberation Serif"/>
          <w:color w:val="000000" w:themeColor="text1"/>
          <w:sz w:val="28"/>
          <w:szCs w:val="28"/>
        </w:rPr>
        <w:t>муниципальной</w:t>
      </w:r>
      <w:r w:rsidR="006E1D02" w:rsidRPr="00994720">
        <w:rPr>
          <w:rFonts w:ascii="Liberation Serif" w:hAnsi="Liberation Serif" w:cs="Liberation Serif"/>
          <w:color w:val="000000" w:themeColor="text1"/>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09C1" w:rsidRPr="00602D17" w:rsidRDefault="00A209C1" w:rsidP="006E1D02">
      <w:pPr>
        <w:widowControl w:val="0"/>
        <w:ind w:firstLine="540"/>
        <w:jc w:val="both"/>
        <w:rPr>
          <w:rFonts w:ascii="Liberation Serif" w:hAnsi="Liberation Serif" w:cs="Liberation Serif"/>
          <w:color w:val="FF0000"/>
          <w:sz w:val="28"/>
          <w:szCs w:val="28"/>
        </w:rPr>
      </w:pPr>
      <w:r w:rsidRPr="00994720">
        <w:rPr>
          <w:rFonts w:ascii="Liberation Serif" w:hAnsi="Liberation Serif" w:cs="Liberation Serif"/>
          <w:color w:val="000000" w:themeColor="text1"/>
          <w:sz w:val="28"/>
          <w:szCs w:val="28"/>
        </w:rPr>
        <w:t>3.3</w:t>
      </w:r>
      <w:r w:rsidR="009F60C2" w:rsidRPr="00994720">
        <w:rPr>
          <w:rFonts w:ascii="Liberation Serif" w:hAnsi="Liberation Serif" w:cs="Liberation Serif"/>
          <w:color w:val="000000" w:themeColor="text1"/>
          <w:sz w:val="28"/>
          <w:szCs w:val="28"/>
        </w:rPr>
        <w:t>8</w:t>
      </w:r>
      <w:r w:rsidRPr="00994720">
        <w:rPr>
          <w:rFonts w:ascii="Liberation Serif" w:hAnsi="Liberation Serif" w:cs="Liberation Serif"/>
          <w:color w:val="000000" w:themeColor="text1"/>
          <w:sz w:val="28"/>
          <w:szCs w:val="28"/>
        </w:rPr>
        <w:t xml:space="preserve">. Информация о предоставлении муниципальной услуги, размещенная на сайте </w:t>
      </w:r>
      <w:r w:rsidR="001502EB" w:rsidRPr="00994720">
        <w:rPr>
          <w:rFonts w:ascii="Liberation Serif" w:hAnsi="Liberation Serif" w:cs="Liberation Serif"/>
          <w:color w:val="000000" w:themeColor="text1"/>
          <w:sz w:val="28"/>
          <w:szCs w:val="28"/>
        </w:rPr>
        <w:t xml:space="preserve">муниципального образования в сети Интернет </w:t>
      </w:r>
      <w:r w:rsidRPr="00994720">
        <w:rPr>
          <w:rFonts w:ascii="Liberation Serif" w:hAnsi="Liberation Serif" w:cs="Liberation Serif"/>
          <w:color w:val="000000" w:themeColor="text1"/>
          <w:sz w:val="28"/>
          <w:szCs w:val="28"/>
        </w:rPr>
        <w:t>и Едином портале</w:t>
      </w:r>
      <w:r w:rsidR="009D18C5" w:rsidRPr="00994720">
        <w:rPr>
          <w:rFonts w:ascii="Liberation Serif" w:hAnsi="Liberation Serif" w:cs="Liberation Serif"/>
          <w:color w:val="000000" w:themeColor="text1"/>
          <w:sz w:val="28"/>
          <w:szCs w:val="28"/>
        </w:rPr>
        <w:t>,</w:t>
      </w:r>
      <w:r w:rsidRPr="00994720">
        <w:rPr>
          <w:rFonts w:ascii="Liberation Serif" w:hAnsi="Liberation Serif" w:cs="Liberation Serif"/>
          <w:color w:val="000000" w:themeColor="text1"/>
          <w:sz w:val="28"/>
          <w:szCs w:val="28"/>
        </w:rPr>
        <w:t xml:space="preserve"> своевременно актуализируется специалистом отдела Администрации</w:t>
      </w:r>
      <w:r w:rsidRPr="00602D17">
        <w:rPr>
          <w:rFonts w:ascii="Liberation Serif" w:hAnsi="Liberation Serif" w:cs="Liberation Serif"/>
          <w:color w:val="FF0000"/>
          <w:sz w:val="28"/>
          <w:szCs w:val="28"/>
        </w:rPr>
        <w:t>.</w:t>
      </w:r>
    </w:p>
    <w:p w:rsidR="00A209C1" w:rsidRPr="00602D17" w:rsidRDefault="00A209C1" w:rsidP="006E1D02">
      <w:pPr>
        <w:widowControl w:val="0"/>
        <w:ind w:firstLine="540"/>
        <w:jc w:val="both"/>
        <w:rPr>
          <w:rFonts w:ascii="Liberation Serif" w:hAnsi="Liberation Serif" w:cs="Liberation Serif"/>
          <w:color w:val="FF0000"/>
          <w:sz w:val="28"/>
          <w:szCs w:val="28"/>
        </w:rPr>
      </w:pPr>
    </w:p>
    <w:p w:rsidR="00F31625" w:rsidRPr="007346F3" w:rsidRDefault="00A209C1" w:rsidP="00A209C1">
      <w:pPr>
        <w:widowControl w:val="0"/>
        <w:ind w:firstLine="540"/>
        <w:jc w:val="center"/>
        <w:rPr>
          <w:rFonts w:ascii="Liberation Serif" w:hAnsi="Liberation Serif" w:cs="Liberation Serif"/>
          <w:b/>
          <w:color w:val="000000" w:themeColor="text1"/>
          <w:sz w:val="28"/>
          <w:szCs w:val="28"/>
        </w:rPr>
      </w:pPr>
      <w:r w:rsidRPr="007346F3">
        <w:rPr>
          <w:rFonts w:ascii="Liberation Serif" w:hAnsi="Liberation Serif" w:cs="Liberation Serif"/>
          <w:b/>
          <w:color w:val="000000" w:themeColor="text1"/>
          <w:sz w:val="28"/>
          <w:szCs w:val="28"/>
        </w:rPr>
        <w:t xml:space="preserve">ПРИЕМ И РЕГИСТРАЦИЯ ЗАЯВЛЕНИЯ И ДОКУМЕНТОВ, НЕОБХОДИМЫХ ДЛЯ ПРЕДОСТАВЛЕНИЯ МУНИЦИПАЛЬНОЙ УСЛУГИ </w:t>
      </w:r>
      <w:r w:rsidR="00EA228B" w:rsidRPr="007346F3">
        <w:rPr>
          <w:rFonts w:ascii="Liberation Serif" w:hAnsi="Liberation Serif" w:cs="Liberation Serif"/>
          <w:b/>
          <w:color w:val="000000" w:themeColor="text1"/>
          <w:sz w:val="28"/>
          <w:szCs w:val="28"/>
        </w:rPr>
        <w:t>С ИСП</w:t>
      </w:r>
      <w:r w:rsidRPr="007346F3">
        <w:rPr>
          <w:rFonts w:ascii="Liberation Serif" w:hAnsi="Liberation Serif" w:cs="Liberation Serif"/>
          <w:b/>
          <w:color w:val="000000" w:themeColor="text1"/>
          <w:sz w:val="28"/>
          <w:szCs w:val="28"/>
        </w:rPr>
        <w:t>ОЛЬЗОВАНИЕМ ИНФОРМАЦИОННО-ТЕХНОЛОГИЧЕСКОЙ И КОММУНИКАЦИОННОЙ ИНФРАСТРУКТУРЫ, В ТОМ ЧИСЛЕ ЕДИНОГО ПОРТАЛА</w:t>
      </w:r>
    </w:p>
    <w:p w:rsidR="001502EB" w:rsidRPr="007346F3" w:rsidRDefault="001502EB" w:rsidP="00A209C1">
      <w:pPr>
        <w:widowControl w:val="0"/>
        <w:ind w:firstLine="540"/>
        <w:jc w:val="center"/>
        <w:rPr>
          <w:rFonts w:ascii="Liberation Serif" w:hAnsi="Liberation Serif" w:cs="Liberation Serif"/>
          <w:b/>
          <w:color w:val="000000" w:themeColor="text1"/>
          <w:sz w:val="28"/>
          <w:szCs w:val="28"/>
        </w:rPr>
      </w:pPr>
    </w:p>
    <w:p w:rsidR="00576F95" w:rsidRPr="007346F3" w:rsidRDefault="00576F95" w:rsidP="00576F95">
      <w:pPr>
        <w:pStyle w:val="ConsPlusNormal"/>
        <w:ind w:firstLine="540"/>
        <w:jc w:val="both"/>
        <w:rPr>
          <w:rFonts w:ascii="Liberation Serif" w:hAnsi="Liberation Serif" w:cs="Liberation Serif"/>
          <w:color w:val="000000" w:themeColor="text1"/>
          <w:sz w:val="28"/>
          <w:szCs w:val="28"/>
        </w:rPr>
      </w:pPr>
      <w:r w:rsidRPr="007346F3">
        <w:rPr>
          <w:rFonts w:ascii="Liberation Serif" w:hAnsi="Liberation Serif" w:cs="Liberation Serif"/>
          <w:color w:val="000000" w:themeColor="text1"/>
          <w:sz w:val="28"/>
          <w:szCs w:val="28"/>
        </w:rPr>
        <w:t>3.</w:t>
      </w:r>
      <w:r w:rsidR="009F60C2" w:rsidRPr="007346F3">
        <w:rPr>
          <w:rFonts w:ascii="Liberation Serif" w:hAnsi="Liberation Serif" w:cs="Liberation Serif"/>
          <w:color w:val="000000" w:themeColor="text1"/>
          <w:sz w:val="28"/>
          <w:szCs w:val="28"/>
        </w:rPr>
        <w:t>39</w:t>
      </w:r>
      <w:r w:rsidRPr="007346F3">
        <w:rPr>
          <w:rFonts w:ascii="Liberation Serif" w:hAnsi="Liberation Serif" w:cs="Liberation Serif"/>
          <w:color w:val="000000" w:themeColor="text1"/>
          <w:sz w:val="28"/>
          <w:szCs w:val="28"/>
        </w:rPr>
        <w:t>. Формирование заявления осуществляется заявителем посредством заполнения электронной формы заявления на Едином портале.</w:t>
      </w:r>
    </w:p>
    <w:p w:rsidR="00576F95" w:rsidRPr="007346F3" w:rsidRDefault="00576F95" w:rsidP="00576F95">
      <w:pPr>
        <w:pStyle w:val="ConsPlusNormal"/>
        <w:ind w:firstLine="540"/>
        <w:jc w:val="both"/>
        <w:rPr>
          <w:rFonts w:ascii="Liberation Serif" w:hAnsi="Liberation Serif" w:cs="Liberation Serif"/>
          <w:color w:val="000000" w:themeColor="text1"/>
          <w:sz w:val="28"/>
          <w:szCs w:val="28"/>
        </w:rPr>
      </w:pPr>
      <w:r w:rsidRPr="007346F3">
        <w:rPr>
          <w:rFonts w:ascii="Liberation Serif" w:hAnsi="Liberation Serif" w:cs="Liberation Serif"/>
          <w:color w:val="000000" w:themeColor="text1"/>
          <w:sz w:val="28"/>
          <w:szCs w:val="28"/>
        </w:rPr>
        <w:t>На Едином портале размещаются образцы заполнения электронной формы заявления.</w:t>
      </w:r>
    </w:p>
    <w:p w:rsidR="00576F95" w:rsidRPr="007346F3" w:rsidRDefault="00576F95" w:rsidP="00576F95">
      <w:pPr>
        <w:pStyle w:val="ConsPlusNormal"/>
        <w:ind w:firstLine="540"/>
        <w:jc w:val="both"/>
        <w:rPr>
          <w:rFonts w:ascii="Liberation Serif" w:hAnsi="Liberation Serif" w:cs="Liberation Serif"/>
          <w:color w:val="000000" w:themeColor="text1"/>
          <w:sz w:val="28"/>
          <w:szCs w:val="28"/>
        </w:rPr>
      </w:pPr>
      <w:r w:rsidRPr="007346F3">
        <w:rPr>
          <w:rFonts w:ascii="Liberation Serif" w:hAnsi="Liberation Serif" w:cs="Liberation Serif"/>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6F95" w:rsidRPr="007346F3" w:rsidRDefault="00576F95" w:rsidP="00576F95">
      <w:pPr>
        <w:pStyle w:val="ConsPlusNormal"/>
        <w:ind w:firstLine="540"/>
        <w:jc w:val="both"/>
        <w:rPr>
          <w:rFonts w:ascii="Liberation Serif" w:hAnsi="Liberation Serif" w:cs="Liberation Serif"/>
          <w:color w:val="000000" w:themeColor="text1"/>
          <w:sz w:val="28"/>
          <w:szCs w:val="28"/>
        </w:rPr>
      </w:pPr>
      <w:r w:rsidRPr="007346F3">
        <w:rPr>
          <w:rFonts w:ascii="Liberation Serif" w:hAnsi="Liberation Serif" w:cs="Liberation Serif"/>
          <w:color w:val="000000" w:themeColor="text1"/>
          <w:sz w:val="28"/>
          <w:szCs w:val="28"/>
        </w:rPr>
        <w:t>При формировании заявления заявителю обеспечивается:</w:t>
      </w:r>
    </w:p>
    <w:p w:rsidR="00576F95" w:rsidRPr="007346F3" w:rsidRDefault="00576F95" w:rsidP="00576F95">
      <w:pPr>
        <w:pStyle w:val="ConsPlusNormal"/>
        <w:ind w:firstLine="540"/>
        <w:jc w:val="both"/>
        <w:rPr>
          <w:rFonts w:ascii="Liberation Serif" w:hAnsi="Liberation Serif" w:cs="Liberation Serif"/>
          <w:color w:val="000000" w:themeColor="text1"/>
          <w:sz w:val="28"/>
          <w:szCs w:val="28"/>
        </w:rPr>
      </w:pPr>
      <w:r w:rsidRPr="007346F3">
        <w:rPr>
          <w:rFonts w:ascii="Liberation Serif" w:hAnsi="Liberation Serif" w:cs="Liberation Serif"/>
          <w:color w:val="000000" w:themeColor="text1"/>
          <w:sz w:val="28"/>
          <w:szCs w:val="28"/>
        </w:rPr>
        <w:t>возможность копирования и сохранения заявления и документов, необходимых для предоставления муниципальной услуги;</w:t>
      </w:r>
    </w:p>
    <w:p w:rsidR="00576F95" w:rsidRPr="007346F3" w:rsidRDefault="00576F95" w:rsidP="00576F95">
      <w:pPr>
        <w:pStyle w:val="ConsPlusNormal"/>
        <w:ind w:firstLine="540"/>
        <w:jc w:val="both"/>
        <w:rPr>
          <w:rFonts w:ascii="Liberation Serif" w:hAnsi="Liberation Serif" w:cs="Liberation Serif"/>
          <w:color w:val="000000" w:themeColor="text1"/>
          <w:sz w:val="28"/>
          <w:szCs w:val="28"/>
        </w:rPr>
      </w:pPr>
      <w:r w:rsidRPr="007346F3">
        <w:rPr>
          <w:rFonts w:ascii="Liberation Serif" w:hAnsi="Liberation Serif" w:cs="Liberation Serif"/>
          <w:color w:val="000000" w:themeColor="text1"/>
          <w:sz w:val="28"/>
          <w:szCs w:val="28"/>
        </w:rPr>
        <w:t>возможность печати на бумажном носителе копии электронной формы заявления;</w:t>
      </w:r>
    </w:p>
    <w:p w:rsidR="00576F95" w:rsidRPr="007346F3" w:rsidRDefault="00576F95" w:rsidP="00576F95">
      <w:pPr>
        <w:pStyle w:val="ConsPlusNormal"/>
        <w:ind w:firstLine="540"/>
        <w:jc w:val="both"/>
        <w:rPr>
          <w:rFonts w:ascii="Liberation Serif" w:hAnsi="Liberation Serif" w:cs="Liberation Serif"/>
          <w:color w:val="000000" w:themeColor="text1"/>
          <w:sz w:val="28"/>
          <w:szCs w:val="28"/>
        </w:rPr>
      </w:pPr>
      <w:r w:rsidRPr="007346F3">
        <w:rPr>
          <w:rFonts w:ascii="Liberation Serif" w:hAnsi="Liberation Serif" w:cs="Liberation Serif"/>
          <w:color w:val="000000" w:themeColor="text1"/>
          <w:sz w:val="28"/>
          <w:szCs w:val="28"/>
        </w:rPr>
        <w:t xml:space="preserve">сохранение ранее введенных в электронную форму заявления значений в </w:t>
      </w:r>
      <w:r w:rsidRPr="007346F3">
        <w:rPr>
          <w:rFonts w:ascii="Liberation Serif" w:hAnsi="Liberation Serif" w:cs="Liberation Serif"/>
          <w:color w:val="000000" w:themeColor="text1"/>
          <w:sz w:val="28"/>
          <w:szCs w:val="28"/>
        </w:rPr>
        <w:lastRenderedPageBreak/>
        <w:t>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76F95" w:rsidRPr="007346F3" w:rsidRDefault="00576F95" w:rsidP="00576F95">
      <w:pPr>
        <w:pStyle w:val="ConsPlusNormal"/>
        <w:ind w:firstLine="540"/>
        <w:jc w:val="both"/>
        <w:rPr>
          <w:rFonts w:ascii="Liberation Serif" w:hAnsi="Liberation Serif" w:cs="Liberation Serif"/>
          <w:color w:val="000000" w:themeColor="text1"/>
          <w:sz w:val="28"/>
          <w:szCs w:val="28"/>
        </w:rPr>
      </w:pPr>
      <w:r w:rsidRPr="007346F3">
        <w:rPr>
          <w:rFonts w:ascii="Liberation Serif" w:hAnsi="Liberation Serif" w:cs="Liberation Serif"/>
          <w:color w:val="000000" w:themeColor="text1"/>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муниципального образования в сети Интернет, в части, касающейся сведений, отсутствующих в единой системе идентификации и аутентификации;</w:t>
      </w:r>
    </w:p>
    <w:p w:rsidR="00576F95" w:rsidRPr="007346F3" w:rsidRDefault="00576F95" w:rsidP="00576F95">
      <w:pPr>
        <w:pStyle w:val="ConsPlusNormal"/>
        <w:ind w:firstLine="540"/>
        <w:jc w:val="both"/>
        <w:rPr>
          <w:rFonts w:ascii="Liberation Serif" w:hAnsi="Liberation Serif" w:cs="Liberation Serif"/>
          <w:color w:val="000000" w:themeColor="text1"/>
          <w:sz w:val="28"/>
          <w:szCs w:val="28"/>
        </w:rPr>
      </w:pPr>
      <w:r w:rsidRPr="007346F3">
        <w:rPr>
          <w:rFonts w:ascii="Liberation Serif" w:hAnsi="Liberation Serif" w:cs="Liberation Serif"/>
          <w:color w:val="000000" w:themeColor="text1"/>
          <w:sz w:val="28"/>
          <w:szCs w:val="28"/>
        </w:rPr>
        <w:t>возможность вернуться на любой из этапов заполнения электронной формы заявления без потери ранее введенной информации;</w:t>
      </w:r>
    </w:p>
    <w:p w:rsidR="00576F95" w:rsidRPr="007346F3" w:rsidRDefault="00576F95" w:rsidP="00576F95">
      <w:pPr>
        <w:pStyle w:val="ConsPlusNormal"/>
        <w:ind w:firstLine="540"/>
        <w:jc w:val="both"/>
        <w:rPr>
          <w:rFonts w:ascii="Liberation Serif" w:hAnsi="Liberation Serif" w:cs="Liberation Serif"/>
          <w:color w:val="000000" w:themeColor="text1"/>
          <w:sz w:val="28"/>
          <w:szCs w:val="28"/>
        </w:rPr>
      </w:pPr>
      <w:r w:rsidRPr="007346F3">
        <w:rPr>
          <w:rFonts w:ascii="Liberation Serif" w:hAnsi="Liberation Serif" w:cs="Liberation Serif"/>
          <w:color w:val="000000" w:themeColor="text1"/>
          <w:sz w:val="28"/>
          <w:szCs w:val="28"/>
        </w:rPr>
        <w:t>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576F95" w:rsidRPr="007346F3" w:rsidRDefault="00576F95" w:rsidP="00576F95">
      <w:pPr>
        <w:pStyle w:val="ConsPlusNormal"/>
        <w:ind w:firstLine="540"/>
        <w:jc w:val="both"/>
        <w:rPr>
          <w:rFonts w:ascii="Liberation Serif" w:hAnsi="Liberation Serif" w:cs="Liberation Serif"/>
          <w:color w:val="000000" w:themeColor="text1"/>
          <w:sz w:val="28"/>
          <w:szCs w:val="28"/>
        </w:rPr>
      </w:pPr>
      <w:r w:rsidRPr="007346F3">
        <w:rPr>
          <w:rFonts w:ascii="Liberation Serif" w:hAnsi="Liberation Serif" w:cs="Liberation Serif"/>
          <w:color w:val="000000" w:themeColor="text1"/>
          <w:sz w:val="28"/>
          <w:szCs w:val="28"/>
        </w:rPr>
        <w:t>Сформированное и подписанное заявление и документы, необходимые для предоставления муниципальной услуги, направляются заявителем в Администрацию посредством Единого портала.</w:t>
      </w:r>
    </w:p>
    <w:p w:rsidR="00576F95" w:rsidRPr="00A572D4" w:rsidRDefault="00576F95" w:rsidP="00576F95">
      <w:pPr>
        <w:pStyle w:val="ConsPlusNormal"/>
        <w:ind w:firstLine="540"/>
        <w:jc w:val="both"/>
        <w:rPr>
          <w:rFonts w:ascii="Liberation Serif" w:hAnsi="Liberation Serif" w:cs="Liberation Serif"/>
          <w:color w:val="000000" w:themeColor="text1"/>
          <w:sz w:val="28"/>
          <w:szCs w:val="28"/>
        </w:rPr>
      </w:pPr>
      <w:bookmarkStart w:id="4" w:name="P473"/>
      <w:bookmarkEnd w:id="4"/>
      <w:r w:rsidRPr="00A572D4">
        <w:rPr>
          <w:rFonts w:ascii="Liberation Serif" w:hAnsi="Liberation Serif" w:cs="Liberation Serif"/>
          <w:color w:val="000000" w:themeColor="text1"/>
          <w:sz w:val="28"/>
          <w:szCs w:val="28"/>
        </w:rPr>
        <w:t>3.4</w:t>
      </w:r>
      <w:r w:rsidR="009F60C2" w:rsidRPr="00A572D4">
        <w:rPr>
          <w:rFonts w:ascii="Liberation Serif" w:hAnsi="Liberation Serif" w:cs="Liberation Serif"/>
          <w:color w:val="000000" w:themeColor="text1"/>
          <w:sz w:val="28"/>
          <w:szCs w:val="28"/>
        </w:rPr>
        <w:t>0</w:t>
      </w:r>
      <w:r w:rsidRPr="00A572D4">
        <w:rPr>
          <w:rFonts w:ascii="Liberation Serif" w:hAnsi="Liberation Serif" w:cs="Liberation Serif"/>
          <w:color w:val="000000" w:themeColor="text1"/>
          <w:sz w:val="28"/>
          <w:szCs w:val="28"/>
        </w:rPr>
        <w:t>. Специалист отдела Администрации, проверяет:</w:t>
      </w:r>
    </w:p>
    <w:p w:rsidR="00576F95" w:rsidRPr="00A572D4" w:rsidRDefault="00576F95" w:rsidP="00576F95">
      <w:pPr>
        <w:pStyle w:val="ConsPlusNormal"/>
        <w:ind w:firstLine="540"/>
        <w:jc w:val="both"/>
        <w:rPr>
          <w:rFonts w:ascii="Liberation Serif" w:hAnsi="Liberation Serif" w:cs="Liberation Serif"/>
          <w:color w:val="000000" w:themeColor="text1"/>
          <w:sz w:val="28"/>
          <w:szCs w:val="28"/>
        </w:rPr>
      </w:pPr>
      <w:r w:rsidRPr="00A572D4">
        <w:rPr>
          <w:rFonts w:ascii="Liberation Serif" w:hAnsi="Liberation Serif" w:cs="Liberation Serif"/>
          <w:color w:val="000000" w:themeColor="text1"/>
          <w:sz w:val="28"/>
          <w:szCs w:val="28"/>
        </w:rPr>
        <w:t>наличие простой электронной подписи или усиленной квалифицированной электронной подписи заявителя в заявлении</w:t>
      </w:r>
      <w:r w:rsidR="004B6420" w:rsidRPr="00A572D4">
        <w:rPr>
          <w:rFonts w:ascii="Liberation Serif" w:hAnsi="Liberation Serif" w:cs="Liberation Serif"/>
          <w:color w:val="000000" w:themeColor="text1"/>
          <w:sz w:val="28"/>
          <w:szCs w:val="28"/>
        </w:rPr>
        <w:t xml:space="preserve"> и электронных образах до</w:t>
      </w:r>
      <w:r w:rsidRPr="00A572D4">
        <w:rPr>
          <w:rFonts w:ascii="Liberation Serif" w:hAnsi="Liberation Serif" w:cs="Liberation Serif"/>
          <w:color w:val="000000" w:themeColor="text1"/>
          <w:sz w:val="28"/>
          <w:szCs w:val="28"/>
        </w:rPr>
        <w:t>кумент</w:t>
      </w:r>
      <w:r w:rsidR="004B6420" w:rsidRPr="00A572D4">
        <w:rPr>
          <w:rFonts w:ascii="Liberation Serif" w:hAnsi="Liberation Serif" w:cs="Liberation Serif"/>
          <w:color w:val="000000" w:themeColor="text1"/>
          <w:sz w:val="28"/>
          <w:szCs w:val="28"/>
        </w:rPr>
        <w:t>ов</w:t>
      </w:r>
      <w:r w:rsidRPr="00A572D4">
        <w:rPr>
          <w:rFonts w:ascii="Liberation Serif" w:hAnsi="Liberation Serif" w:cs="Liberation Serif"/>
          <w:color w:val="000000" w:themeColor="text1"/>
          <w:sz w:val="28"/>
          <w:szCs w:val="28"/>
        </w:rPr>
        <w:t>, необходимых для предоставления муниципальной услуги;</w:t>
      </w:r>
    </w:p>
    <w:p w:rsidR="00576F95" w:rsidRPr="00A572D4" w:rsidRDefault="00576F95" w:rsidP="00576F95">
      <w:pPr>
        <w:pStyle w:val="ConsPlusNormal"/>
        <w:ind w:firstLine="540"/>
        <w:jc w:val="both"/>
        <w:rPr>
          <w:rFonts w:ascii="Liberation Serif" w:hAnsi="Liberation Serif" w:cs="Liberation Serif"/>
          <w:color w:val="000000" w:themeColor="text1"/>
          <w:sz w:val="28"/>
          <w:szCs w:val="28"/>
        </w:rPr>
      </w:pPr>
      <w:r w:rsidRPr="00A572D4">
        <w:rPr>
          <w:rFonts w:ascii="Liberation Serif" w:hAnsi="Liberation Serif" w:cs="Liberation Serif"/>
          <w:color w:val="000000" w:themeColor="text1"/>
          <w:sz w:val="28"/>
          <w:szCs w:val="28"/>
        </w:rPr>
        <w:t>действительность усиленной квалифицированной электронной подписи, если заявление и документы, необходимые для предоставления муниципальной услуги, подписаны усиленной квалифицированной электронной подписью;</w:t>
      </w:r>
    </w:p>
    <w:p w:rsidR="00576F95" w:rsidRPr="00A572D4" w:rsidRDefault="00576F95" w:rsidP="00576F95">
      <w:pPr>
        <w:pStyle w:val="ConsPlusNormal"/>
        <w:ind w:firstLine="540"/>
        <w:jc w:val="both"/>
        <w:rPr>
          <w:rFonts w:ascii="Liberation Serif" w:hAnsi="Liberation Serif" w:cs="Liberation Serif"/>
          <w:color w:val="000000" w:themeColor="text1"/>
          <w:sz w:val="28"/>
          <w:szCs w:val="28"/>
        </w:rPr>
      </w:pPr>
      <w:r w:rsidRPr="00A572D4">
        <w:rPr>
          <w:rFonts w:ascii="Liberation Serif" w:hAnsi="Liberation Serif" w:cs="Liberation Serif"/>
          <w:color w:val="000000" w:themeColor="text1"/>
          <w:sz w:val="28"/>
          <w:szCs w:val="28"/>
        </w:rPr>
        <w:t>наличие документов, необходимых для предоставления муниципальной услуги.</w:t>
      </w:r>
    </w:p>
    <w:p w:rsidR="00576F95" w:rsidRPr="00A572D4" w:rsidRDefault="00576F95" w:rsidP="00576F95">
      <w:pPr>
        <w:pStyle w:val="ConsPlusNormal"/>
        <w:ind w:firstLine="540"/>
        <w:jc w:val="both"/>
        <w:rPr>
          <w:rFonts w:ascii="Liberation Serif" w:hAnsi="Liberation Serif" w:cs="Liberation Serif"/>
          <w:color w:val="000000" w:themeColor="text1"/>
          <w:sz w:val="28"/>
          <w:szCs w:val="28"/>
        </w:rPr>
      </w:pPr>
      <w:r w:rsidRPr="00A572D4">
        <w:rPr>
          <w:rFonts w:ascii="Liberation Serif" w:hAnsi="Liberation Serif" w:cs="Liberation Serif"/>
          <w:color w:val="000000" w:themeColor="text1"/>
          <w:sz w:val="28"/>
          <w:szCs w:val="28"/>
        </w:rPr>
        <w:t>Документы, необходимые для предоставления муниципальной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576F95" w:rsidRPr="00A572D4" w:rsidRDefault="00576F95" w:rsidP="00576F95">
      <w:pPr>
        <w:pStyle w:val="ConsPlusNormal"/>
        <w:ind w:firstLine="540"/>
        <w:jc w:val="both"/>
        <w:rPr>
          <w:rFonts w:ascii="Liberation Serif" w:hAnsi="Liberation Serif" w:cs="Liberation Serif"/>
          <w:color w:val="000000" w:themeColor="text1"/>
          <w:sz w:val="28"/>
          <w:szCs w:val="28"/>
        </w:rPr>
      </w:pPr>
      <w:r w:rsidRPr="00A572D4">
        <w:rPr>
          <w:rFonts w:ascii="Liberation Serif" w:hAnsi="Liberation Serif" w:cs="Liberation Serif"/>
          <w:color w:val="000000" w:themeColor="text1"/>
          <w:sz w:val="28"/>
          <w:szCs w:val="28"/>
        </w:rPr>
        <w:t>3.</w:t>
      </w:r>
      <w:r w:rsidR="004B6420" w:rsidRPr="00A572D4">
        <w:rPr>
          <w:rFonts w:ascii="Liberation Serif" w:hAnsi="Liberation Serif" w:cs="Liberation Serif"/>
          <w:color w:val="000000" w:themeColor="text1"/>
          <w:sz w:val="28"/>
          <w:szCs w:val="28"/>
        </w:rPr>
        <w:t>4</w:t>
      </w:r>
      <w:r w:rsidR="009F60C2" w:rsidRPr="00A572D4">
        <w:rPr>
          <w:rFonts w:ascii="Liberation Serif" w:hAnsi="Liberation Serif" w:cs="Liberation Serif"/>
          <w:color w:val="000000" w:themeColor="text1"/>
          <w:sz w:val="28"/>
          <w:szCs w:val="28"/>
        </w:rPr>
        <w:t>1</w:t>
      </w:r>
      <w:r w:rsidRPr="00A572D4">
        <w:rPr>
          <w:rFonts w:ascii="Liberation Serif" w:hAnsi="Liberation Serif" w:cs="Liberation Serif"/>
          <w:color w:val="000000" w:themeColor="text1"/>
          <w:sz w:val="28"/>
          <w:szCs w:val="28"/>
        </w:rPr>
        <w:t xml:space="preserve">. После принятия заявления </w:t>
      </w:r>
      <w:r w:rsidR="004B6420" w:rsidRPr="00A572D4">
        <w:rPr>
          <w:rFonts w:ascii="Liberation Serif" w:hAnsi="Liberation Serif" w:cs="Liberation Serif"/>
          <w:color w:val="000000" w:themeColor="text1"/>
          <w:sz w:val="28"/>
          <w:szCs w:val="28"/>
        </w:rPr>
        <w:t>и документов, необходимых для предоставления муниципальной услуги, специалистом отдела</w:t>
      </w:r>
      <w:r w:rsidRPr="00A572D4">
        <w:rPr>
          <w:rFonts w:ascii="Liberation Serif" w:hAnsi="Liberation Serif" w:cs="Liberation Serif"/>
          <w:color w:val="000000" w:themeColor="text1"/>
          <w:sz w:val="28"/>
          <w:szCs w:val="28"/>
        </w:rPr>
        <w:t xml:space="preserve"> Администрации статус заявления в личном кабинете на Едином портале обновляется до статуса «принято».</w:t>
      </w:r>
    </w:p>
    <w:p w:rsidR="00576F95" w:rsidRPr="00A572D4" w:rsidRDefault="00576F95" w:rsidP="00576F95">
      <w:pPr>
        <w:pStyle w:val="ConsPlusNormal"/>
        <w:ind w:firstLine="540"/>
        <w:jc w:val="both"/>
        <w:rPr>
          <w:rFonts w:ascii="Liberation Serif" w:hAnsi="Liberation Serif" w:cs="Liberation Serif"/>
          <w:color w:val="000000" w:themeColor="text1"/>
          <w:sz w:val="28"/>
          <w:szCs w:val="28"/>
        </w:rPr>
      </w:pPr>
      <w:r w:rsidRPr="00A572D4">
        <w:rPr>
          <w:rFonts w:ascii="Liberation Serif" w:hAnsi="Liberation Serif" w:cs="Liberation Serif"/>
          <w:color w:val="000000" w:themeColor="text1"/>
          <w:sz w:val="28"/>
          <w:szCs w:val="28"/>
        </w:rPr>
        <w:t>3.</w:t>
      </w:r>
      <w:r w:rsidR="000745FD" w:rsidRPr="00A572D4">
        <w:rPr>
          <w:rFonts w:ascii="Liberation Serif" w:hAnsi="Liberation Serif" w:cs="Liberation Serif"/>
          <w:color w:val="000000" w:themeColor="text1"/>
          <w:sz w:val="28"/>
          <w:szCs w:val="28"/>
        </w:rPr>
        <w:t>4</w:t>
      </w:r>
      <w:r w:rsidR="009F60C2" w:rsidRPr="00A572D4">
        <w:rPr>
          <w:rFonts w:ascii="Liberation Serif" w:hAnsi="Liberation Serif" w:cs="Liberation Serif"/>
          <w:color w:val="000000" w:themeColor="text1"/>
          <w:sz w:val="28"/>
          <w:szCs w:val="28"/>
        </w:rPr>
        <w:t>2</w:t>
      </w:r>
      <w:r w:rsidRPr="00A572D4">
        <w:rPr>
          <w:rFonts w:ascii="Liberation Serif" w:hAnsi="Liberation Serif" w:cs="Liberation Serif"/>
          <w:color w:val="000000" w:themeColor="text1"/>
          <w:sz w:val="28"/>
          <w:szCs w:val="28"/>
        </w:rPr>
        <w:t xml:space="preserve">. Регистрация заявления </w:t>
      </w:r>
      <w:r w:rsidR="000745FD" w:rsidRPr="00A572D4">
        <w:rPr>
          <w:rFonts w:ascii="Liberation Serif" w:hAnsi="Liberation Serif" w:cs="Liberation Serif"/>
          <w:color w:val="000000" w:themeColor="text1"/>
          <w:sz w:val="28"/>
          <w:szCs w:val="28"/>
        </w:rPr>
        <w:t xml:space="preserve">и документов, необходимых для предоставления муниципальной услуги, </w:t>
      </w:r>
      <w:r w:rsidRPr="00A572D4">
        <w:rPr>
          <w:rFonts w:ascii="Liberation Serif" w:hAnsi="Liberation Serif" w:cs="Liberation Serif"/>
          <w:color w:val="000000" w:themeColor="text1"/>
          <w:sz w:val="28"/>
          <w:szCs w:val="28"/>
        </w:rPr>
        <w:t xml:space="preserve">осуществляется в порядке, предусмотренном </w:t>
      </w:r>
      <w:hyperlink r:id="rId21" w:anchor="P359" w:history="1">
        <w:r w:rsidRPr="00A572D4">
          <w:rPr>
            <w:rStyle w:val="af"/>
            <w:rFonts w:ascii="Liberation Serif" w:hAnsi="Liberation Serif" w:cs="Liberation Serif"/>
            <w:color w:val="000000" w:themeColor="text1"/>
            <w:sz w:val="28"/>
            <w:szCs w:val="28"/>
            <w:u w:val="none"/>
          </w:rPr>
          <w:t xml:space="preserve">пунктами </w:t>
        </w:r>
      </w:hyperlink>
      <w:r w:rsidRPr="00A572D4">
        <w:rPr>
          <w:rFonts w:ascii="Liberation Serif" w:hAnsi="Liberation Serif" w:cs="Liberation Serif"/>
          <w:color w:val="000000" w:themeColor="text1"/>
          <w:sz w:val="28"/>
          <w:szCs w:val="28"/>
        </w:rPr>
        <w:t>3.</w:t>
      </w:r>
      <w:r w:rsidR="00DB5B8B">
        <w:rPr>
          <w:rFonts w:ascii="Liberation Serif" w:hAnsi="Liberation Serif" w:cs="Liberation Serif"/>
          <w:color w:val="000000" w:themeColor="text1"/>
          <w:sz w:val="28"/>
          <w:szCs w:val="28"/>
        </w:rPr>
        <w:t>6</w:t>
      </w:r>
      <w:r w:rsidR="000745FD" w:rsidRPr="00A572D4">
        <w:rPr>
          <w:rFonts w:ascii="Liberation Serif" w:hAnsi="Liberation Serif" w:cs="Liberation Serif"/>
          <w:color w:val="000000" w:themeColor="text1"/>
          <w:sz w:val="28"/>
          <w:szCs w:val="28"/>
        </w:rPr>
        <w:t xml:space="preserve"> - </w:t>
      </w:r>
      <w:r w:rsidR="00DB5B8B">
        <w:rPr>
          <w:rFonts w:ascii="Liberation Serif" w:hAnsi="Liberation Serif" w:cs="Liberation Serif"/>
          <w:color w:val="000000" w:themeColor="text1"/>
          <w:sz w:val="28"/>
          <w:szCs w:val="28"/>
        </w:rPr>
        <w:t>3.9</w:t>
      </w:r>
      <w:r w:rsidRPr="00A572D4">
        <w:rPr>
          <w:rFonts w:ascii="Liberation Serif" w:hAnsi="Liberation Serif" w:cs="Liberation Serif"/>
          <w:color w:val="000000" w:themeColor="text1"/>
          <w:sz w:val="28"/>
          <w:szCs w:val="28"/>
        </w:rPr>
        <w:t xml:space="preserve"> настоящего Административного регламента.</w:t>
      </w:r>
    </w:p>
    <w:p w:rsidR="00651C9B" w:rsidRDefault="00651C9B" w:rsidP="00CB7CB5">
      <w:pPr>
        <w:pStyle w:val="ConsPlusTitle"/>
        <w:jc w:val="center"/>
        <w:outlineLvl w:val="2"/>
        <w:rPr>
          <w:rFonts w:ascii="Liberation Serif" w:hAnsi="Liberation Serif" w:cs="Liberation Serif"/>
          <w:color w:val="FF0000"/>
        </w:rPr>
      </w:pPr>
    </w:p>
    <w:p w:rsidR="00651C9B" w:rsidRDefault="00651C9B" w:rsidP="00CB7CB5">
      <w:pPr>
        <w:pStyle w:val="ConsPlusTitle"/>
        <w:jc w:val="center"/>
        <w:outlineLvl w:val="2"/>
        <w:rPr>
          <w:rFonts w:ascii="Liberation Serif" w:hAnsi="Liberation Serif" w:cs="Liberation Serif"/>
          <w:color w:val="FF0000"/>
        </w:rPr>
      </w:pPr>
    </w:p>
    <w:p w:rsidR="00651C9B" w:rsidRDefault="00651C9B" w:rsidP="00CB7CB5">
      <w:pPr>
        <w:pStyle w:val="ConsPlusTitle"/>
        <w:jc w:val="center"/>
        <w:outlineLvl w:val="2"/>
        <w:rPr>
          <w:rFonts w:ascii="Liberation Serif" w:hAnsi="Liberation Serif" w:cs="Liberation Serif"/>
          <w:color w:val="FF0000"/>
        </w:rPr>
      </w:pPr>
    </w:p>
    <w:p w:rsidR="00CB7CB5" w:rsidRPr="00651C9B" w:rsidRDefault="00CB7CB5" w:rsidP="00CB7CB5">
      <w:pPr>
        <w:pStyle w:val="ConsPlusTitle"/>
        <w:jc w:val="center"/>
        <w:outlineLvl w:val="2"/>
        <w:rPr>
          <w:rFonts w:ascii="Liberation Serif" w:hAnsi="Liberation Serif" w:cs="Liberation Serif"/>
          <w:color w:val="000000" w:themeColor="text1"/>
        </w:rPr>
      </w:pPr>
      <w:r w:rsidRPr="00651C9B">
        <w:rPr>
          <w:rFonts w:ascii="Liberation Serif" w:hAnsi="Liberation Serif" w:cs="Liberation Serif"/>
          <w:color w:val="000000" w:themeColor="text1"/>
        </w:rPr>
        <w:lastRenderedPageBreak/>
        <w:t>ПОЛУЧЕНИЕ ЗАЯВИТЕЛЕМ СВЕДЕНИЙ О ХОДЕ</w:t>
      </w:r>
    </w:p>
    <w:p w:rsidR="00CB7CB5" w:rsidRPr="00651C9B" w:rsidRDefault="00CB7CB5" w:rsidP="00CB7CB5">
      <w:pPr>
        <w:pStyle w:val="ConsPlusTitle"/>
        <w:jc w:val="center"/>
        <w:rPr>
          <w:rFonts w:ascii="Liberation Serif" w:hAnsi="Liberation Serif" w:cs="Liberation Serif"/>
          <w:color w:val="000000" w:themeColor="text1"/>
        </w:rPr>
      </w:pPr>
      <w:r w:rsidRPr="00651C9B">
        <w:rPr>
          <w:rFonts w:ascii="Liberation Serif" w:hAnsi="Liberation Serif" w:cs="Liberation Serif"/>
          <w:color w:val="000000" w:themeColor="text1"/>
        </w:rPr>
        <w:t>ПРЕДОСТАВЛЕНИЯ МУНИЦИПАЛЬНОЙ УСЛУГИ В ЭЛЕКТРОННОМ ВИДЕ</w:t>
      </w:r>
    </w:p>
    <w:p w:rsidR="00CB7CB5" w:rsidRPr="00651C9B" w:rsidRDefault="00CB7CB5" w:rsidP="00CB7CB5">
      <w:pPr>
        <w:pStyle w:val="ConsPlusNormal"/>
        <w:jc w:val="both"/>
        <w:rPr>
          <w:rFonts w:ascii="Liberation Serif" w:hAnsi="Liberation Serif" w:cs="Liberation Serif"/>
          <w:color w:val="000000" w:themeColor="text1"/>
          <w:sz w:val="28"/>
          <w:szCs w:val="28"/>
        </w:rPr>
      </w:pPr>
    </w:p>
    <w:p w:rsidR="00CB7CB5" w:rsidRPr="00651C9B" w:rsidRDefault="00CB7CB5" w:rsidP="00CB7CB5">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3.4</w:t>
      </w:r>
      <w:r w:rsidR="009F60C2" w:rsidRPr="00651C9B">
        <w:rPr>
          <w:rFonts w:ascii="Liberation Serif" w:hAnsi="Liberation Serif" w:cs="Liberation Serif"/>
          <w:color w:val="000000" w:themeColor="text1"/>
          <w:sz w:val="28"/>
          <w:szCs w:val="28"/>
        </w:rPr>
        <w:t>3</w:t>
      </w:r>
      <w:r w:rsidRPr="00651C9B">
        <w:rPr>
          <w:rFonts w:ascii="Liberation Serif" w:hAnsi="Liberation Serif" w:cs="Liberation Serif"/>
          <w:color w:val="000000" w:themeColor="text1"/>
          <w:sz w:val="28"/>
          <w:szCs w:val="28"/>
        </w:rPr>
        <w:t xml:space="preserve">. Заявитель имеет возможность получения информации о ходе предоставления муниципальной услуги </w:t>
      </w:r>
      <w:r w:rsidR="00F946F5" w:rsidRPr="00651C9B">
        <w:rPr>
          <w:rFonts w:ascii="Liberation Serif" w:hAnsi="Liberation Serif" w:cs="Liberation Serif"/>
          <w:color w:val="000000" w:themeColor="text1"/>
          <w:sz w:val="28"/>
          <w:szCs w:val="28"/>
        </w:rPr>
        <w:t>в личном кабинете заявителя на Едином портале</w:t>
      </w:r>
      <w:r w:rsidRPr="00651C9B">
        <w:rPr>
          <w:rFonts w:ascii="Liberation Serif" w:hAnsi="Liberation Serif" w:cs="Liberation Serif"/>
          <w:color w:val="000000" w:themeColor="text1"/>
          <w:sz w:val="28"/>
          <w:szCs w:val="28"/>
        </w:rPr>
        <w:t>.</w:t>
      </w:r>
    </w:p>
    <w:p w:rsidR="009D2B40" w:rsidRPr="00651C9B" w:rsidRDefault="009D2B40" w:rsidP="00282447">
      <w:pPr>
        <w:widowControl w:val="0"/>
        <w:ind w:firstLine="540"/>
        <w:jc w:val="center"/>
        <w:rPr>
          <w:rFonts w:ascii="Liberation Serif" w:hAnsi="Liberation Serif" w:cs="Liberation Serif"/>
          <w:b/>
          <w:color w:val="000000" w:themeColor="text1"/>
          <w:sz w:val="28"/>
          <w:szCs w:val="28"/>
        </w:rPr>
      </w:pPr>
    </w:p>
    <w:p w:rsidR="00576F95" w:rsidRPr="00651C9B" w:rsidRDefault="00282447" w:rsidP="00282447">
      <w:pPr>
        <w:widowControl w:val="0"/>
        <w:ind w:firstLine="540"/>
        <w:jc w:val="center"/>
        <w:rPr>
          <w:rFonts w:ascii="Liberation Serif" w:hAnsi="Liberation Serif" w:cs="Liberation Serif"/>
          <w:b/>
          <w:color w:val="000000" w:themeColor="text1"/>
          <w:sz w:val="28"/>
          <w:szCs w:val="28"/>
        </w:rPr>
      </w:pPr>
      <w:r w:rsidRPr="00651C9B">
        <w:rPr>
          <w:rFonts w:ascii="Liberation Serif" w:hAnsi="Liberation Serif" w:cs="Liberation Serif"/>
          <w:b/>
          <w:color w:val="000000" w:themeColor="text1"/>
          <w:sz w:val="28"/>
          <w:szCs w:val="28"/>
        </w:rPr>
        <w:t>ВЗАИМОДЕЙСТВИЕ АДМИНИСТРАЦИИ С ОРГАНАМИ (ОРГАНИЗАЦИЯМИ), УЧАСТВУЮЩИМИ В ПРЕДОСТАВЛЕНИИ МУНИЦИПАЛЬНОЙ УСЛУГИ</w:t>
      </w:r>
    </w:p>
    <w:p w:rsidR="00576F95" w:rsidRPr="00651C9B" w:rsidRDefault="00576F95" w:rsidP="00C47A4E">
      <w:pPr>
        <w:widowControl w:val="0"/>
        <w:ind w:firstLine="540"/>
        <w:jc w:val="both"/>
        <w:rPr>
          <w:rFonts w:ascii="Liberation Serif" w:hAnsi="Liberation Serif" w:cs="Liberation Serif"/>
          <w:i/>
          <w:color w:val="000000" w:themeColor="text1"/>
          <w:sz w:val="28"/>
          <w:szCs w:val="28"/>
        </w:rPr>
      </w:pPr>
    </w:p>
    <w:p w:rsidR="00282447" w:rsidRPr="00651C9B" w:rsidRDefault="00282447" w:rsidP="00282447">
      <w:pPr>
        <w:widowControl w:val="0"/>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3.4</w:t>
      </w:r>
      <w:r w:rsidR="009F60C2" w:rsidRPr="00651C9B">
        <w:rPr>
          <w:rFonts w:ascii="Liberation Serif" w:hAnsi="Liberation Serif" w:cs="Liberation Serif"/>
          <w:color w:val="000000" w:themeColor="text1"/>
          <w:sz w:val="28"/>
          <w:szCs w:val="28"/>
        </w:rPr>
        <w:t>4</w:t>
      </w:r>
      <w:r w:rsidRPr="00651C9B">
        <w:rPr>
          <w:rFonts w:ascii="Liberation Serif" w:hAnsi="Liberation Serif" w:cs="Liberation Serif"/>
          <w:color w:val="000000" w:themeColor="text1"/>
          <w:sz w:val="28"/>
          <w:szCs w:val="28"/>
        </w:rPr>
        <w:t>.</w:t>
      </w:r>
      <w:r w:rsidRPr="00651C9B">
        <w:rPr>
          <w:rFonts w:ascii="Liberation Serif" w:hAnsi="Liberation Serif" w:cs="Liberation Serif"/>
          <w:b/>
          <w:color w:val="000000" w:themeColor="text1"/>
          <w:sz w:val="28"/>
          <w:szCs w:val="28"/>
        </w:rPr>
        <w:t xml:space="preserve"> </w:t>
      </w:r>
      <w:r w:rsidRPr="00651C9B">
        <w:rPr>
          <w:rFonts w:ascii="Liberation Serif" w:hAnsi="Liberation Serif" w:cs="Liberation Serif"/>
          <w:color w:val="000000" w:themeColor="text1"/>
          <w:sz w:val="28"/>
          <w:szCs w:val="28"/>
        </w:rPr>
        <w:t>Взаимодействие Администрации с органами (организациями), участвующими в предоставлении муниципальной услуги, осуществляется в порядке, предусмотренном пунктами 3.1</w:t>
      </w:r>
      <w:r w:rsidR="00730801" w:rsidRPr="00651C9B">
        <w:rPr>
          <w:rFonts w:ascii="Liberation Serif" w:hAnsi="Liberation Serif" w:cs="Liberation Serif"/>
          <w:color w:val="000000" w:themeColor="text1"/>
          <w:sz w:val="28"/>
          <w:szCs w:val="28"/>
        </w:rPr>
        <w:t>3</w:t>
      </w:r>
      <w:r w:rsidRPr="00651C9B">
        <w:rPr>
          <w:rFonts w:ascii="Liberation Serif" w:hAnsi="Liberation Serif" w:cs="Liberation Serif"/>
          <w:color w:val="000000" w:themeColor="text1"/>
          <w:sz w:val="28"/>
          <w:szCs w:val="28"/>
        </w:rPr>
        <w:t>-3.1</w:t>
      </w:r>
      <w:r w:rsidR="00730801" w:rsidRPr="00651C9B">
        <w:rPr>
          <w:rFonts w:ascii="Liberation Serif" w:hAnsi="Liberation Serif" w:cs="Liberation Serif"/>
          <w:color w:val="000000" w:themeColor="text1"/>
          <w:sz w:val="28"/>
          <w:szCs w:val="28"/>
        </w:rPr>
        <w:t>7</w:t>
      </w:r>
      <w:r w:rsidRPr="00651C9B">
        <w:rPr>
          <w:rFonts w:ascii="Liberation Serif" w:hAnsi="Liberation Serif" w:cs="Liberation Serif"/>
          <w:color w:val="000000" w:themeColor="text1"/>
          <w:sz w:val="28"/>
          <w:szCs w:val="28"/>
        </w:rPr>
        <w:t xml:space="preserve">  настоящего Административного регламента.</w:t>
      </w:r>
    </w:p>
    <w:p w:rsidR="00576F95" w:rsidRPr="00651C9B" w:rsidRDefault="00576F95" w:rsidP="00282447">
      <w:pPr>
        <w:widowControl w:val="0"/>
        <w:ind w:firstLine="540"/>
        <w:jc w:val="both"/>
        <w:rPr>
          <w:rFonts w:ascii="Liberation Serif" w:hAnsi="Liberation Serif" w:cs="Liberation Serif"/>
          <w:color w:val="000000" w:themeColor="text1"/>
          <w:sz w:val="28"/>
          <w:szCs w:val="28"/>
        </w:rPr>
      </w:pPr>
    </w:p>
    <w:p w:rsidR="00282447" w:rsidRPr="00651C9B" w:rsidRDefault="00282447" w:rsidP="009305A4">
      <w:pPr>
        <w:pStyle w:val="ConsPlusTitle"/>
        <w:jc w:val="center"/>
        <w:outlineLvl w:val="2"/>
        <w:rPr>
          <w:rFonts w:ascii="Liberation Serif" w:hAnsi="Liberation Serif" w:cs="Liberation Serif"/>
          <w:color w:val="000000" w:themeColor="text1"/>
        </w:rPr>
      </w:pPr>
      <w:r w:rsidRPr="00651C9B">
        <w:rPr>
          <w:rFonts w:ascii="Liberation Serif" w:hAnsi="Liberation Serif" w:cs="Liberation Serif"/>
          <w:color w:val="000000" w:themeColor="text1"/>
        </w:rPr>
        <w:t>НАПРАВЛЕНИЕ ЗАЯВИТЕЛЮ КОПИИ РЕШЕНИЯ О ПРЕДОСТАВЛЕНИИ</w:t>
      </w:r>
      <w:r w:rsidR="009305A4" w:rsidRPr="00651C9B">
        <w:rPr>
          <w:rFonts w:ascii="Liberation Serif" w:hAnsi="Liberation Serif" w:cs="Liberation Serif"/>
          <w:color w:val="000000" w:themeColor="text1"/>
        </w:rPr>
        <w:t xml:space="preserve"> </w:t>
      </w:r>
      <w:r w:rsidRPr="00651C9B">
        <w:rPr>
          <w:rFonts w:ascii="Liberation Serif" w:hAnsi="Liberation Serif" w:cs="Liberation Serif"/>
          <w:color w:val="000000" w:themeColor="text1"/>
        </w:rPr>
        <w:t>ЛИБО ОБ ОТКАЗЕ В ПРЕДОСТАВЛЕНИИ</w:t>
      </w:r>
    </w:p>
    <w:p w:rsidR="00282447" w:rsidRPr="00651C9B" w:rsidRDefault="00282447" w:rsidP="00282447">
      <w:pPr>
        <w:pStyle w:val="ConsPlusTitle"/>
        <w:jc w:val="center"/>
        <w:rPr>
          <w:rFonts w:ascii="Liberation Serif" w:hAnsi="Liberation Serif" w:cs="Liberation Serif"/>
          <w:color w:val="000000" w:themeColor="text1"/>
        </w:rPr>
      </w:pPr>
      <w:r w:rsidRPr="00651C9B">
        <w:rPr>
          <w:rFonts w:ascii="Liberation Serif" w:hAnsi="Liberation Serif" w:cs="Liberation Serif"/>
          <w:color w:val="000000" w:themeColor="text1"/>
        </w:rPr>
        <w:t>МУНИЦИПАЛЬНОЙ УСЛУГИ</w:t>
      </w:r>
    </w:p>
    <w:p w:rsidR="00282447" w:rsidRPr="00651C9B" w:rsidRDefault="00282447" w:rsidP="00282447">
      <w:pPr>
        <w:pStyle w:val="ConsPlusNormal"/>
        <w:jc w:val="both"/>
        <w:rPr>
          <w:rFonts w:ascii="Liberation Serif" w:hAnsi="Liberation Serif" w:cs="Liberation Serif"/>
          <w:color w:val="000000" w:themeColor="text1"/>
          <w:sz w:val="28"/>
          <w:szCs w:val="28"/>
        </w:rPr>
      </w:pPr>
    </w:p>
    <w:p w:rsidR="00282447" w:rsidRPr="00651C9B" w:rsidRDefault="00282447" w:rsidP="00282447">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3.4</w:t>
      </w:r>
      <w:r w:rsidR="009F60C2" w:rsidRPr="00651C9B">
        <w:rPr>
          <w:rFonts w:ascii="Liberation Serif" w:hAnsi="Liberation Serif" w:cs="Liberation Serif"/>
          <w:color w:val="000000" w:themeColor="text1"/>
          <w:sz w:val="28"/>
          <w:szCs w:val="28"/>
        </w:rPr>
        <w:t>5</w:t>
      </w:r>
      <w:r w:rsidRPr="00651C9B">
        <w:rPr>
          <w:rFonts w:ascii="Liberation Serif" w:hAnsi="Liberation Serif" w:cs="Liberation Serif"/>
          <w:color w:val="000000" w:themeColor="text1"/>
          <w:sz w:val="28"/>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282447" w:rsidRPr="00651C9B" w:rsidRDefault="00282447" w:rsidP="00282447">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3.4</w:t>
      </w:r>
      <w:r w:rsidR="009F60C2" w:rsidRPr="00651C9B">
        <w:rPr>
          <w:rFonts w:ascii="Liberation Serif" w:hAnsi="Liberation Serif" w:cs="Liberation Serif"/>
          <w:color w:val="000000" w:themeColor="text1"/>
          <w:sz w:val="28"/>
          <w:szCs w:val="28"/>
        </w:rPr>
        <w:t>6</w:t>
      </w:r>
      <w:r w:rsidRPr="00651C9B">
        <w:rPr>
          <w:rFonts w:ascii="Liberation Serif" w:hAnsi="Liberation Serif" w:cs="Liberation Serif"/>
          <w:color w:val="000000" w:themeColor="text1"/>
          <w:sz w:val="28"/>
          <w:szCs w:val="28"/>
        </w:rPr>
        <w:t>. Результат предоставления муниципальной услуги в форме электронного документа, подписанного главой Каменск-Уральского городского округа с использованием усиленной квалифицированной электронной подписи (при наличии технической возможности)</w:t>
      </w:r>
      <w:r w:rsidR="003B428E" w:rsidRPr="00651C9B">
        <w:rPr>
          <w:rFonts w:ascii="Liberation Serif" w:hAnsi="Liberation Serif" w:cs="Liberation Serif"/>
          <w:color w:val="000000" w:themeColor="text1"/>
          <w:sz w:val="28"/>
          <w:szCs w:val="28"/>
        </w:rPr>
        <w:t>,</w:t>
      </w:r>
      <w:r w:rsidRPr="00651C9B">
        <w:rPr>
          <w:rFonts w:ascii="Liberation Serif" w:hAnsi="Liberation Serif" w:cs="Liberation Serif"/>
          <w:color w:val="000000" w:themeColor="text1"/>
          <w:sz w:val="28"/>
          <w:szCs w:val="28"/>
        </w:rPr>
        <w:t xml:space="preserve"> размещается в личном кабинете заявителя на Едином портале</w:t>
      </w:r>
      <w:r w:rsidR="001A2182">
        <w:rPr>
          <w:rFonts w:ascii="Liberation Serif" w:hAnsi="Liberation Serif" w:cs="Liberation Serif"/>
          <w:color w:val="000000" w:themeColor="text1"/>
          <w:sz w:val="28"/>
          <w:szCs w:val="28"/>
        </w:rPr>
        <w:t xml:space="preserve"> в срок, установленный пунктом 3.31 настоящего Административного регламента</w:t>
      </w:r>
      <w:r w:rsidRPr="00651C9B">
        <w:rPr>
          <w:rFonts w:ascii="Liberation Serif" w:hAnsi="Liberation Serif" w:cs="Liberation Serif"/>
          <w:color w:val="000000" w:themeColor="text1"/>
          <w:sz w:val="28"/>
          <w:szCs w:val="28"/>
        </w:rPr>
        <w:t>.</w:t>
      </w:r>
    </w:p>
    <w:p w:rsidR="00F64BF2" w:rsidRPr="00651C9B" w:rsidRDefault="00F64BF2" w:rsidP="00F64BF2">
      <w:pPr>
        <w:pStyle w:val="ConsPlusNormal"/>
        <w:ind w:firstLine="540"/>
        <w:jc w:val="both"/>
        <w:rPr>
          <w:rFonts w:ascii="Liberation Serif" w:hAnsi="Liberation Serif" w:cs="Liberation Serif"/>
          <w:color w:val="000000" w:themeColor="text1"/>
          <w:sz w:val="28"/>
        </w:rPr>
      </w:pPr>
      <w:r w:rsidRPr="00651C9B">
        <w:rPr>
          <w:rFonts w:ascii="Liberation Serif" w:hAnsi="Liberation Serif" w:cs="Liberation Serif"/>
          <w:color w:val="000000" w:themeColor="text1"/>
          <w:sz w:val="28"/>
        </w:rPr>
        <w:t>3.4</w:t>
      </w:r>
      <w:r w:rsidR="009F60C2" w:rsidRPr="00651C9B">
        <w:rPr>
          <w:rFonts w:ascii="Liberation Serif" w:hAnsi="Liberation Serif" w:cs="Liberation Serif"/>
          <w:color w:val="000000" w:themeColor="text1"/>
          <w:sz w:val="28"/>
        </w:rPr>
        <w:t>7</w:t>
      </w:r>
      <w:r w:rsidRPr="00651C9B">
        <w:rPr>
          <w:rFonts w:ascii="Liberation Serif" w:hAnsi="Liberation Serif" w:cs="Liberation Serif"/>
          <w:color w:val="000000" w:themeColor="text1"/>
          <w:sz w:val="28"/>
        </w:rPr>
        <w:t>. В случае необходимости у заявителя получения результата предоставления муниципальной услуги на бумажном носителе специалист отдела Администрации в течение 3 рабочих дней со дня принятия решения о предоставлении (об отказе в предоставлении) муниципальной услуги направляет заявителю через Единый портал уведомление о принятом решении с указанием даты и места личного получения документа, подтверждающего принятое решение.</w:t>
      </w:r>
    </w:p>
    <w:p w:rsidR="002A25CC" w:rsidRPr="00651C9B" w:rsidRDefault="002A25CC" w:rsidP="00282447">
      <w:pPr>
        <w:pStyle w:val="ConsPlusNormal"/>
        <w:ind w:firstLine="540"/>
        <w:jc w:val="both"/>
        <w:rPr>
          <w:rFonts w:ascii="Liberation Serif" w:hAnsi="Liberation Serif" w:cs="Liberation Serif"/>
          <w:color w:val="000000" w:themeColor="text1"/>
          <w:sz w:val="28"/>
          <w:szCs w:val="28"/>
        </w:rPr>
      </w:pPr>
    </w:p>
    <w:p w:rsidR="002A25CC" w:rsidRPr="00651C9B" w:rsidRDefault="009851BE" w:rsidP="002A25CC">
      <w:pPr>
        <w:widowControl w:val="0"/>
        <w:ind w:firstLine="540"/>
        <w:jc w:val="center"/>
        <w:rPr>
          <w:rFonts w:ascii="Liberation Serif" w:hAnsi="Liberation Serif" w:cs="Liberation Serif"/>
          <w:b/>
          <w:color w:val="000000" w:themeColor="text1"/>
          <w:sz w:val="28"/>
          <w:szCs w:val="28"/>
        </w:rPr>
      </w:pPr>
      <w:r w:rsidRPr="00651C9B">
        <w:rPr>
          <w:rFonts w:ascii="Liberation Serif" w:hAnsi="Liberation Serif" w:cs="Liberation Serif"/>
          <w:b/>
          <w:color w:val="000000" w:themeColor="text1"/>
          <w:sz w:val="28"/>
          <w:szCs w:val="28"/>
        </w:rPr>
        <w:t xml:space="preserve">ОПИСАНИЕ АДМИНИСТРАТИВНЫХ ПРОЦЕДУР ПО ПРЕДОСТАВЛЕНИЮ МУНИЦИПАЛЬНОЙ УСЛУГИ, ВЫПОЛНЯЕМЫХ </w:t>
      </w:r>
      <w:r w:rsidR="002A25CC" w:rsidRPr="00651C9B">
        <w:rPr>
          <w:rFonts w:ascii="Liberation Serif" w:hAnsi="Liberation Serif" w:cs="Liberation Serif"/>
          <w:b/>
          <w:color w:val="000000" w:themeColor="text1"/>
          <w:sz w:val="28"/>
          <w:szCs w:val="28"/>
        </w:rPr>
        <w:t>В М</w:t>
      </w:r>
      <w:r w:rsidR="003B428E" w:rsidRPr="00651C9B">
        <w:rPr>
          <w:rFonts w:ascii="Liberation Serif" w:hAnsi="Liberation Serif" w:cs="Liberation Serif"/>
          <w:b/>
          <w:color w:val="000000" w:themeColor="text1"/>
          <w:sz w:val="28"/>
          <w:szCs w:val="28"/>
        </w:rPr>
        <w:t>ФЦ</w:t>
      </w:r>
    </w:p>
    <w:p w:rsidR="00527A63" w:rsidRDefault="00527A63" w:rsidP="009851BE">
      <w:pPr>
        <w:pStyle w:val="ConsPlusNormal"/>
        <w:ind w:firstLine="540"/>
        <w:jc w:val="center"/>
        <w:rPr>
          <w:rFonts w:ascii="Liberation Serif" w:hAnsi="Liberation Serif" w:cs="Liberation Serif"/>
          <w:b/>
          <w:color w:val="000000" w:themeColor="text1"/>
          <w:sz w:val="28"/>
          <w:szCs w:val="28"/>
        </w:rPr>
      </w:pPr>
    </w:p>
    <w:p w:rsidR="002A25CC" w:rsidRPr="00651C9B" w:rsidRDefault="002A25CC" w:rsidP="009851BE">
      <w:pPr>
        <w:pStyle w:val="ConsPlusNormal"/>
        <w:ind w:firstLine="540"/>
        <w:jc w:val="center"/>
        <w:rPr>
          <w:rFonts w:ascii="Liberation Serif" w:hAnsi="Liberation Serif" w:cs="Liberation Serif"/>
          <w:b/>
          <w:color w:val="000000" w:themeColor="text1"/>
          <w:sz w:val="28"/>
          <w:szCs w:val="28"/>
        </w:rPr>
      </w:pPr>
      <w:r w:rsidRPr="00651C9B">
        <w:rPr>
          <w:rFonts w:ascii="Liberation Serif" w:hAnsi="Liberation Serif" w:cs="Liberation Serif"/>
          <w:b/>
          <w:color w:val="000000" w:themeColor="text1"/>
          <w:sz w:val="28"/>
          <w:szCs w:val="28"/>
        </w:rPr>
        <w:t>ИНФОРМИРОВАНИЕ ЗАЯВИТЕЛЯ О ПОРЯДКЕ И ХОДЕ ПРЕДОСТАВЛЕНИЯ МУНИЦИПАЛЬНОЙ УСЛУГИ В МФЦ, ПО ИНЫМ ВОПРОСАМ, СВЯЗАННЫМ С ПРЕДОСТАВЛЕНИЕМ МУНИЦИПАЛЬНОЙ УСЛУГИ</w:t>
      </w:r>
    </w:p>
    <w:p w:rsidR="00E929B2" w:rsidRPr="00651C9B" w:rsidRDefault="00E929B2" w:rsidP="00E929B2">
      <w:pPr>
        <w:pStyle w:val="ConsPlusNormal"/>
        <w:jc w:val="both"/>
        <w:rPr>
          <w:rFonts w:ascii="Liberation Serif" w:hAnsi="Liberation Serif" w:cs="Liberation Serif"/>
          <w:color w:val="000000" w:themeColor="text1"/>
          <w:sz w:val="28"/>
          <w:szCs w:val="28"/>
        </w:rPr>
      </w:pPr>
    </w:p>
    <w:p w:rsidR="00E929B2" w:rsidRPr="00651C9B" w:rsidRDefault="00E929B2"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lastRenderedPageBreak/>
        <w:t>3.4</w:t>
      </w:r>
      <w:r w:rsidR="009F60C2" w:rsidRPr="00651C9B">
        <w:rPr>
          <w:rFonts w:ascii="Liberation Serif" w:hAnsi="Liberation Serif" w:cs="Liberation Serif"/>
          <w:color w:val="000000" w:themeColor="text1"/>
          <w:sz w:val="28"/>
          <w:szCs w:val="28"/>
        </w:rPr>
        <w:t>8</w:t>
      </w:r>
      <w:r w:rsidRPr="00651C9B">
        <w:rPr>
          <w:rFonts w:ascii="Liberation Serif" w:hAnsi="Liberation Serif" w:cs="Liberation Serif"/>
          <w:color w:val="000000" w:themeColor="text1"/>
          <w:sz w:val="28"/>
          <w:szCs w:val="28"/>
        </w:rPr>
        <w:t>. Информация о предоставлении муниципальной услуги размещается на официальном сайте МФЦ в сети Интернет и предоставляется заявителю бесплатно.</w:t>
      </w:r>
    </w:p>
    <w:p w:rsidR="00E929B2" w:rsidRPr="00651C9B" w:rsidRDefault="00D718E8"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w:t>
      </w:r>
      <w:r w:rsidR="009F60C2" w:rsidRPr="00651C9B">
        <w:rPr>
          <w:rFonts w:ascii="Liberation Serif" w:hAnsi="Liberation Serif" w:cs="Liberation Serif"/>
          <w:color w:val="000000" w:themeColor="text1"/>
          <w:sz w:val="28"/>
          <w:szCs w:val="28"/>
        </w:rPr>
        <w:t>49</w:t>
      </w:r>
      <w:r w:rsidRPr="00651C9B">
        <w:rPr>
          <w:rFonts w:ascii="Liberation Serif" w:hAnsi="Liberation Serif" w:cs="Liberation Serif"/>
          <w:color w:val="000000" w:themeColor="text1"/>
          <w:sz w:val="28"/>
          <w:szCs w:val="28"/>
        </w:rPr>
        <w:t xml:space="preserve">. </w:t>
      </w:r>
      <w:r w:rsidR="00E929B2" w:rsidRPr="00651C9B">
        <w:rPr>
          <w:rFonts w:ascii="Liberation Serif" w:hAnsi="Liberation Serif" w:cs="Liberation Serif"/>
          <w:color w:val="000000" w:themeColor="text1"/>
          <w:sz w:val="28"/>
          <w:szCs w:val="28"/>
        </w:rPr>
        <w:t>Информирование заявител</w:t>
      </w:r>
      <w:r w:rsidRPr="00651C9B">
        <w:rPr>
          <w:rFonts w:ascii="Liberation Serif" w:hAnsi="Liberation Serif" w:cs="Liberation Serif"/>
          <w:color w:val="000000" w:themeColor="text1"/>
          <w:sz w:val="28"/>
          <w:szCs w:val="28"/>
        </w:rPr>
        <w:t>я</w:t>
      </w:r>
      <w:r w:rsidR="00E929B2" w:rsidRPr="00651C9B">
        <w:rPr>
          <w:rFonts w:ascii="Liberation Serif" w:hAnsi="Liberation Serif" w:cs="Liberation Serif"/>
          <w:color w:val="000000" w:themeColor="text1"/>
          <w:sz w:val="28"/>
          <w:szCs w:val="28"/>
        </w:rPr>
        <w:t xml:space="preserve"> о порядке предоставления муниципальной услуги в МФЦ может осуществляться:</w:t>
      </w:r>
    </w:p>
    <w:p w:rsidR="00E929B2" w:rsidRPr="00651C9B" w:rsidRDefault="00D718E8"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w:t>
      </w:r>
      <w:r w:rsidR="009F60C2" w:rsidRPr="00651C9B">
        <w:rPr>
          <w:rFonts w:ascii="Liberation Serif" w:hAnsi="Liberation Serif" w:cs="Liberation Serif"/>
          <w:color w:val="000000" w:themeColor="text1"/>
          <w:sz w:val="28"/>
          <w:szCs w:val="28"/>
        </w:rPr>
        <w:t>49</w:t>
      </w:r>
      <w:r w:rsidRPr="00651C9B">
        <w:rPr>
          <w:rFonts w:ascii="Liberation Serif" w:hAnsi="Liberation Serif" w:cs="Liberation Serif"/>
          <w:color w:val="000000" w:themeColor="text1"/>
          <w:sz w:val="28"/>
          <w:szCs w:val="28"/>
        </w:rPr>
        <w:t xml:space="preserve">.1. </w:t>
      </w:r>
      <w:r w:rsidR="00E929B2" w:rsidRPr="00651C9B">
        <w:rPr>
          <w:rFonts w:ascii="Liberation Serif" w:hAnsi="Liberation Serif" w:cs="Liberation Serif"/>
          <w:color w:val="000000" w:themeColor="text1"/>
          <w:sz w:val="28"/>
          <w:szCs w:val="28"/>
        </w:rPr>
        <w:t>при личном, письменном обращении заявителя или при поступлении обращений в МФЦ с использованием сети Интернет;</w:t>
      </w:r>
    </w:p>
    <w:p w:rsidR="00E929B2" w:rsidRPr="00651C9B" w:rsidRDefault="00D718E8"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w:t>
      </w:r>
      <w:r w:rsidR="009F60C2" w:rsidRPr="00651C9B">
        <w:rPr>
          <w:rFonts w:ascii="Liberation Serif" w:hAnsi="Liberation Serif" w:cs="Liberation Serif"/>
          <w:color w:val="000000" w:themeColor="text1"/>
          <w:sz w:val="28"/>
          <w:szCs w:val="28"/>
        </w:rPr>
        <w:t>49</w:t>
      </w:r>
      <w:r w:rsidRPr="00651C9B">
        <w:rPr>
          <w:rFonts w:ascii="Liberation Serif" w:hAnsi="Liberation Serif" w:cs="Liberation Serif"/>
          <w:color w:val="000000" w:themeColor="text1"/>
          <w:sz w:val="28"/>
          <w:szCs w:val="28"/>
        </w:rPr>
        <w:t xml:space="preserve">.2. </w:t>
      </w:r>
      <w:r w:rsidR="00E929B2" w:rsidRPr="00651C9B">
        <w:rPr>
          <w:rFonts w:ascii="Liberation Serif" w:hAnsi="Liberation Serif" w:cs="Liberation Serif"/>
          <w:color w:val="000000" w:themeColor="text1"/>
          <w:sz w:val="28"/>
          <w:szCs w:val="28"/>
        </w:rPr>
        <w:t>с использованием иных способов информирования, доступных в МФЦ.</w:t>
      </w:r>
    </w:p>
    <w:p w:rsidR="00E929B2" w:rsidRPr="00651C9B" w:rsidRDefault="00E929B2" w:rsidP="00E929B2">
      <w:pPr>
        <w:pStyle w:val="ConsPlusNormal"/>
        <w:ind w:firstLine="540"/>
        <w:jc w:val="both"/>
        <w:rPr>
          <w:rFonts w:ascii="Liberation Serif" w:hAnsi="Liberation Serif" w:cs="Liberation Serif"/>
          <w:color w:val="000000" w:themeColor="text1"/>
          <w:sz w:val="28"/>
          <w:szCs w:val="28"/>
        </w:rPr>
      </w:pPr>
    </w:p>
    <w:p w:rsidR="00E929B2" w:rsidRPr="00651C9B" w:rsidRDefault="00E929B2" w:rsidP="00E929B2">
      <w:pPr>
        <w:pStyle w:val="ConsPlusNormal"/>
        <w:ind w:firstLine="540"/>
        <w:jc w:val="center"/>
        <w:rPr>
          <w:rFonts w:ascii="Liberation Serif" w:hAnsi="Liberation Serif" w:cs="Liberation Serif"/>
          <w:b/>
          <w:color w:val="000000" w:themeColor="text1"/>
          <w:sz w:val="28"/>
          <w:szCs w:val="28"/>
        </w:rPr>
      </w:pPr>
      <w:r w:rsidRPr="00651C9B">
        <w:rPr>
          <w:rFonts w:ascii="Liberation Serif" w:hAnsi="Liberation Serif" w:cs="Liberation Serif"/>
          <w:b/>
          <w:color w:val="000000" w:themeColor="text1"/>
          <w:sz w:val="28"/>
          <w:szCs w:val="28"/>
        </w:rPr>
        <w:t xml:space="preserve"> ПРИЕМ ЗАЯВЛЕНИЯ И ДОКУМЕНТОВ, НЕОБХОДИМЫХ ДЛЯ ПРЕДОСТАВЛЕНИЯ МУНИЦИПАЛЬНОЙ УСЛУГИ</w:t>
      </w:r>
      <w:r w:rsidR="00BA6200" w:rsidRPr="00651C9B">
        <w:rPr>
          <w:rFonts w:ascii="Liberation Serif" w:hAnsi="Liberation Serif" w:cs="Liberation Serif"/>
          <w:b/>
          <w:color w:val="000000" w:themeColor="text1"/>
          <w:sz w:val="28"/>
          <w:szCs w:val="28"/>
        </w:rPr>
        <w:t>,</w:t>
      </w:r>
      <w:r w:rsidRPr="00651C9B">
        <w:rPr>
          <w:rFonts w:ascii="Liberation Serif" w:hAnsi="Liberation Serif" w:cs="Liberation Serif"/>
          <w:b/>
          <w:color w:val="000000" w:themeColor="text1"/>
          <w:sz w:val="28"/>
          <w:szCs w:val="28"/>
        </w:rPr>
        <w:t xml:space="preserve"> И ИХ НАПРАВЛЕНИЕ В АДМИНИСТРАЦИЮ</w:t>
      </w:r>
    </w:p>
    <w:p w:rsidR="00E929B2" w:rsidRPr="00651C9B" w:rsidRDefault="00E929B2" w:rsidP="00E929B2">
      <w:pPr>
        <w:pStyle w:val="ConsPlusNormal"/>
        <w:ind w:firstLine="540"/>
        <w:jc w:val="both"/>
        <w:rPr>
          <w:rFonts w:ascii="Liberation Serif" w:hAnsi="Liberation Serif" w:cs="Liberation Serif"/>
          <w:color w:val="000000" w:themeColor="text1"/>
          <w:sz w:val="28"/>
          <w:szCs w:val="28"/>
        </w:rPr>
      </w:pPr>
    </w:p>
    <w:p w:rsidR="00E929B2" w:rsidRPr="00651C9B" w:rsidRDefault="00E929B2"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w:t>
      </w:r>
      <w:r w:rsidR="00F64BF2" w:rsidRPr="00651C9B">
        <w:rPr>
          <w:rFonts w:ascii="Liberation Serif" w:hAnsi="Liberation Serif" w:cs="Liberation Serif"/>
          <w:color w:val="000000" w:themeColor="text1"/>
          <w:sz w:val="28"/>
          <w:szCs w:val="28"/>
        </w:rPr>
        <w:t>5</w:t>
      </w:r>
      <w:r w:rsidR="009F60C2" w:rsidRPr="00651C9B">
        <w:rPr>
          <w:rFonts w:ascii="Liberation Serif" w:hAnsi="Liberation Serif" w:cs="Liberation Serif"/>
          <w:color w:val="000000" w:themeColor="text1"/>
          <w:sz w:val="28"/>
          <w:szCs w:val="28"/>
        </w:rPr>
        <w:t>0</w:t>
      </w:r>
      <w:r w:rsidRPr="00651C9B">
        <w:rPr>
          <w:rFonts w:ascii="Liberation Serif" w:hAnsi="Liberation Serif" w:cs="Liberation Serif"/>
          <w:color w:val="000000" w:themeColor="text1"/>
          <w:sz w:val="28"/>
          <w:szCs w:val="28"/>
        </w:rPr>
        <w:t>. Основанием для начала административной процедуры является обращение заявителя в МФЦ.</w:t>
      </w:r>
    </w:p>
    <w:p w:rsidR="00E929B2" w:rsidRPr="00651C9B" w:rsidRDefault="00E929B2"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w:t>
      </w:r>
      <w:r w:rsidR="00013249" w:rsidRPr="00651C9B">
        <w:rPr>
          <w:rFonts w:ascii="Liberation Serif" w:hAnsi="Liberation Serif" w:cs="Liberation Serif"/>
          <w:color w:val="000000" w:themeColor="text1"/>
          <w:sz w:val="28"/>
          <w:szCs w:val="28"/>
        </w:rPr>
        <w:t>5</w:t>
      </w:r>
      <w:r w:rsidR="009F60C2" w:rsidRPr="00651C9B">
        <w:rPr>
          <w:rFonts w:ascii="Liberation Serif" w:hAnsi="Liberation Serif" w:cs="Liberation Serif"/>
          <w:color w:val="000000" w:themeColor="text1"/>
          <w:sz w:val="28"/>
          <w:szCs w:val="28"/>
        </w:rPr>
        <w:t>1</w:t>
      </w:r>
      <w:r w:rsidRPr="00651C9B">
        <w:rPr>
          <w:rFonts w:ascii="Liberation Serif" w:hAnsi="Liberation Serif" w:cs="Liberation Serif"/>
          <w:color w:val="000000" w:themeColor="text1"/>
          <w:sz w:val="28"/>
          <w:szCs w:val="28"/>
        </w:rPr>
        <w:t>. Работник МФЦ:</w:t>
      </w:r>
    </w:p>
    <w:p w:rsidR="00E929B2" w:rsidRPr="00651C9B" w:rsidRDefault="00013249"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3.5</w:t>
      </w:r>
      <w:r w:rsidR="009F60C2" w:rsidRPr="00651C9B">
        <w:rPr>
          <w:rFonts w:ascii="Liberation Serif" w:hAnsi="Liberation Serif" w:cs="Liberation Serif"/>
          <w:color w:val="000000" w:themeColor="text1"/>
          <w:sz w:val="28"/>
          <w:szCs w:val="28"/>
        </w:rPr>
        <w:t>1</w:t>
      </w:r>
      <w:r w:rsidRPr="00651C9B">
        <w:rPr>
          <w:rFonts w:ascii="Liberation Serif" w:hAnsi="Liberation Serif" w:cs="Liberation Serif"/>
          <w:color w:val="000000" w:themeColor="text1"/>
          <w:sz w:val="28"/>
          <w:szCs w:val="28"/>
        </w:rPr>
        <w:t>.1.</w:t>
      </w:r>
      <w:r w:rsidR="00E929B2" w:rsidRPr="00651C9B">
        <w:rPr>
          <w:rFonts w:ascii="Liberation Serif" w:hAnsi="Liberation Serif" w:cs="Liberation Serif"/>
          <w:color w:val="000000" w:themeColor="text1"/>
          <w:sz w:val="28"/>
          <w:szCs w:val="28"/>
        </w:rPr>
        <w:t xml:space="preserve"> проверяет документы, удостоверяющие личность заявителя, </w:t>
      </w:r>
      <w:r w:rsidR="008D12B4" w:rsidRPr="00651C9B">
        <w:rPr>
          <w:rFonts w:ascii="Liberation Serif" w:hAnsi="Liberation Serif" w:cs="Liberation Serif"/>
          <w:color w:val="000000" w:themeColor="text1"/>
          <w:sz w:val="28"/>
          <w:szCs w:val="28"/>
        </w:rPr>
        <w:t xml:space="preserve">либо документы, удостоверяющие личность и полномочия представителя заявителя, </w:t>
      </w:r>
      <w:r w:rsidR="00E929B2" w:rsidRPr="00651C9B">
        <w:rPr>
          <w:rFonts w:ascii="Liberation Serif" w:hAnsi="Liberation Serif" w:cs="Liberation Serif"/>
          <w:color w:val="000000" w:themeColor="text1"/>
          <w:sz w:val="28"/>
          <w:szCs w:val="28"/>
        </w:rPr>
        <w:t>свидетельствует своей подписью правильность внесения в заявление паспортных данных заявителя с проставлением даты представления заявления</w:t>
      </w:r>
      <w:r w:rsidR="008D12B4" w:rsidRPr="00651C9B">
        <w:rPr>
          <w:rFonts w:ascii="Liberation Serif" w:hAnsi="Liberation Serif" w:cs="Liberation Serif"/>
          <w:color w:val="000000" w:themeColor="text1"/>
          <w:sz w:val="28"/>
          <w:szCs w:val="28"/>
        </w:rPr>
        <w:t xml:space="preserve"> и документов, необходимых для предоставления муниципальной услуги</w:t>
      </w:r>
      <w:r w:rsidR="00E929B2" w:rsidRPr="00651C9B">
        <w:rPr>
          <w:rFonts w:ascii="Liberation Serif" w:hAnsi="Liberation Serif" w:cs="Liberation Serif"/>
          <w:color w:val="000000" w:themeColor="text1"/>
          <w:sz w:val="28"/>
          <w:szCs w:val="28"/>
        </w:rPr>
        <w:t>;</w:t>
      </w:r>
    </w:p>
    <w:p w:rsidR="00E929B2" w:rsidRPr="00651C9B" w:rsidRDefault="00013249"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3.5</w:t>
      </w:r>
      <w:r w:rsidR="009F60C2" w:rsidRPr="00651C9B">
        <w:rPr>
          <w:rFonts w:ascii="Liberation Serif" w:hAnsi="Liberation Serif" w:cs="Liberation Serif"/>
          <w:color w:val="000000" w:themeColor="text1"/>
          <w:sz w:val="28"/>
          <w:szCs w:val="28"/>
        </w:rPr>
        <w:t>1</w:t>
      </w:r>
      <w:r w:rsidRPr="00651C9B">
        <w:rPr>
          <w:rFonts w:ascii="Liberation Serif" w:hAnsi="Liberation Serif" w:cs="Liberation Serif"/>
          <w:color w:val="000000" w:themeColor="text1"/>
          <w:sz w:val="28"/>
          <w:szCs w:val="28"/>
        </w:rPr>
        <w:t>.2.</w:t>
      </w:r>
      <w:r w:rsidR="00E929B2" w:rsidRPr="00651C9B">
        <w:rPr>
          <w:rFonts w:ascii="Liberation Serif" w:hAnsi="Liberation Serif" w:cs="Liberation Serif"/>
          <w:color w:val="000000" w:themeColor="text1"/>
          <w:sz w:val="28"/>
          <w:szCs w:val="28"/>
        </w:rPr>
        <w:t xml:space="preserve"> принимает заверенные в установленном порядке копии документов, необходимых для предоставления муниципальной услуги, заверяет копии документов, приложенных к заявлению, сверяя их с подлинниками;</w:t>
      </w:r>
    </w:p>
    <w:p w:rsidR="00E929B2" w:rsidRPr="00651C9B" w:rsidRDefault="00013249"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3.5</w:t>
      </w:r>
      <w:r w:rsidR="009F60C2" w:rsidRPr="00651C9B">
        <w:rPr>
          <w:rFonts w:ascii="Liberation Serif" w:hAnsi="Liberation Serif" w:cs="Liberation Serif"/>
          <w:color w:val="000000" w:themeColor="text1"/>
          <w:sz w:val="28"/>
          <w:szCs w:val="28"/>
        </w:rPr>
        <w:t>1</w:t>
      </w:r>
      <w:r w:rsidRPr="00651C9B">
        <w:rPr>
          <w:rFonts w:ascii="Liberation Serif" w:hAnsi="Liberation Serif" w:cs="Liberation Serif"/>
          <w:color w:val="000000" w:themeColor="text1"/>
          <w:sz w:val="28"/>
          <w:szCs w:val="28"/>
        </w:rPr>
        <w:t>.3.</w:t>
      </w:r>
      <w:r w:rsidR="00E929B2" w:rsidRPr="00651C9B">
        <w:rPr>
          <w:rFonts w:ascii="Liberation Serif" w:hAnsi="Liberation Serif" w:cs="Liberation Serif"/>
          <w:color w:val="000000" w:themeColor="text1"/>
          <w:sz w:val="28"/>
          <w:szCs w:val="28"/>
        </w:rPr>
        <w:t xml:space="preserve">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муниципальной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муниципальной услуги</w:t>
      </w:r>
      <w:r w:rsidR="008D12B4" w:rsidRPr="00651C9B">
        <w:rPr>
          <w:rFonts w:ascii="Liberation Serif" w:hAnsi="Liberation Serif" w:cs="Liberation Serif"/>
          <w:color w:val="000000" w:themeColor="text1"/>
          <w:sz w:val="28"/>
          <w:szCs w:val="28"/>
        </w:rPr>
        <w:t>,</w:t>
      </w:r>
      <w:r w:rsidR="00E929B2" w:rsidRPr="00651C9B">
        <w:rPr>
          <w:rFonts w:ascii="Liberation Serif" w:hAnsi="Liberation Serif" w:cs="Liberation Serif"/>
          <w:color w:val="000000" w:themeColor="text1"/>
          <w:sz w:val="28"/>
          <w:szCs w:val="28"/>
        </w:rPr>
        <w:t xml:space="preserve"> один экземпляр запроса о предоставлении муниципальной услуги выдается заявителю, другой подлежит хранению в МФЦ.</w:t>
      </w:r>
    </w:p>
    <w:p w:rsidR="00E929B2" w:rsidRPr="00651C9B" w:rsidRDefault="00E929B2"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w:t>
      </w:r>
      <w:r w:rsidR="008D12B4" w:rsidRPr="00651C9B">
        <w:rPr>
          <w:rFonts w:ascii="Liberation Serif" w:hAnsi="Liberation Serif" w:cs="Liberation Serif"/>
          <w:color w:val="000000" w:themeColor="text1"/>
          <w:sz w:val="28"/>
          <w:szCs w:val="28"/>
        </w:rPr>
        <w:t>5</w:t>
      </w:r>
      <w:r w:rsidR="009F60C2" w:rsidRPr="00651C9B">
        <w:rPr>
          <w:rFonts w:ascii="Liberation Serif" w:hAnsi="Liberation Serif" w:cs="Liberation Serif"/>
          <w:color w:val="000000" w:themeColor="text1"/>
          <w:sz w:val="28"/>
          <w:szCs w:val="28"/>
        </w:rPr>
        <w:t>2</w:t>
      </w:r>
      <w:r w:rsidRPr="00651C9B">
        <w:rPr>
          <w:rFonts w:ascii="Liberation Serif" w:hAnsi="Liberation Serif" w:cs="Liberation Serif"/>
          <w:color w:val="000000" w:themeColor="text1"/>
          <w:sz w:val="28"/>
          <w:szCs w:val="28"/>
        </w:rPr>
        <w:t>. Максимальный срок выполнения административной процедуры составляет 10 минут.</w:t>
      </w:r>
    </w:p>
    <w:p w:rsidR="00E929B2" w:rsidRPr="00651C9B" w:rsidRDefault="00E929B2"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w:t>
      </w:r>
      <w:r w:rsidR="008D12B4" w:rsidRPr="00651C9B">
        <w:rPr>
          <w:rFonts w:ascii="Liberation Serif" w:hAnsi="Liberation Serif" w:cs="Liberation Serif"/>
          <w:color w:val="000000" w:themeColor="text1"/>
          <w:sz w:val="28"/>
          <w:szCs w:val="28"/>
        </w:rPr>
        <w:t>5</w:t>
      </w:r>
      <w:r w:rsidR="009F60C2" w:rsidRPr="00651C9B">
        <w:rPr>
          <w:rFonts w:ascii="Liberation Serif" w:hAnsi="Liberation Serif" w:cs="Liberation Serif"/>
          <w:color w:val="000000" w:themeColor="text1"/>
          <w:sz w:val="28"/>
          <w:szCs w:val="28"/>
        </w:rPr>
        <w:t>3</w:t>
      </w:r>
      <w:r w:rsidRPr="00651C9B">
        <w:rPr>
          <w:rFonts w:ascii="Liberation Serif" w:hAnsi="Liberation Serif" w:cs="Liberation Serif"/>
          <w:color w:val="000000" w:themeColor="text1"/>
          <w:sz w:val="28"/>
          <w:szCs w:val="28"/>
        </w:rPr>
        <w:t>. Результатом административной процедуры является прием заявления и документов, необходимых для предоставления муниципальной услуги, и их направление в Администрацию.</w:t>
      </w:r>
    </w:p>
    <w:p w:rsidR="00E929B2" w:rsidRPr="00651C9B" w:rsidRDefault="00E929B2"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w:t>
      </w:r>
      <w:r w:rsidR="008D12B4" w:rsidRPr="00651C9B">
        <w:rPr>
          <w:rFonts w:ascii="Liberation Serif" w:hAnsi="Liberation Serif" w:cs="Liberation Serif"/>
          <w:color w:val="000000" w:themeColor="text1"/>
          <w:sz w:val="28"/>
          <w:szCs w:val="28"/>
        </w:rPr>
        <w:t>5</w:t>
      </w:r>
      <w:r w:rsidR="009F60C2" w:rsidRPr="00651C9B">
        <w:rPr>
          <w:rFonts w:ascii="Liberation Serif" w:hAnsi="Liberation Serif" w:cs="Liberation Serif"/>
          <w:color w:val="000000" w:themeColor="text1"/>
          <w:sz w:val="28"/>
          <w:szCs w:val="28"/>
        </w:rPr>
        <w:t>4</w:t>
      </w:r>
      <w:r w:rsidRPr="00651C9B">
        <w:rPr>
          <w:rFonts w:ascii="Liberation Serif" w:hAnsi="Liberation Serif" w:cs="Liberation Serif"/>
          <w:color w:val="000000" w:themeColor="text1"/>
          <w:sz w:val="28"/>
          <w:szCs w:val="28"/>
        </w:rPr>
        <w:t>. МФЦ обеспечивает передачу принятых от заявителя заявления и документов, необходимых для предоставления муниципальной услуги, в Администрацию в порядке и сроки, установленные Соглашением о взаимодействии, заключенным между МФЦ и Администрацией, но не позднее рабочего дня, следующего за днем приема документов у заявителя.</w:t>
      </w:r>
    </w:p>
    <w:p w:rsidR="00E929B2" w:rsidRPr="00651C9B" w:rsidRDefault="00E929B2" w:rsidP="00E929B2">
      <w:pPr>
        <w:pStyle w:val="ConsPlusNormal"/>
        <w:ind w:firstLine="540"/>
        <w:jc w:val="both"/>
        <w:rPr>
          <w:rFonts w:ascii="Liberation Serif" w:hAnsi="Liberation Serif" w:cs="Liberation Serif"/>
          <w:color w:val="000000" w:themeColor="text1"/>
          <w:sz w:val="28"/>
          <w:szCs w:val="28"/>
        </w:rPr>
      </w:pPr>
      <w:r w:rsidRPr="00651C9B">
        <w:rPr>
          <w:rFonts w:ascii="Liberation Serif" w:hAnsi="Liberation Serif" w:cs="Liberation Serif"/>
          <w:color w:val="000000" w:themeColor="text1"/>
          <w:sz w:val="28"/>
          <w:szCs w:val="28"/>
        </w:rPr>
        <w:t>3.</w:t>
      </w:r>
      <w:r w:rsidR="008D12B4" w:rsidRPr="00651C9B">
        <w:rPr>
          <w:rFonts w:ascii="Liberation Serif" w:hAnsi="Liberation Serif" w:cs="Liberation Serif"/>
          <w:color w:val="000000" w:themeColor="text1"/>
          <w:sz w:val="28"/>
          <w:szCs w:val="28"/>
        </w:rPr>
        <w:t>5</w:t>
      </w:r>
      <w:r w:rsidR="009F60C2" w:rsidRPr="00651C9B">
        <w:rPr>
          <w:rFonts w:ascii="Liberation Serif" w:hAnsi="Liberation Serif" w:cs="Liberation Serif"/>
          <w:color w:val="000000" w:themeColor="text1"/>
          <w:sz w:val="28"/>
          <w:szCs w:val="28"/>
        </w:rPr>
        <w:t>5</w:t>
      </w:r>
      <w:r w:rsidRPr="00651C9B">
        <w:rPr>
          <w:rFonts w:ascii="Liberation Serif" w:hAnsi="Liberation Serif" w:cs="Liberation Serif"/>
          <w:color w:val="000000" w:themeColor="text1"/>
          <w:sz w:val="28"/>
          <w:szCs w:val="28"/>
        </w:rPr>
        <w:t xml:space="preserve">. Способом фиксации результата выполнения административной процедуры является формирование запроса о предоставлении муниципальной </w:t>
      </w:r>
      <w:r w:rsidRPr="00651C9B">
        <w:rPr>
          <w:rFonts w:ascii="Liberation Serif" w:hAnsi="Liberation Serif" w:cs="Liberation Serif"/>
          <w:color w:val="000000" w:themeColor="text1"/>
          <w:sz w:val="28"/>
          <w:szCs w:val="28"/>
        </w:rPr>
        <w:lastRenderedPageBreak/>
        <w:t>услуги с помощью АИС МФЦ</w:t>
      </w:r>
      <w:r w:rsidR="008D12B4" w:rsidRPr="00651C9B">
        <w:rPr>
          <w:rFonts w:ascii="Liberation Serif" w:hAnsi="Liberation Serif" w:cs="Liberation Serif"/>
          <w:color w:val="000000" w:themeColor="text1"/>
          <w:sz w:val="28"/>
          <w:szCs w:val="28"/>
        </w:rPr>
        <w:t xml:space="preserve"> (при наличии технической возможности) либо акт приема-передачи</w:t>
      </w:r>
      <w:r w:rsidR="00F64BF2" w:rsidRPr="00651C9B">
        <w:rPr>
          <w:rFonts w:ascii="Liberation Serif" w:hAnsi="Liberation Serif" w:cs="Liberation Serif"/>
          <w:color w:val="000000" w:themeColor="text1"/>
          <w:sz w:val="28"/>
          <w:szCs w:val="28"/>
        </w:rPr>
        <w:t xml:space="preserve"> заявления и приложенных к нему документов, необходимых для предоставления муниципальной услуги</w:t>
      </w:r>
      <w:r w:rsidRPr="00651C9B">
        <w:rPr>
          <w:rFonts w:ascii="Liberation Serif" w:hAnsi="Liberation Serif" w:cs="Liberation Serif"/>
          <w:color w:val="000000" w:themeColor="text1"/>
          <w:sz w:val="28"/>
          <w:szCs w:val="28"/>
        </w:rPr>
        <w:t>.</w:t>
      </w:r>
    </w:p>
    <w:p w:rsidR="00576F95" w:rsidRPr="00602D17" w:rsidRDefault="00576F95" w:rsidP="00C47A4E">
      <w:pPr>
        <w:widowControl w:val="0"/>
        <w:ind w:firstLine="540"/>
        <w:jc w:val="both"/>
        <w:rPr>
          <w:rFonts w:ascii="Liberation Serif" w:hAnsi="Liberation Serif" w:cs="Liberation Serif"/>
          <w:i/>
          <w:color w:val="FF0000"/>
          <w:sz w:val="28"/>
          <w:szCs w:val="28"/>
        </w:rPr>
      </w:pPr>
    </w:p>
    <w:p w:rsidR="00013249" w:rsidRPr="001D10F5" w:rsidRDefault="008D12B4" w:rsidP="008D12B4">
      <w:pPr>
        <w:pStyle w:val="ConsPlusNormal"/>
        <w:ind w:firstLine="540"/>
        <w:jc w:val="center"/>
        <w:rPr>
          <w:rFonts w:ascii="Liberation Serif" w:hAnsi="Liberation Serif" w:cs="Liberation Serif"/>
          <w:b/>
          <w:color w:val="000000" w:themeColor="text1"/>
          <w:sz w:val="28"/>
          <w:szCs w:val="28"/>
        </w:rPr>
      </w:pPr>
      <w:r w:rsidRPr="001D10F5">
        <w:rPr>
          <w:rFonts w:ascii="Liberation Serif" w:hAnsi="Liberation Serif" w:cs="Liberation Serif"/>
          <w:b/>
          <w:color w:val="000000" w:themeColor="text1"/>
          <w:sz w:val="28"/>
          <w:szCs w:val="28"/>
        </w:rPr>
        <w:t xml:space="preserve">ВЫДАЧА ЗАЯВИТЕЛЮ РЕЗУЛЬТАТА ПРЕДОСТАВЛЕНИЯ МУНИЦИПАЛЬНОЙ УСЛУГИ (РЕШЕНИЯ В ФОРМЕ ПОСТАНОВЛЕНИЯ АДМИНИСТРАЦИИ О </w:t>
      </w:r>
      <w:r w:rsidR="00DB7776" w:rsidRPr="001D10F5">
        <w:rPr>
          <w:rFonts w:ascii="Liberation Serif" w:hAnsi="Liberation Serif" w:cs="Liberation Serif"/>
          <w:b/>
          <w:color w:val="000000" w:themeColor="text1"/>
          <w:sz w:val="28"/>
          <w:szCs w:val="28"/>
        </w:rPr>
        <w:t>РАЗРЕШЕНИИ</w:t>
      </w:r>
      <w:r w:rsidRPr="001D10F5">
        <w:rPr>
          <w:rFonts w:ascii="Liberation Serif" w:hAnsi="Liberation Serif" w:cs="Liberation Serif"/>
          <w:b/>
          <w:color w:val="000000" w:themeColor="text1"/>
          <w:sz w:val="28"/>
          <w:szCs w:val="28"/>
        </w:rPr>
        <w:t xml:space="preserve"> </w:t>
      </w:r>
      <w:r w:rsidR="00DB7776" w:rsidRPr="001D10F5">
        <w:rPr>
          <w:rFonts w:ascii="Liberation Serif" w:hAnsi="Liberation Serif" w:cs="Liberation Serif"/>
          <w:b/>
          <w:color w:val="000000" w:themeColor="text1"/>
          <w:sz w:val="28"/>
          <w:szCs w:val="28"/>
        </w:rPr>
        <w:t>(</w:t>
      </w:r>
      <w:r w:rsidRPr="001D10F5">
        <w:rPr>
          <w:rFonts w:ascii="Liberation Serif" w:hAnsi="Liberation Serif" w:cs="Liberation Serif"/>
          <w:b/>
          <w:color w:val="000000" w:themeColor="text1"/>
          <w:sz w:val="28"/>
          <w:szCs w:val="28"/>
        </w:rPr>
        <w:t>ОТКАЗЕ</w:t>
      </w:r>
      <w:r w:rsidR="001D10F5" w:rsidRPr="001D10F5">
        <w:rPr>
          <w:rFonts w:ascii="Liberation Serif" w:hAnsi="Liberation Serif" w:cs="Liberation Serif"/>
          <w:b/>
          <w:color w:val="000000" w:themeColor="text1"/>
          <w:sz w:val="28"/>
          <w:szCs w:val="28"/>
        </w:rPr>
        <w:t xml:space="preserve"> В РАЗРЕШЕНИИ</w:t>
      </w:r>
      <w:r w:rsidR="00DB7776" w:rsidRPr="001D10F5">
        <w:rPr>
          <w:rFonts w:ascii="Liberation Serif" w:hAnsi="Liberation Serif" w:cs="Liberation Serif"/>
          <w:b/>
          <w:color w:val="000000" w:themeColor="text1"/>
          <w:sz w:val="28"/>
          <w:szCs w:val="28"/>
        </w:rPr>
        <w:t>)</w:t>
      </w:r>
      <w:r w:rsidRPr="001D10F5">
        <w:rPr>
          <w:rFonts w:ascii="Liberation Serif" w:hAnsi="Liberation Serif" w:cs="Liberation Serif"/>
          <w:b/>
          <w:color w:val="000000" w:themeColor="text1"/>
          <w:sz w:val="28"/>
          <w:szCs w:val="28"/>
        </w:rPr>
        <w:t xml:space="preserve"> </w:t>
      </w:r>
      <w:r w:rsidR="00E27F46">
        <w:rPr>
          <w:rFonts w:ascii="Liberation Serif" w:hAnsi="Liberation Serif" w:cs="Liberation Serif"/>
          <w:b/>
          <w:color w:val="000000" w:themeColor="text1"/>
          <w:sz w:val="28"/>
          <w:szCs w:val="28"/>
        </w:rPr>
        <w:t xml:space="preserve">НА </w:t>
      </w:r>
      <w:r w:rsidR="00DB7776" w:rsidRPr="001D10F5">
        <w:rPr>
          <w:rFonts w:ascii="Liberation Serif" w:hAnsi="Liberation Serif" w:cs="Liberation Serif"/>
          <w:b/>
          <w:color w:val="000000" w:themeColor="text1"/>
          <w:sz w:val="28"/>
          <w:szCs w:val="28"/>
        </w:rPr>
        <w:t>ВСТУПЛЕНИ</w:t>
      </w:r>
      <w:r w:rsidR="00E27F46">
        <w:rPr>
          <w:rFonts w:ascii="Liberation Serif" w:hAnsi="Liberation Serif" w:cs="Liberation Serif"/>
          <w:b/>
          <w:color w:val="000000" w:themeColor="text1"/>
          <w:sz w:val="28"/>
          <w:szCs w:val="28"/>
        </w:rPr>
        <w:t>Е</w:t>
      </w:r>
      <w:r w:rsidR="00DB7776" w:rsidRPr="001D10F5">
        <w:rPr>
          <w:rFonts w:ascii="Liberation Serif" w:hAnsi="Liberation Serif" w:cs="Liberation Serif"/>
          <w:b/>
          <w:color w:val="000000" w:themeColor="text1"/>
          <w:sz w:val="28"/>
          <w:szCs w:val="28"/>
        </w:rPr>
        <w:t xml:space="preserve"> В БРАК</w:t>
      </w:r>
      <w:r w:rsidRPr="001D10F5">
        <w:rPr>
          <w:rFonts w:ascii="Liberation Serif" w:hAnsi="Liberation Serif" w:cs="Liberation Serif"/>
          <w:b/>
          <w:color w:val="000000" w:themeColor="text1"/>
          <w:sz w:val="28"/>
          <w:szCs w:val="28"/>
        </w:rPr>
        <w:t>,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64BF2" w:rsidRPr="001D10F5" w:rsidRDefault="00F64BF2" w:rsidP="008D12B4">
      <w:pPr>
        <w:pStyle w:val="ConsPlusNormal"/>
        <w:ind w:firstLine="540"/>
        <w:jc w:val="center"/>
        <w:rPr>
          <w:rFonts w:ascii="Liberation Serif" w:hAnsi="Liberation Serif" w:cs="Liberation Serif"/>
          <w:b/>
          <w:color w:val="000000" w:themeColor="text1"/>
          <w:sz w:val="28"/>
          <w:szCs w:val="28"/>
        </w:rPr>
      </w:pPr>
    </w:p>
    <w:p w:rsidR="008E450B" w:rsidRPr="001D10F5" w:rsidRDefault="008E450B" w:rsidP="00EF1D6E">
      <w:pPr>
        <w:pStyle w:val="ConsPlusNormal"/>
        <w:ind w:firstLine="540"/>
        <w:jc w:val="both"/>
        <w:rPr>
          <w:rFonts w:ascii="Liberation Serif" w:hAnsi="Liberation Serif" w:cs="Liberation Serif"/>
          <w:color w:val="000000" w:themeColor="text1"/>
          <w:sz w:val="28"/>
          <w:szCs w:val="28"/>
        </w:rPr>
      </w:pPr>
      <w:r w:rsidRPr="001D10F5">
        <w:rPr>
          <w:rFonts w:ascii="Liberation Serif" w:hAnsi="Liberation Serif" w:cs="Liberation Serif"/>
          <w:color w:val="000000" w:themeColor="text1"/>
          <w:sz w:val="28"/>
          <w:szCs w:val="28"/>
        </w:rPr>
        <w:t>3.</w:t>
      </w:r>
      <w:r w:rsidR="00B32DB0" w:rsidRPr="001D10F5">
        <w:rPr>
          <w:rFonts w:ascii="Liberation Serif" w:hAnsi="Liberation Serif" w:cs="Liberation Serif"/>
          <w:color w:val="000000" w:themeColor="text1"/>
          <w:sz w:val="28"/>
          <w:szCs w:val="28"/>
        </w:rPr>
        <w:t>5</w:t>
      </w:r>
      <w:r w:rsidR="009F60C2" w:rsidRPr="001D10F5">
        <w:rPr>
          <w:rFonts w:ascii="Liberation Serif" w:hAnsi="Liberation Serif" w:cs="Liberation Serif"/>
          <w:color w:val="000000" w:themeColor="text1"/>
          <w:sz w:val="28"/>
          <w:szCs w:val="28"/>
        </w:rPr>
        <w:t>6</w:t>
      </w:r>
      <w:r w:rsidRPr="001D10F5">
        <w:rPr>
          <w:rFonts w:ascii="Liberation Serif" w:hAnsi="Liberation Serif" w:cs="Liberation Serif"/>
          <w:color w:val="000000" w:themeColor="text1"/>
          <w:sz w:val="28"/>
          <w:szCs w:val="28"/>
        </w:rPr>
        <w:t xml:space="preserve">. Основанием для начала административной процедуры, в том числе выдача документа на бумажном носителе, направленного в МФЦ по результатам предоставления муниципальной услуги Администрацией, является поступление результата предоставления муниципальной услуги из Администрации и обращение заявителя в МФЦ. </w:t>
      </w:r>
    </w:p>
    <w:p w:rsidR="00EF1D6E" w:rsidRPr="001D10F5" w:rsidRDefault="008E450B" w:rsidP="00EF1D6E">
      <w:pPr>
        <w:pStyle w:val="ConsPlusNormal"/>
        <w:ind w:firstLine="540"/>
        <w:jc w:val="both"/>
        <w:rPr>
          <w:rFonts w:ascii="Liberation Serif" w:hAnsi="Liberation Serif" w:cs="Liberation Serif"/>
          <w:color w:val="000000" w:themeColor="text1"/>
          <w:sz w:val="28"/>
          <w:szCs w:val="28"/>
        </w:rPr>
      </w:pPr>
      <w:r w:rsidRPr="001D10F5">
        <w:rPr>
          <w:rFonts w:ascii="Liberation Serif" w:hAnsi="Liberation Serif" w:cs="Liberation Serif"/>
          <w:color w:val="000000" w:themeColor="text1"/>
          <w:sz w:val="28"/>
          <w:szCs w:val="28"/>
        </w:rPr>
        <w:t>3.</w:t>
      </w:r>
      <w:r w:rsidR="00B32DB0" w:rsidRPr="001D10F5">
        <w:rPr>
          <w:rFonts w:ascii="Liberation Serif" w:hAnsi="Liberation Serif" w:cs="Liberation Serif"/>
          <w:color w:val="000000" w:themeColor="text1"/>
          <w:sz w:val="28"/>
          <w:szCs w:val="28"/>
        </w:rPr>
        <w:t>5</w:t>
      </w:r>
      <w:r w:rsidR="009F60C2" w:rsidRPr="001D10F5">
        <w:rPr>
          <w:rFonts w:ascii="Liberation Serif" w:hAnsi="Liberation Serif" w:cs="Liberation Serif"/>
          <w:color w:val="000000" w:themeColor="text1"/>
          <w:sz w:val="28"/>
          <w:szCs w:val="28"/>
        </w:rPr>
        <w:t>7</w:t>
      </w:r>
      <w:r w:rsidRPr="001D10F5">
        <w:rPr>
          <w:rFonts w:ascii="Liberation Serif" w:hAnsi="Liberation Serif" w:cs="Liberation Serif"/>
          <w:color w:val="000000" w:themeColor="text1"/>
          <w:sz w:val="28"/>
          <w:szCs w:val="28"/>
        </w:rPr>
        <w:t>.</w:t>
      </w:r>
      <w:r w:rsidR="00EF1D6E" w:rsidRPr="001D10F5">
        <w:rPr>
          <w:rFonts w:ascii="Liberation Serif" w:hAnsi="Liberation Serif" w:cs="Liberation Serif"/>
          <w:color w:val="000000" w:themeColor="text1"/>
          <w:sz w:val="28"/>
          <w:szCs w:val="28"/>
        </w:rPr>
        <w:t xml:space="preserve"> Работник МФЦ, ответственный за выполнение административной процедуры</w:t>
      </w:r>
      <w:r w:rsidR="00A94CE6" w:rsidRPr="001D10F5">
        <w:rPr>
          <w:rFonts w:ascii="Liberation Serif" w:hAnsi="Liberation Serif" w:cs="Liberation Serif"/>
          <w:color w:val="000000" w:themeColor="text1"/>
          <w:sz w:val="28"/>
          <w:szCs w:val="28"/>
        </w:rPr>
        <w:t>,</w:t>
      </w:r>
      <w:r w:rsidR="00EF1D6E" w:rsidRPr="001D10F5">
        <w:rPr>
          <w:rFonts w:ascii="Liberation Serif" w:hAnsi="Liberation Serif" w:cs="Liberation Serif"/>
          <w:color w:val="000000" w:themeColor="text1"/>
          <w:sz w:val="28"/>
          <w:szCs w:val="28"/>
        </w:rPr>
        <w:t xml:space="preserve"> в том числе выдач</w:t>
      </w:r>
      <w:r w:rsidR="00A94CE6" w:rsidRPr="001D10F5">
        <w:rPr>
          <w:rFonts w:ascii="Liberation Serif" w:hAnsi="Liberation Serif" w:cs="Liberation Serif"/>
          <w:color w:val="000000" w:themeColor="text1"/>
          <w:sz w:val="28"/>
          <w:szCs w:val="28"/>
        </w:rPr>
        <w:t>у</w:t>
      </w:r>
      <w:r w:rsidR="00EF1D6E" w:rsidRPr="001D10F5">
        <w:rPr>
          <w:rFonts w:ascii="Liberation Serif" w:hAnsi="Liberation Serif" w:cs="Liberation Serif"/>
          <w:color w:val="000000" w:themeColor="text1"/>
          <w:sz w:val="28"/>
          <w:szCs w:val="28"/>
        </w:rPr>
        <w:t xml:space="preserve"> документа на бумажном носителе, подтверждающего содержание электронного документа, направленного в МФЦ по результатам предоставления </w:t>
      </w:r>
      <w:r w:rsidR="00C2627E" w:rsidRPr="001D10F5">
        <w:rPr>
          <w:rFonts w:ascii="Liberation Serif" w:hAnsi="Liberation Serif" w:cs="Liberation Serif"/>
          <w:color w:val="000000" w:themeColor="text1"/>
          <w:sz w:val="28"/>
          <w:szCs w:val="28"/>
        </w:rPr>
        <w:t>муниципальной</w:t>
      </w:r>
      <w:r w:rsidR="00EF1D6E" w:rsidRPr="001D10F5">
        <w:rPr>
          <w:rFonts w:ascii="Liberation Serif" w:hAnsi="Liberation Serif" w:cs="Liberation Serif"/>
          <w:color w:val="000000" w:themeColor="text1"/>
          <w:sz w:val="28"/>
          <w:szCs w:val="28"/>
        </w:rPr>
        <w:t xml:space="preserve"> услуги:</w:t>
      </w:r>
    </w:p>
    <w:p w:rsidR="00EF1D6E" w:rsidRPr="001D10F5" w:rsidRDefault="00A94CE6" w:rsidP="00EF1D6E">
      <w:pPr>
        <w:pStyle w:val="ConsPlusNormal"/>
        <w:ind w:firstLine="540"/>
        <w:jc w:val="both"/>
        <w:rPr>
          <w:rFonts w:ascii="Liberation Serif" w:hAnsi="Liberation Serif" w:cs="Liberation Serif"/>
          <w:color w:val="000000" w:themeColor="text1"/>
          <w:sz w:val="28"/>
          <w:szCs w:val="28"/>
        </w:rPr>
      </w:pPr>
      <w:r w:rsidRPr="001D10F5">
        <w:rPr>
          <w:rFonts w:ascii="Liberation Serif" w:hAnsi="Liberation Serif" w:cs="Liberation Serif"/>
          <w:color w:val="000000" w:themeColor="text1"/>
          <w:sz w:val="28"/>
          <w:szCs w:val="28"/>
        </w:rPr>
        <w:t>3.5</w:t>
      </w:r>
      <w:r w:rsidR="009F60C2" w:rsidRPr="001D10F5">
        <w:rPr>
          <w:rFonts w:ascii="Liberation Serif" w:hAnsi="Liberation Serif" w:cs="Liberation Serif"/>
          <w:color w:val="000000" w:themeColor="text1"/>
          <w:sz w:val="28"/>
          <w:szCs w:val="28"/>
        </w:rPr>
        <w:t>7</w:t>
      </w:r>
      <w:r w:rsidRPr="001D10F5">
        <w:rPr>
          <w:rFonts w:ascii="Liberation Serif" w:hAnsi="Liberation Serif" w:cs="Liberation Serif"/>
          <w:color w:val="000000" w:themeColor="text1"/>
          <w:sz w:val="28"/>
          <w:szCs w:val="28"/>
        </w:rPr>
        <w:t xml:space="preserve">.1. </w:t>
      </w:r>
      <w:r w:rsidR="00EF1D6E" w:rsidRPr="001D10F5">
        <w:rPr>
          <w:rFonts w:ascii="Liberation Serif" w:hAnsi="Liberation Serif" w:cs="Liberation Serif"/>
          <w:color w:val="000000" w:themeColor="text1"/>
          <w:sz w:val="28"/>
          <w:szCs w:val="28"/>
        </w:rPr>
        <w:t xml:space="preserve">выдает заявителю результат предоставления </w:t>
      </w:r>
      <w:r w:rsidR="00C2627E" w:rsidRPr="001D10F5">
        <w:rPr>
          <w:rFonts w:ascii="Liberation Serif" w:hAnsi="Liberation Serif" w:cs="Liberation Serif"/>
          <w:color w:val="000000" w:themeColor="text1"/>
          <w:sz w:val="28"/>
          <w:szCs w:val="28"/>
        </w:rPr>
        <w:t>муниципальной</w:t>
      </w:r>
      <w:r w:rsidR="00EF1D6E" w:rsidRPr="001D10F5">
        <w:rPr>
          <w:rFonts w:ascii="Liberation Serif" w:hAnsi="Liberation Serif" w:cs="Liberation Serif"/>
          <w:color w:val="000000" w:themeColor="text1"/>
          <w:sz w:val="28"/>
          <w:szCs w:val="28"/>
        </w:rPr>
        <w:t xml:space="preserve"> услуги на основании представленного заявителем экземпляра запроса о предоставлении </w:t>
      </w:r>
      <w:r w:rsidR="00C2627E" w:rsidRPr="001D10F5">
        <w:rPr>
          <w:rFonts w:ascii="Liberation Serif" w:hAnsi="Liberation Serif" w:cs="Liberation Serif"/>
          <w:color w:val="000000" w:themeColor="text1"/>
          <w:sz w:val="28"/>
          <w:szCs w:val="28"/>
        </w:rPr>
        <w:t>муниципальной</w:t>
      </w:r>
      <w:r w:rsidR="00EF1D6E" w:rsidRPr="001D10F5">
        <w:rPr>
          <w:rFonts w:ascii="Liberation Serif" w:hAnsi="Liberation Serif" w:cs="Liberation Serif"/>
          <w:color w:val="000000" w:themeColor="text1"/>
          <w:sz w:val="28"/>
          <w:szCs w:val="28"/>
        </w:rPr>
        <w:t xml:space="preserve"> услуги;</w:t>
      </w:r>
    </w:p>
    <w:p w:rsidR="0034039B" w:rsidRPr="001D10F5" w:rsidRDefault="00A94CE6" w:rsidP="00EF1D6E">
      <w:pPr>
        <w:pStyle w:val="ConsPlusNormal"/>
        <w:ind w:firstLine="540"/>
        <w:jc w:val="both"/>
        <w:rPr>
          <w:rFonts w:ascii="Liberation Serif" w:hAnsi="Liberation Serif" w:cs="Liberation Serif"/>
          <w:color w:val="000000" w:themeColor="text1"/>
          <w:sz w:val="28"/>
          <w:szCs w:val="28"/>
        </w:rPr>
      </w:pPr>
      <w:r w:rsidRPr="001D10F5">
        <w:rPr>
          <w:rFonts w:ascii="Liberation Serif" w:hAnsi="Liberation Serif" w:cs="Liberation Serif"/>
          <w:color w:val="000000" w:themeColor="text1"/>
          <w:sz w:val="28"/>
          <w:szCs w:val="28"/>
        </w:rPr>
        <w:t>3.5</w:t>
      </w:r>
      <w:r w:rsidR="009F60C2" w:rsidRPr="001D10F5">
        <w:rPr>
          <w:rFonts w:ascii="Liberation Serif" w:hAnsi="Liberation Serif" w:cs="Liberation Serif"/>
          <w:color w:val="000000" w:themeColor="text1"/>
          <w:sz w:val="28"/>
          <w:szCs w:val="28"/>
        </w:rPr>
        <w:t>7</w:t>
      </w:r>
      <w:r w:rsidRPr="001D10F5">
        <w:rPr>
          <w:rFonts w:ascii="Liberation Serif" w:hAnsi="Liberation Serif" w:cs="Liberation Serif"/>
          <w:color w:val="000000" w:themeColor="text1"/>
          <w:sz w:val="28"/>
          <w:szCs w:val="28"/>
        </w:rPr>
        <w:t xml:space="preserve">.2. </w:t>
      </w:r>
      <w:r w:rsidR="00EF1D6E" w:rsidRPr="001D10F5">
        <w:rPr>
          <w:rFonts w:ascii="Liberation Serif" w:hAnsi="Liberation Serif" w:cs="Liberation Serif"/>
          <w:color w:val="000000" w:themeColor="text1"/>
          <w:sz w:val="28"/>
          <w:szCs w:val="28"/>
        </w:rPr>
        <w:t xml:space="preserve">отмечает в экземпляре запроса о предоставлении </w:t>
      </w:r>
      <w:r w:rsidR="00C2627E" w:rsidRPr="001D10F5">
        <w:rPr>
          <w:rFonts w:ascii="Liberation Serif" w:hAnsi="Liberation Serif" w:cs="Liberation Serif"/>
          <w:color w:val="000000" w:themeColor="text1"/>
          <w:sz w:val="28"/>
          <w:szCs w:val="28"/>
        </w:rPr>
        <w:t>муниципальной</w:t>
      </w:r>
      <w:r w:rsidR="00EF1D6E" w:rsidRPr="001D10F5">
        <w:rPr>
          <w:rFonts w:ascii="Liberation Serif" w:hAnsi="Liberation Serif" w:cs="Liberation Serif"/>
          <w:color w:val="000000" w:themeColor="text1"/>
          <w:sz w:val="28"/>
          <w:szCs w:val="28"/>
        </w:rPr>
        <w:t xml:space="preserve"> услуги, хранящемся в МФЦ, реквизиты выдаваемого заявителю в качестве результата предоставления </w:t>
      </w:r>
      <w:r w:rsidR="00C2627E" w:rsidRPr="001D10F5">
        <w:rPr>
          <w:rFonts w:ascii="Liberation Serif" w:hAnsi="Liberation Serif" w:cs="Liberation Serif"/>
          <w:color w:val="000000" w:themeColor="text1"/>
          <w:sz w:val="28"/>
          <w:szCs w:val="28"/>
        </w:rPr>
        <w:t>муниципальной</w:t>
      </w:r>
      <w:r w:rsidR="00EF1D6E" w:rsidRPr="001D10F5">
        <w:rPr>
          <w:rFonts w:ascii="Liberation Serif" w:hAnsi="Liberation Serif" w:cs="Liberation Serif"/>
          <w:color w:val="000000" w:themeColor="text1"/>
          <w:sz w:val="28"/>
          <w:szCs w:val="28"/>
        </w:rPr>
        <w:t xml:space="preserve"> услуги документа, получает подпись заявителя в его получении в экземпляре запроса МФЦ. </w:t>
      </w:r>
    </w:p>
    <w:p w:rsidR="00EF1D6E" w:rsidRPr="001D10F5" w:rsidRDefault="0034039B" w:rsidP="00EF1D6E">
      <w:pPr>
        <w:pStyle w:val="ConsPlusNormal"/>
        <w:ind w:firstLine="540"/>
        <w:jc w:val="both"/>
        <w:rPr>
          <w:rFonts w:ascii="Liberation Serif" w:hAnsi="Liberation Serif" w:cs="Liberation Serif"/>
          <w:color w:val="000000" w:themeColor="text1"/>
          <w:sz w:val="28"/>
          <w:szCs w:val="28"/>
        </w:rPr>
      </w:pPr>
      <w:r w:rsidRPr="001D10F5">
        <w:rPr>
          <w:rFonts w:ascii="Liberation Serif" w:hAnsi="Liberation Serif" w:cs="Liberation Serif"/>
          <w:color w:val="000000" w:themeColor="text1"/>
          <w:sz w:val="28"/>
          <w:szCs w:val="28"/>
        </w:rPr>
        <w:t>3.5</w:t>
      </w:r>
      <w:r w:rsidR="009F60C2" w:rsidRPr="001D10F5">
        <w:rPr>
          <w:rFonts w:ascii="Liberation Serif" w:hAnsi="Liberation Serif" w:cs="Liberation Serif"/>
          <w:color w:val="000000" w:themeColor="text1"/>
          <w:sz w:val="28"/>
          <w:szCs w:val="28"/>
        </w:rPr>
        <w:t>8</w:t>
      </w:r>
      <w:r w:rsidRPr="001D10F5">
        <w:rPr>
          <w:rFonts w:ascii="Liberation Serif" w:hAnsi="Liberation Serif" w:cs="Liberation Serif"/>
          <w:color w:val="000000" w:themeColor="text1"/>
          <w:sz w:val="28"/>
          <w:szCs w:val="28"/>
        </w:rPr>
        <w:t xml:space="preserve">. </w:t>
      </w:r>
      <w:r w:rsidR="00EF1D6E" w:rsidRPr="001D10F5">
        <w:rPr>
          <w:rFonts w:ascii="Liberation Serif" w:hAnsi="Liberation Serif" w:cs="Liberation Serif"/>
          <w:color w:val="000000" w:themeColor="text1"/>
          <w:sz w:val="28"/>
          <w:szCs w:val="28"/>
        </w:rPr>
        <w:t>Максимальный срок выполнения административной процедуры составляет 10 минут.</w:t>
      </w:r>
    </w:p>
    <w:p w:rsidR="00EF1D6E" w:rsidRPr="001D10F5" w:rsidRDefault="00C2627E" w:rsidP="00EF1D6E">
      <w:pPr>
        <w:pStyle w:val="ConsPlusNormal"/>
        <w:ind w:firstLine="540"/>
        <w:jc w:val="both"/>
        <w:rPr>
          <w:rFonts w:ascii="Liberation Serif" w:hAnsi="Liberation Serif" w:cs="Liberation Serif"/>
          <w:color w:val="000000" w:themeColor="text1"/>
          <w:sz w:val="28"/>
          <w:szCs w:val="28"/>
        </w:rPr>
      </w:pPr>
      <w:r w:rsidRPr="001D10F5">
        <w:rPr>
          <w:rFonts w:ascii="Liberation Serif" w:hAnsi="Liberation Serif" w:cs="Liberation Serif"/>
          <w:color w:val="000000" w:themeColor="text1"/>
          <w:sz w:val="28"/>
          <w:szCs w:val="28"/>
        </w:rPr>
        <w:t>3.</w:t>
      </w:r>
      <w:r w:rsidR="009F60C2" w:rsidRPr="001D10F5">
        <w:rPr>
          <w:rFonts w:ascii="Liberation Serif" w:hAnsi="Liberation Serif" w:cs="Liberation Serif"/>
          <w:color w:val="000000" w:themeColor="text1"/>
          <w:sz w:val="28"/>
          <w:szCs w:val="28"/>
        </w:rPr>
        <w:t>59</w:t>
      </w:r>
      <w:r w:rsidRPr="001D10F5">
        <w:rPr>
          <w:rFonts w:ascii="Liberation Serif" w:hAnsi="Liberation Serif" w:cs="Liberation Serif"/>
          <w:color w:val="000000" w:themeColor="text1"/>
          <w:sz w:val="28"/>
          <w:szCs w:val="28"/>
        </w:rPr>
        <w:t>.</w:t>
      </w:r>
      <w:r w:rsidR="00EF1D6E" w:rsidRPr="001D10F5">
        <w:rPr>
          <w:rFonts w:ascii="Liberation Serif" w:hAnsi="Liberation Serif" w:cs="Liberation Serif"/>
          <w:color w:val="000000" w:themeColor="text1"/>
          <w:sz w:val="28"/>
          <w:szCs w:val="28"/>
        </w:rPr>
        <w:t xml:space="preserve"> Способом фиксации результата выполнения административной процедуры является отметка в программе АИС МФЦ о дате выдачи результата предоставления </w:t>
      </w:r>
      <w:r w:rsidRPr="001D10F5">
        <w:rPr>
          <w:rFonts w:ascii="Liberation Serif" w:hAnsi="Liberation Serif" w:cs="Liberation Serif"/>
          <w:color w:val="000000" w:themeColor="text1"/>
          <w:sz w:val="28"/>
          <w:szCs w:val="28"/>
        </w:rPr>
        <w:t>муниципальной</w:t>
      </w:r>
      <w:r w:rsidR="00EF1D6E" w:rsidRPr="001D10F5">
        <w:rPr>
          <w:rFonts w:ascii="Liberation Serif" w:hAnsi="Liberation Serif" w:cs="Liberation Serif"/>
          <w:color w:val="000000" w:themeColor="text1"/>
          <w:sz w:val="28"/>
          <w:szCs w:val="28"/>
        </w:rPr>
        <w:t xml:space="preserve"> услуги.</w:t>
      </w:r>
    </w:p>
    <w:p w:rsidR="00AF70AB" w:rsidRPr="00602D17" w:rsidRDefault="00AF70AB" w:rsidP="00AF70AB">
      <w:pPr>
        <w:pStyle w:val="ConsPlusTitle"/>
        <w:jc w:val="center"/>
        <w:outlineLvl w:val="2"/>
        <w:rPr>
          <w:rFonts w:ascii="Liberation Serif" w:hAnsi="Liberation Serif" w:cs="Liberation Serif"/>
          <w:color w:val="FF0000"/>
        </w:rPr>
      </w:pPr>
    </w:p>
    <w:p w:rsidR="00AF70AB" w:rsidRPr="009600FC" w:rsidRDefault="00AF70AB" w:rsidP="00AF70AB">
      <w:pPr>
        <w:pStyle w:val="ConsPlusTitle"/>
        <w:jc w:val="center"/>
        <w:outlineLvl w:val="2"/>
        <w:rPr>
          <w:rFonts w:ascii="Liberation Serif" w:hAnsi="Liberation Serif" w:cs="Liberation Serif"/>
          <w:color w:val="000000" w:themeColor="text1"/>
        </w:rPr>
      </w:pPr>
      <w:r w:rsidRPr="009600FC">
        <w:rPr>
          <w:rFonts w:ascii="Liberation Serif" w:hAnsi="Liberation Serif" w:cs="Liberation Serif"/>
          <w:color w:val="000000" w:themeColor="text1"/>
        </w:rPr>
        <w:t>ПОРЯДОК ИСПРАВЛЕНИЯ ДОПУЩЕННЫХ ОПЕЧАТОК</w:t>
      </w:r>
    </w:p>
    <w:p w:rsidR="00AF70AB" w:rsidRPr="009600FC" w:rsidRDefault="00AF70AB" w:rsidP="00AF70AB">
      <w:pPr>
        <w:pStyle w:val="ConsPlusTitle"/>
        <w:jc w:val="center"/>
        <w:rPr>
          <w:rFonts w:ascii="Liberation Serif" w:hAnsi="Liberation Serif" w:cs="Liberation Serif"/>
          <w:color w:val="000000" w:themeColor="text1"/>
        </w:rPr>
      </w:pPr>
      <w:r w:rsidRPr="009600FC">
        <w:rPr>
          <w:rFonts w:ascii="Liberation Serif" w:hAnsi="Liberation Serif" w:cs="Liberation Serif"/>
          <w:color w:val="000000" w:themeColor="text1"/>
        </w:rPr>
        <w:t>И ОШИБОК В ВЫДАННЫХ В РЕЗУЛЬТАТЕ ПРЕДОСТАВЛЕНИЯ</w:t>
      </w:r>
    </w:p>
    <w:p w:rsidR="00AF70AB" w:rsidRPr="009600FC" w:rsidRDefault="00AF70AB" w:rsidP="00AF70AB">
      <w:pPr>
        <w:pStyle w:val="ConsPlusTitle"/>
        <w:jc w:val="center"/>
        <w:rPr>
          <w:rFonts w:ascii="Liberation Serif" w:hAnsi="Liberation Serif" w:cs="Liberation Serif"/>
          <w:color w:val="000000" w:themeColor="text1"/>
        </w:rPr>
      </w:pPr>
      <w:r w:rsidRPr="009600FC">
        <w:rPr>
          <w:rFonts w:ascii="Liberation Serif" w:hAnsi="Liberation Serif" w:cs="Liberation Serif"/>
          <w:color w:val="000000" w:themeColor="text1"/>
        </w:rPr>
        <w:t>МУНИЦИПАЛЬНОЙ УСЛУГИ ДОКУМЕНТАХ</w:t>
      </w:r>
    </w:p>
    <w:p w:rsidR="00AF70AB" w:rsidRPr="009600FC" w:rsidRDefault="00AF70AB" w:rsidP="00AF70AB">
      <w:pPr>
        <w:pStyle w:val="ConsPlusNormal"/>
        <w:jc w:val="both"/>
        <w:rPr>
          <w:rFonts w:ascii="Liberation Serif" w:hAnsi="Liberation Serif" w:cs="Liberation Serif"/>
          <w:color w:val="000000" w:themeColor="text1"/>
        </w:rPr>
      </w:pPr>
    </w:p>
    <w:p w:rsidR="00B83600" w:rsidRPr="009600FC" w:rsidRDefault="00043963" w:rsidP="00A94CE6">
      <w:pPr>
        <w:widowControl w:val="0"/>
        <w:ind w:firstLine="567"/>
        <w:jc w:val="both"/>
        <w:rPr>
          <w:rFonts w:ascii="Liberation Serif" w:hAnsi="Liberation Serif" w:cs="Liberation Serif"/>
          <w:color w:val="000000" w:themeColor="text1"/>
          <w:sz w:val="28"/>
          <w:szCs w:val="28"/>
        </w:rPr>
      </w:pPr>
      <w:r w:rsidRPr="009600FC">
        <w:rPr>
          <w:rFonts w:ascii="Liberation Serif" w:hAnsi="Liberation Serif" w:cs="Liberation Serif"/>
          <w:color w:val="000000" w:themeColor="text1"/>
          <w:sz w:val="28"/>
          <w:szCs w:val="28"/>
        </w:rPr>
        <w:t>3.</w:t>
      </w:r>
      <w:r w:rsidR="00A94CE6" w:rsidRPr="009600FC">
        <w:rPr>
          <w:rFonts w:ascii="Liberation Serif" w:hAnsi="Liberation Serif" w:cs="Liberation Serif"/>
          <w:color w:val="000000" w:themeColor="text1"/>
          <w:sz w:val="28"/>
          <w:szCs w:val="28"/>
        </w:rPr>
        <w:t>6</w:t>
      </w:r>
      <w:r w:rsidR="009F60C2" w:rsidRPr="009600FC">
        <w:rPr>
          <w:rFonts w:ascii="Liberation Serif" w:hAnsi="Liberation Serif" w:cs="Liberation Serif"/>
          <w:color w:val="000000" w:themeColor="text1"/>
          <w:sz w:val="28"/>
          <w:szCs w:val="28"/>
        </w:rPr>
        <w:t>0</w:t>
      </w:r>
      <w:r w:rsidRPr="009600FC">
        <w:rPr>
          <w:rFonts w:ascii="Liberation Serif" w:hAnsi="Liberation Serif" w:cs="Liberation Serif"/>
          <w:color w:val="000000" w:themeColor="text1"/>
          <w:sz w:val="28"/>
          <w:szCs w:val="28"/>
        </w:rPr>
        <w:t xml:space="preserve">. </w:t>
      </w:r>
      <w:r w:rsidR="00B83600" w:rsidRPr="009600FC">
        <w:rPr>
          <w:rFonts w:ascii="Liberation Serif" w:hAnsi="Liberation Serif" w:cs="Liberation Serif"/>
          <w:color w:val="000000" w:themeColor="text1"/>
          <w:sz w:val="28"/>
          <w:szCs w:val="28"/>
        </w:rPr>
        <w:t>В случае допущенных опечаток и (или) ошибок в выданных в результате предоставления муниципальной услуги документах заявитель представляет заявление в свободной форме об их исправлении в Администрацию или МФЦ.</w:t>
      </w:r>
    </w:p>
    <w:p w:rsidR="00B83600" w:rsidRPr="009600FC" w:rsidRDefault="00A94CE6" w:rsidP="00A94CE6">
      <w:pPr>
        <w:widowControl w:val="0"/>
        <w:ind w:firstLine="567"/>
        <w:jc w:val="both"/>
        <w:rPr>
          <w:rFonts w:ascii="Liberation Serif" w:hAnsi="Liberation Serif" w:cs="Liberation Serif"/>
          <w:color w:val="000000" w:themeColor="text1"/>
          <w:sz w:val="28"/>
          <w:szCs w:val="28"/>
        </w:rPr>
      </w:pPr>
      <w:r w:rsidRPr="009600FC">
        <w:rPr>
          <w:rFonts w:ascii="Liberation Serif" w:hAnsi="Liberation Serif" w:cs="Liberation Serif"/>
          <w:color w:val="000000" w:themeColor="text1"/>
          <w:sz w:val="28"/>
          <w:szCs w:val="28"/>
        </w:rPr>
        <w:t>3.6</w:t>
      </w:r>
      <w:r w:rsidR="009F60C2" w:rsidRPr="009600FC">
        <w:rPr>
          <w:rFonts w:ascii="Liberation Serif" w:hAnsi="Liberation Serif" w:cs="Liberation Serif"/>
          <w:color w:val="000000" w:themeColor="text1"/>
          <w:sz w:val="28"/>
          <w:szCs w:val="28"/>
        </w:rPr>
        <w:t>1</w:t>
      </w:r>
      <w:r w:rsidRPr="009600FC">
        <w:rPr>
          <w:rFonts w:ascii="Liberation Serif" w:hAnsi="Liberation Serif" w:cs="Liberation Serif"/>
          <w:color w:val="000000" w:themeColor="text1"/>
          <w:sz w:val="28"/>
          <w:szCs w:val="28"/>
        </w:rPr>
        <w:t xml:space="preserve">. </w:t>
      </w:r>
      <w:r w:rsidR="00B83600" w:rsidRPr="009600FC">
        <w:rPr>
          <w:rFonts w:ascii="Liberation Serif" w:hAnsi="Liberation Serif" w:cs="Liberation Serif"/>
          <w:color w:val="000000" w:themeColor="text1"/>
          <w:sz w:val="28"/>
          <w:szCs w:val="28"/>
        </w:rPr>
        <w:t xml:space="preserve">Специалист отдела Администрации или </w:t>
      </w:r>
      <w:r w:rsidR="0034039B" w:rsidRPr="009600FC">
        <w:rPr>
          <w:rFonts w:ascii="Liberation Serif" w:hAnsi="Liberation Serif" w:cs="Liberation Serif"/>
          <w:color w:val="000000" w:themeColor="text1"/>
          <w:sz w:val="28"/>
          <w:szCs w:val="28"/>
        </w:rPr>
        <w:t>работник</w:t>
      </w:r>
      <w:r w:rsidR="00B83600" w:rsidRPr="009600FC">
        <w:rPr>
          <w:rFonts w:ascii="Liberation Serif" w:hAnsi="Liberation Serif" w:cs="Liberation Serif"/>
          <w:color w:val="000000" w:themeColor="text1"/>
          <w:sz w:val="28"/>
          <w:szCs w:val="28"/>
        </w:rPr>
        <w:t xml:space="preserve"> МФЦ осуществляет следующие административные действия:</w:t>
      </w:r>
    </w:p>
    <w:p w:rsidR="00B83600" w:rsidRPr="009600FC" w:rsidRDefault="00A94CE6" w:rsidP="00A94CE6">
      <w:pPr>
        <w:widowControl w:val="0"/>
        <w:ind w:firstLine="567"/>
        <w:jc w:val="both"/>
        <w:rPr>
          <w:rFonts w:ascii="Liberation Serif" w:hAnsi="Liberation Serif" w:cs="Liberation Serif"/>
          <w:color w:val="000000" w:themeColor="text1"/>
          <w:sz w:val="28"/>
          <w:szCs w:val="28"/>
        </w:rPr>
      </w:pPr>
      <w:r w:rsidRPr="009600FC">
        <w:rPr>
          <w:rFonts w:ascii="Liberation Serif" w:hAnsi="Liberation Serif" w:cs="Liberation Serif"/>
          <w:color w:val="000000" w:themeColor="text1"/>
          <w:sz w:val="28"/>
          <w:szCs w:val="28"/>
        </w:rPr>
        <w:t>3.6</w:t>
      </w:r>
      <w:r w:rsidR="009F60C2" w:rsidRPr="009600FC">
        <w:rPr>
          <w:rFonts w:ascii="Liberation Serif" w:hAnsi="Liberation Serif" w:cs="Liberation Serif"/>
          <w:color w:val="000000" w:themeColor="text1"/>
          <w:sz w:val="28"/>
          <w:szCs w:val="28"/>
        </w:rPr>
        <w:t>1</w:t>
      </w:r>
      <w:r w:rsidRPr="009600FC">
        <w:rPr>
          <w:rFonts w:ascii="Liberation Serif" w:hAnsi="Liberation Serif" w:cs="Liberation Serif"/>
          <w:color w:val="000000" w:themeColor="text1"/>
          <w:sz w:val="28"/>
          <w:szCs w:val="28"/>
        </w:rPr>
        <w:t>.1.</w:t>
      </w:r>
      <w:r w:rsidR="00B83600" w:rsidRPr="009600FC">
        <w:rPr>
          <w:rFonts w:ascii="Liberation Serif" w:hAnsi="Liberation Serif" w:cs="Liberation Serif"/>
          <w:color w:val="000000" w:themeColor="text1"/>
          <w:sz w:val="28"/>
          <w:szCs w:val="28"/>
        </w:rPr>
        <w:t xml:space="preserve"> устанавливает личность заявителя, в том числе проверяет документ, удостоверяющий личность, и</w:t>
      </w:r>
      <w:r w:rsidR="0034039B" w:rsidRPr="009600FC">
        <w:rPr>
          <w:rFonts w:ascii="Liberation Serif" w:hAnsi="Liberation Serif" w:cs="Liberation Serif"/>
          <w:color w:val="000000" w:themeColor="text1"/>
          <w:sz w:val="28"/>
          <w:szCs w:val="28"/>
        </w:rPr>
        <w:t xml:space="preserve">ли </w:t>
      </w:r>
      <w:r w:rsidR="00B83600" w:rsidRPr="009600FC">
        <w:rPr>
          <w:rFonts w:ascii="Liberation Serif" w:hAnsi="Liberation Serif" w:cs="Liberation Serif"/>
          <w:color w:val="000000" w:themeColor="text1"/>
          <w:sz w:val="28"/>
          <w:szCs w:val="28"/>
        </w:rPr>
        <w:t>документ</w:t>
      </w:r>
      <w:r w:rsidR="00CD27E8" w:rsidRPr="009600FC">
        <w:rPr>
          <w:rFonts w:ascii="Liberation Serif" w:hAnsi="Liberation Serif" w:cs="Liberation Serif"/>
          <w:color w:val="000000" w:themeColor="text1"/>
          <w:sz w:val="28"/>
          <w:szCs w:val="28"/>
        </w:rPr>
        <w:t>ы</w:t>
      </w:r>
      <w:r w:rsidR="00B83600" w:rsidRPr="009600FC">
        <w:rPr>
          <w:rFonts w:ascii="Liberation Serif" w:hAnsi="Liberation Serif" w:cs="Liberation Serif"/>
          <w:color w:val="000000" w:themeColor="text1"/>
          <w:sz w:val="28"/>
          <w:szCs w:val="28"/>
        </w:rPr>
        <w:t xml:space="preserve">, </w:t>
      </w:r>
      <w:r w:rsidR="00CD27E8" w:rsidRPr="009600FC">
        <w:rPr>
          <w:rFonts w:ascii="Liberation Serif" w:hAnsi="Liberation Serif" w:cs="Liberation Serif"/>
          <w:color w:val="000000" w:themeColor="text1"/>
          <w:sz w:val="28"/>
          <w:szCs w:val="28"/>
        </w:rPr>
        <w:t xml:space="preserve">удостоверяющие личность и </w:t>
      </w:r>
      <w:r w:rsidR="00CD27E8" w:rsidRPr="009600FC">
        <w:rPr>
          <w:rFonts w:ascii="Liberation Serif" w:hAnsi="Liberation Serif" w:cs="Liberation Serif"/>
          <w:color w:val="000000" w:themeColor="text1"/>
          <w:sz w:val="28"/>
          <w:szCs w:val="28"/>
        </w:rPr>
        <w:lastRenderedPageBreak/>
        <w:t>подтверждающие полномочия представителя</w:t>
      </w:r>
      <w:r w:rsidR="00B83600" w:rsidRPr="009600FC">
        <w:rPr>
          <w:rFonts w:ascii="Liberation Serif" w:hAnsi="Liberation Serif" w:cs="Liberation Serif"/>
          <w:color w:val="000000" w:themeColor="text1"/>
          <w:sz w:val="28"/>
          <w:szCs w:val="28"/>
        </w:rPr>
        <w:t>, если с заявлением обратился представитель, в течение 5 минут;</w:t>
      </w:r>
    </w:p>
    <w:p w:rsidR="00B83600" w:rsidRPr="009600FC" w:rsidRDefault="00A94CE6" w:rsidP="00A94CE6">
      <w:pPr>
        <w:widowControl w:val="0"/>
        <w:ind w:firstLine="567"/>
        <w:jc w:val="both"/>
        <w:rPr>
          <w:rFonts w:ascii="Liberation Serif" w:hAnsi="Liberation Serif" w:cs="Liberation Serif"/>
          <w:color w:val="000000" w:themeColor="text1"/>
          <w:sz w:val="28"/>
          <w:szCs w:val="28"/>
        </w:rPr>
      </w:pPr>
      <w:r w:rsidRPr="009600FC">
        <w:rPr>
          <w:rFonts w:ascii="Liberation Serif" w:hAnsi="Liberation Serif" w:cs="Liberation Serif"/>
          <w:color w:val="000000" w:themeColor="text1"/>
          <w:sz w:val="28"/>
          <w:szCs w:val="28"/>
        </w:rPr>
        <w:t>3.6</w:t>
      </w:r>
      <w:r w:rsidR="009F60C2" w:rsidRPr="009600FC">
        <w:rPr>
          <w:rFonts w:ascii="Liberation Serif" w:hAnsi="Liberation Serif" w:cs="Liberation Serif"/>
          <w:color w:val="000000" w:themeColor="text1"/>
          <w:sz w:val="28"/>
          <w:szCs w:val="28"/>
        </w:rPr>
        <w:t>1</w:t>
      </w:r>
      <w:r w:rsidRPr="009600FC">
        <w:rPr>
          <w:rFonts w:ascii="Liberation Serif" w:hAnsi="Liberation Serif" w:cs="Liberation Serif"/>
          <w:color w:val="000000" w:themeColor="text1"/>
          <w:sz w:val="28"/>
          <w:szCs w:val="28"/>
        </w:rPr>
        <w:t xml:space="preserve">.2. </w:t>
      </w:r>
      <w:r w:rsidR="00B83600" w:rsidRPr="009600FC">
        <w:rPr>
          <w:rFonts w:ascii="Liberation Serif" w:hAnsi="Liberation Serif" w:cs="Liberation Serif"/>
          <w:color w:val="000000" w:themeColor="text1"/>
          <w:sz w:val="28"/>
          <w:szCs w:val="28"/>
        </w:rPr>
        <w:t>принимает и регистрирует заявление в течение 5 минут либо в соответствии с правилами регистрации, установленными в МФЦ.</w:t>
      </w:r>
    </w:p>
    <w:p w:rsidR="00B83600" w:rsidRPr="009600FC" w:rsidRDefault="009F2EF7" w:rsidP="009F2EF7">
      <w:pPr>
        <w:widowControl w:val="0"/>
        <w:ind w:firstLine="567"/>
        <w:jc w:val="both"/>
        <w:rPr>
          <w:rFonts w:ascii="Liberation Serif" w:hAnsi="Liberation Serif" w:cs="Liberation Serif"/>
          <w:color w:val="000000" w:themeColor="text1"/>
          <w:sz w:val="28"/>
          <w:szCs w:val="28"/>
        </w:rPr>
      </w:pPr>
      <w:r w:rsidRPr="009600FC">
        <w:rPr>
          <w:rFonts w:ascii="Liberation Serif" w:hAnsi="Liberation Serif" w:cs="Liberation Serif"/>
          <w:color w:val="000000" w:themeColor="text1"/>
          <w:sz w:val="28"/>
          <w:szCs w:val="28"/>
        </w:rPr>
        <w:t>3.6</w:t>
      </w:r>
      <w:r w:rsidR="009F60C2" w:rsidRPr="009600FC">
        <w:rPr>
          <w:rFonts w:ascii="Liberation Serif" w:hAnsi="Liberation Serif" w:cs="Liberation Serif"/>
          <w:color w:val="000000" w:themeColor="text1"/>
          <w:sz w:val="28"/>
          <w:szCs w:val="28"/>
        </w:rPr>
        <w:t>2</w:t>
      </w:r>
      <w:r w:rsidRPr="009600FC">
        <w:rPr>
          <w:rFonts w:ascii="Liberation Serif" w:hAnsi="Liberation Serif" w:cs="Liberation Serif"/>
          <w:color w:val="000000" w:themeColor="text1"/>
          <w:sz w:val="28"/>
          <w:szCs w:val="28"/>
        </w:rPr>
        <w:t xml:space="preserve">. </w:t>
      </w:r>
      <w:r w:rsidR="00B83600" w:rsidRPr="009600FC">
        <w:rPr>
          <w:rFonts w:ascii="Liberation Serif" w:hAnsi="Liberation Serif" w:cs="Liberation Serif"/>
          <w:color w:val="000000" w:themeColor="text1"/>
          <w:sz w:val="28"/>
          <w:szCs w:val="28"/>
        </w:rPr>
        <w:t>Документы, принятые в МФЦ, не позднее следующего рабочего дня после приема и регистрации передаются  в Администрацию.</w:t>
      </w:r>
    </w:p>
    <w:p w:rsidR="00B83600" w:rsidRPr="009600FC" w:rsidRDefault="009F2EF7" w:rsidP="009F2EF7">
      <w:pPr>
        <w:pStyle w:val="ConsPlusNormal"/>
        <w:ind w:firstLine="567"/>
        <w:jc w:val="both"/>
        <w:rPr>
          <w:rFonts w:ascii="Liberation Serif" w:hAnsi="Liberation Serif" w:cs="Liberation Serif"/>
          <w:color w:val="000000" w:themeColor="text1"/>
          <w:sz w:val="28"/>
        </w:rPr>
      </w:pPr>
      <w:r w:rsidRPr="009600FC">
        <w:rPr>
          <w:rFonts w:ascii="Liberation Serif" w:hAnsi="Liberation Serif" w:cs="Liberation Serif"/>
          <w:color w:val="000000" w:themeColor="text1"/>
          <w:sz w:val="28"/>
        </w:rPr>
        <w:t>3.6</w:t>
      </w:r>
      <w:r w:rsidR="009F60C2" w:rsidRPr="009600FC">
        <w:rPr>
          <w:rFonts w:ascii="Liberation Serif" w:hAnsi="Liberation Serif" w:cs="Liberation Serif"/>
          <w:color w:val="000000" w:themeColor="text1"/>
          <w:sz w:val="28"/>
        </w:rPr>
        <w:t>3</w:t>
      </w:r>
      <w:r w:rsidRPr="009600FC">
        <w:rPr>
          <w:rFonts w:ascii="Liberation Serif" w:hAnsi="Liberation Serif" w:cs="Liberation Serif"/>
          <w:color w:val="000000" w:themeColor="text1"/>
          <w:sz w:val="28"/>
        </w:rPr>
        <w:t xml:space="preserve">. </w:t>
      </w:r>
      <w:r w:rsidR="00B83600" w:rsidRPr="009600FC">
        <w:rPr>
          <w:rFonts w:ascii="Liberation Serif" w:hAnsi="Liberation Serif" w:cs="Liberation Serif"/>
          <w:color w:val="000000" w:themeColor="text1"/>
          <w:sz w:val="28"/>
        </w:rPr>
        <w:t>В случае приема заявления и прилагаемых к нему документов через МФЦ специалист отдела Администрации осуществляет прием документов от представителя МФЦ по акту приема-передачи.</w:t>
      </w:r>
    </w:p>
    <w:p w:rsidR="00B83600" w:rsidRPr="009600FC" w:rsidRDefault="009F2EF7" w:rsidP="009F2EF7">
      <w:pPr>
        <w:widowControl w:val="0"/>
        <w:ind w:firstLine="567"/>
        <w:jc w:val="both"/>
        <w:rPr>
          <w:rFonts w:ascii="Liberation Serif" w:hAnsi="Liberation Serif" w:cs="Liberation Serif"/>
          <w:color w:val="000000" w:themeColor="text1"/>
          <w:sz w:val="28"/>
          <w:szCs w:val="28"/>
        </w:rPr>
      </w:pPr>
      <w:r w:rsidRPr="009600FC">
        <w:rPr>
          <w:rFonts w:ascii="Liberation Serif" w:hAnsi="Liberation Serif" w:cs="Liberation Serif"/>
          <w:color w:val="000000" w:themeColor="text1"/>
          <w:sz w:val="28"/>
          <w:szCs w:val="28"/>
        </w:rPr>
        <w:t>3.6</w:t>
      </w:r>
      <w:r w:rsidR="009F60C2" w:rsidRPr="009600FC">
        <w:rPr>
          <w:rFonts w:ascii="Liberation Serif" w:hAnsi="Liberation Serif" w:cs="Liberation Serif"/>
          <w:color w:val="000000" w:themeColor="text1"/>
          <w:sz w:val="28"/>
          <w:szCs w:val="28"/>
        </w:rPr>
        <w:t>4</w:t>
      </w:r>
      <w:r w:rsidRPr="009600FC">
        <w:rPr>
          <w:rFonts w:ascii="Liberation Serif" w:hAnsi="Liberation Serif" w:cs="Liberation Serif"/>
          <w:color w:val="000000" w:themeColor="text1"/>
          <w:sz w:val="28"/>
          <w:szCs w:val="28"/>
        </w:rPr>
        <w:t xml:space="preserve">. </w:t>
      </w:r>
      <w:r w:rsidR="00B83600" w:rsidRPr="009600FC">
        <w:rPr>
          <w:rFonts w:ascii="Liberation Serif" w:hAnsi="Liberation Serif" w:cs="Liberation Serif"/>
          <w:color w:val="000000" w:themeColor="text1"/>
          <w:sz w:val="28"/>
          <w:szCs w:val="28"/>
        </w:rPr>
        <w:t xml:space="preserve">Специалист отдела Администрации проводит проверку указанных в заявлении сведений в срок, не превышающий 3 рабочих дней с даты регистрации соответствующего заявления. </w:t>
      </w:r>
    </w:p>
    <w:p w:rsidR="00B83600" w:rsidRPr="00FC1452" w:rsidRDefault="009F2EF7" w:rsidP="009F2EF7">
      <w:pPr>
        <w:widowControl w:val="0"/>
        <w:ind w:firstLine="567"/>
        <w:jc w:val="both"/>
        <w:rPr>
          <w:rFonts w:ascii="Liberation Serif" w:hAnsi="Liberation Serif" w:cs="Liberation Serif"/>
          <w:color w:val="000000" w:themeColor="text1"/>
          <w:sz w:val="28"/>
          <w:szCs w:val="28"/>
        </w:rPr>
      </w:pPr>
      <w:r w:rsidRPr="00FC1452">
        <w:rPr>
          <w:rFonts w:ascii="Liberation Serif" w:hAnsi="Liberation Serif" w:cs="Liberation Serif"/>
          <w:color w:val="000000" w:themeColor="text1"/>
          <w:sz w:val="28"/>
          <w:szCs w:val="28"/>
        </w:rPr>
        <w:t>3.6</w:t>
      </w:r>
      <w:r w:rsidR="009F60C2" w:rsidRPr="00FC1452">
        <w:rPr>
          <w:rFonts w:ascii="Liberation Serif" w:hAnsi="Liberation Serif" w:cs="Liberation Serif"/>
          <w:color w:val="000000" w:themeColor="text1"/>
          <w:sz w:val="28"/>
          <w:szCs w:val="28"/>
        </w:rPr>
        <w:t>5</w:t>
      </w:r>
      <w:r w:rsidRPr="00FC1452">
        <w:rPr>
          <w:rFonts w:ascii="Liberation Serif" w:hAnsi="Liberation Serif" w:cs="Liberation Serif"/>
          <w:color w:val="000000" w:themeColor="text1"/>
          <w:sz w:val="28"/>
          <w:szCs w:val="28"/>
        </w:rPr>
        <w:t xml:space="preserve">. </w:t>
      </w:r>
      <w:r w:rsidR="00B83600" w:rsidRPr="00FC1452">
        <w:rPr>
          <w:rFonts w:ascii="Liberation Serif" w:hAnsi="Liberation Serif" w:cs="Liberation Serif"/>
          <w:color w:val="000000" w:themeColor="text1"/>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отдела Администрации осуществляет их исправление путем внесения изменений в постановление Администрации</w:t>
      </w:r>
      <w:r w:rsidR="00BB28CB" w:rsidRPr="00FC1452">
        <w:rPr>
          <w:rFonts w:ascii="Liberation Serif" w:hAnsi="Liberation Serif" w:cs="Liberation Serif"/>
          <w:color w:val="000000" w:themeColor="text1"/>
          <w:sz w:val="28"/>
          <w:szCs w:val="28"/>
        </w:rPr>
        <w:t xml:space="preserve"> </w:t>
      </w:r>
      <w:r w:rsidR="00B83600" w:rsidRPr="00FC1452">
        <w:rPr>
          <w:rFonts w:ascii="Liberation Serif" w:hAnsi="Liberation Serif" w:cs="Liberation Serif"/>
          <w:color w:val="000000" w:themeColor="text1"/>
          <w:sz w:val="28"/>
          <w:szCs w:val="28"/>
        </w:rPr>
        <w:t xml:space="preserve">о </w:t>
      </w:r>
      <w:r w:rsidR="005D7069" w:rsidRPr="00FC1452">
        <w:rPr>
          <w:rFonts w:ascii="Liberation Serif" w:hAnsi="Liberation Serif" w:cs="Liberation Serif"/>
          <w:color w:val="000000" w:themeColor="text1"/>
          <w:sz w:val="28"/>
          <w:szCs w:val="28"/>
        </w:rPr>
        <w:t>разрешении (</w:t>
      </w:r>
      <w:r w:rsidR="00B83600" w:rsidRPr="00FC1452">
        <w:rPr>
          <w:rFonts w:ascii="Liberation Serif" w:hAnsi="Liberation Serif" w:cs="Liberation Serif"/>
          <w:color w:val="000000" w:themeColor="text1"/>
          <w:sz w:val="28"/>
          <w:szCs w:val="28"/>
        </w:rPr>
        <w:t>отказе</w:t>
      </w:r>
      <w:r w:rsidR="00FC1452" w:rsidRPr="00FC1452">
        <w:rPr>
          <w:rFonts w:ascii="Liberation Serif" w:hAnsi="Liberation Serif" w:cs="Liberation Serif"/>
          <w:color w:val="000000" w:themeColor="text1"/>
          <w:sz w:val="28"/>
          <w:szCs w:val="28"/>
        </w:rPr>
        <w:t xml:space="preserve"> в </w:t>
      </w:r>
      <w:r w:rsidR="003B36E8">
        <w:rPr>
          <w:rFonts w:ascii="Liberation Serif" w:hAnsi="Liberation Serif" w:cs="Liberation Serif"/>
          <w:color w:val="000000" w:themeColor="text1"/>
          <w:sz w:val="28"/>
          <w:szCs w:val="28"/>
        </w:rPr>
        <w:t xml:space="preserve">выдаче </w:t>
      </w:r>
      <w:r w:rsidR="00FC1452" w:rsidRPr="00FC1452">
        <w:rPr>
          <w:rFonts w:ascii="Liberation Serif" w:hAnsi="Liberation Serif" w:cs="Liberation Serif"/>
          <w:color w:val="000000" w:themeColor="text1"/>
          <w:sz w:val="28"/>
          <w:szCs w:val="28"/>
        </w:rPr>
        <w:t>разрешени</w:t>
      </w:r>
      <w:r w:rsidR="003B36E8">
        <w:rPr>
          <w:rFonts w:ascii="Liberation Serif" w:hAnsi="Liberation Serif" w:cs="Liberation Serif"/>
          <w:color w:val="000000" w:themeColor="text1"/>
          <w:sz w:val="28"/>
          <w:szCs w:val="28"/>
        </w:rPr>
        <w:t>я</w:t>
      </w:r>
      <w:r w:rsidR="005D7069" w:rsidRPr="00FC1452">
        <w:rPr>
          <w:rFonts w:ascii="Liberation Serif" w:hAnsi="Liberation Serif" w:cs="Liberation Serif"/>
          <w:color w:val="000000" w:themeColor="text1"/>
          <w:sz w:val="28"/>
          <w:szCs w:val="28"/>
        </w:rPr>
        <w:t>)</w:t>
      </w:r>
      <w:r w:rsidR="00B83600" w:rsidRPr="00FC1452">
        <w:rPr>
          <w:rFonts w:ascii="Liberation Serif" w:hAnsi="Liberation Serif" w:cs="Liberation Serif"/>
          <w:color w:val="000000" w:themeColor="text1"/>
          <w:sz w:val="28"/>
          <w:szCs w:val="28"/>
        </w:rPr>
        <w:t xml:space="preserve"> </w:t>
      </w:r>
      <w:r w:rsidR="00BA706C">
        <w:rPr>
          <w:rFonts w:ascii="Liberation Serif" w:hAnsi="Liberation Serif" w:cs="Liberation Serif"/>
          <w:color w:val="000000" w:themeColor="text1"/>
          <w:sz w:val="28"/>
          <w:szCs w:val="28"/>
        </w:rPr>
        <w:t xml:space="preserve">на </w:t>
      </w:r>
      <w:r w:rsidR="005D7069" w:rsidRPr="00FC1452">
        <w:rPr>
          <w:rFonts w:ascii="Liberation Serif" w:hAnsi="Liberation Serif" w:cs="Liberation Serif"/>
          <w:color w:val="000000" w:themeColor="text1"/>
          <w:sz w:val="28"/>
          <w:szCs w:val="28"/>
        </w:rPr>
        <w:t>вступлени</w:t>
      </w:r>
      <w:r w:rsidR="00BA706C">
        <w:rPr>
          <w:rFonts w:ascii="Liberation Serif" w:hAnsi="Liberation Serif" w:cs="Liberation Serif"/>
          <w:color w:val="000000" w:themeColor="text1"/>
          <w:sz w:val="28"/>
          <w:szCs w:val="28"/>
        </w:rPr>
        <w:t>е</w:t>
      </w:r>
      <w:r w:rsidR="005D7069" w:rsidRPr="00FC1452">
        <w:rPr>
          <w:rFonts w:ascii="Liberation Serif" w:hAnsi="Liberation Serif" w:cs="Liberation Serif"/>
          <w:color w:val="000000" w:themeColor="text1"/>
          <w:sz w:val="28"/>
          <w:szCs w:val="28"/>
        </w:rPr>
        <w:t xml:space="preserve"> в брак</w:t>
      </w:r>
      <w:r w:rsidR="00B83600" w:rsidRPr="00FC1452">
        <w:rPr>
          <w:rFonts w:ascii="Liberation Serif" w:hAnsi="Liberation Serif" w:cs="Liberation Serif"/>
          <w:color w:val="000000" w:themeColor="text1"/>
          <w:sz w:val="28"/>
          <w:szCs w:val="28"/>
        </w:rPr>
        <w:t xml:space="preserve"> и направляет (выдает) заявителю копию указанного постановления в течение 7 рабочих дней с момента регистрации соответствующего заявления.</w:t>
      </w:r>
    </w:p>
    <w:p w:rsidR="00B83600" w:rsidRPr="00FC1452" w:rsidRDefault="009F2EF7" w:rsidP="009F2EF7">
      <w:pPr>
        <w:widowControl w:val="0"/>
        <w:ind w:firstLine="567"/>
        <w:jc w:val="both"/>
        <w:rPr>
          <w:rFonts w:ascii="Liberation Serif" w:hAnsi="Liberation Serif" w:cs="Liberation Serif"/>
          <w:color w:val="000000" w:themeColor="text1"/>
          <w:sz w:val="28"/>
          <w:szCs w:val="28"/>
        </w:rPr>
      </w:pPr>
      <w:r w:rsidRPr="00FC1452">
        <w:rPr>
          <w:rFonts w:ascii="Liberation Serif" w:hAnsi="Liberation Serif" w:cs="Liberation Serif"/>
          <w:color w:val="000000" w:themeColor="text1"/>
          <w:sz w:val="28"/>
          <w:szCs w:val="28"/>
        </w:rPr>
        <w:t>3.6</w:t>
      </w:r>
      <w:r w:rsidR="009F60C2" w:rsidRPr="00FC1452">
        <w:rPr>
          <w:rFonts w:ascii="Liberation Serif" w:hAnsi="Liberation Serif" w:cs="Liberation Serif"/>
          <w:color w:val="000000" w:themeColor="text1"/>
          <w:sz w:val="28"/>
          <w:szCs w:val="28"/>
        </w:rPr>
        <w:t>6</w:t>
      </w:r>
      <w:r w:rsidRPr="00FC1452">
        <w:rPr>
          <w:rFonts w:ascii="Liberation Serif" w:hAnsi="Liberation Serif" w:cs="Liberation Serif"/>
          <w:color w:val="000000" w:themeColor="text1"/>
          <w:sz w:val="28"/>
          <w:szCs w:val="28"/>
        </w:rPr>
        <w:t xml:space="preserve">. </w:t>
      </w:r>
      <w:r w:rsidR="00B83600" w:rsidRPr="00FC1452">
        <w:rPr>
          <w:rFonts w:ascii="Liberation Serif" w:hAnsi="Liberation Serif" w:cs="Liberation Serif"/>
          <w:color w:val="000000" w:themeColor="text1"/>
          <w:sz w:val="28"/>
          <w:szCs w:val="28"/>
        </w:rPr>
        <w:t>В случае отсутствия допущенных опечаток и (или) ошибок в выданных в результате предоставления муниципальной услуги документах специалист отдела Администрации письменно сообщает об этом заявителю в течение 5 рабочих дней с момента регистрации соответствующего заявления.</w:t>
      </w:r>
    </w:p>
    <w:p w:rsidR="00B83600" w:rsidRPr="00FC1452" w:rsidRDefault="009F2EF7" w:rsidP="009F2EF7">
      <w:pPr>
        <w:widowControl w:val="0"/>
        <w:ind w:firstLine="567"/>
        <w:jc w:val="both"/>
        <w:rPr>
          <w:rFonts w:ascii="Liberation Serif" w:hAnsi="Liberation Serif" w:cs="Liberation Serif"/>
          <w:b/>
          <w:i/>
          <w:color w:val="000000" w:themeColor="text1"/>
          <w:sz w:val="28"/>
          <w:szCs w:val="28"/>
        </w:rPr>
      </w:pPr>
      <w:r w:rsidRPr="00FC1452">
        <w:rPr>
          <w:rFonts w:ascii="Liberation Serif" w:hAnsi="Liberation Serif" w:cs="Liberation Serif"/>
          <w:color w:val="000000" w:themeColor="text1"/>
          <w:sz w:val="28"/>
          <w:szCs w:val="28"/>
        </w:rPr>
        <w:t>3.6</w:t>
      </w:r>
      <w:r w:rsidR="009F60C2" w:rsidRPr="00FC1452">
        <w:rPr>
          <w:rFonts w:ascii="Liberation Serif" w:hAnsi="Liberation Serif" w:cs="Liberation Serif"/>
          <w:color w:val="000000" w:themeColor="text1"/>
          <w:sz w:val="28"/>
          <w:szCs w:val="28"/>
        </w:rPr>
        <w:t>7</w:t>
      </w:r>
      <w:r w:rsidRPr="00FC1452">
        <w:rPr>
          <w:rFonts w:ascii="Liberation Serif" w:hAnsi="Liberation Serif" w:cs="Liberation Serif"/>
          <w:color w:val="000000" w:themeColor="text1"/>
          <w:sz w:val="28"/>
          <w:szCs w:val="28"/>
        </w:rPr>
        <w:t xml:space="preserve">. </w:t>
      </w:r>
      <w:r w:rsidR="00B83600" w:rsidRPr="00FC1452">
        <w:rPr>
          <w:rFonts w:ascii="Liberation Serif" w:hAnsi="Liberation Serif" w:cs="Liberation Serif"/>
          <w:color w:val="000000" w:themeColor="text1"/>
          <w:sz w:val="28"/>
          <w:szCs w:val="28"/>
        </w:rPr>
        <w:t xml:space="preserve">В случае представления </w:t>
      </w:r>
      <w:r w:rsidR="0034039B" w:rsidRPr="00FC1452">
        <w:rPr>
          <w:rFonts w:ascii="Liberation Serif" w:hAnsi="Liberation Serif" w:cs="Liberation Serif"/>
          <w:color w:val="000000" w:themeColor="text1"/>
          <w:sz w:val="28"/>
          <w:szCs w:val="28"/>
        </w:rPr>
        <w:t>заявителем</w:t>
      </w:r>
      <w:r w:rsidR="00B83600" w:rsidRPr="00FC1452">
        <w:rPr>
          <w:rFonts w:ascii="Liberation Serif" w:hAnsi="Liberation Serif" w:cs="Liberation Serif"/>
          <w:color w:val="000000" w:themeColor="text1"/>
          <w:sz w:val="28"/>
          <w:szCs w:val="28"/>
        </w:rPr>
        <w:t xml:space="preserve"> заявления и документов</w:t>
      </w:r>
      <w:r w:rsidR="0034039B" w:rsidRPr="00FC1452">
        <w:rPr>
          <w:rFonts w:ascii="Liberation Serif" w:hAnsi="Liberation Serif" w:cs="Liberation Serif"/>
          <w:color w:val="000000" w:themeColor="text1"/>
          <w:sz w:val="28"/>
          <w:szCs w:val="28"/>
        </w:rPr>
        <w:t xml:space="preserve">, </w:t>
      </w:r>
      <w:r w:rsidR="00B83600" w:rsidRPr="00FC1452">
        <w:rPr>
          <w:rFonts w:ascii="Liberation Serif" w:hAnsi="Liberation Serif" w:cs="Liberation Serif"/>
          <w:color w:val="000000" w:themeColor="text1"/>
          <w:sz w:val="28"/>
          <w:szCs w:val="28"/>
        </w:rPr>
        <w:t xml:space="preserve">через МФЦ Администрация </w:t>
      </w:r>
      <w:r w:rsidR="005D4C9D" w:rsidRPr="00FC1452">
        <w:rPr>
          <w:rFonts w:ascii="Liberation Serif" w:hAnsi="Liberation Serif" w:cs="Liberation Serif"/>
          <w:color w:val="000000" w:themeColor="text1"/>
          <w:sz w:val="28"/>
          <w:szCs w:val="28"/>
        </w:rPr>
        <w:t xml:space="preserve">не позднее 1 рабочего дня, следующего за их оформлением, </w:t>
      </w:r>
      <w:r w:rsidR="00B83600" w:rsidRPr="00FC1452">
        <w:rPr>
          <w:rFonts w:ascii="Liberation Serif" w:hAnsi="Liberation Serif" w:cs="Liberation Serif"/>
          <w:color w:val="000000" w:themeColor="text1"/>
          <w:sz w:val="28"/>
          <w:szCs w:val="28"/>
        </w:rPr>
        <w:t>передает в МФЦ копию постановления Администрации</w:t>
      </w:r>
      <w:r w:rsidR="005D4C9D" w:rsidRPr="00FC1452">
        <w:rPr>
          <w:rFonts w:ascii="Liberation Serif" w:hAnsi="Liberation Serif" w:cs="Liberation Serif"/>
          <w:color w:val="000000" w:themeColor="text1"/>
          <w:sz w:val="28"/>
          <w:szCs w:val="28"/>
        </w:rPr>
        <w:t xml:space="preserve"> </w:t>
      </w:r>
      <w:r w:rsidR="00B83600" w:rsidRPr="00FC1452">
        <w:rPr>
          <w:rFonts w:ascii="Liberation Serif" w:hAnsi="Liberation Serif" w:cs="Liberation Serif"/>
          <w:color w:val="000000" w:themeColor="text1"/>
          <w:sz w:val="28"/>
          <w:szCs w:val="28"/>
        </w:rPr>
        <w:t>о внесении изменений в постановление Администрации</w:t>
      </w:r>
      <w:r w:rsidR="005D4C9D" w:rsidRPr="00FC1452">
        <w:rPr>
          <w:rFonts w:ascii="Liberation Serif" w:hAnsi="Liberation Serif" w:cs="Liberation Serif"/>
          <w:color w:val="000000" w:themeColor="text1"/>
          <w:sz w:val="28"/>
          <w:szCs w:val="28"/>
        </w:rPr>
        <w:t xml:space="preserve"> </w:t>
      </w:r>
      <w:r w:rsidR="00B83600" w:rsidRPr="00FC1452">
        <w:rPr>
          <w:rFonts w:ascii="Liberation Serif" w:hAnsi="Liberation Serif" w:cs="Liberation Serif"/>
          <w:color w:val="000000" w:themeColor="text1"/>
          <w:sz w:val="28"/>
          <w:szCs w:val="28"/>
        </w:rPr>
        <w:t>о</w:t>
      </w:r>
      <w:r w:rsidR="0000051E" w:rsidRPr="00FC1452">
        <w:rPr>
          <w:rFonts w:ascii="Liberation Serif" w:hAnsi="Liberation Serif" w:cs="Liberation Serif"/>
          <w:color w:val="000000" w:themeColor="text1"/>
          <w:sz w:val="28"/>
          <w:szCs w:val="28"/>
        </w:rPr>
        <w:t xml:space="preserve"> </w:t>
      </w:r>
      <w:r w:rsidR="005D7069" w:rsidRPr="00FC1452">
        <w:rPr>
          <w:rFonts w:ascii="Liberation Serif" w:hAnsi="Liberation Serif" w:cs="Liberation Serif"/>
          <w:color w:val="000000" w:themeColor="text1"/>
          <w:sz w:val="28"/>
          <w:szCs w:val="28"/>
        </w:rPr>
        <w:t>разрешении</w:t>
      </w:r>
      <w:r w:rsidR="00B83600" w:rsidRPr="00FC1452">
        <w:rPr>
          <w:rFonts w:ascii="Liberation Serif" w:hAnsi="Liberation Serif" w:cs="Liberation Serif"/>
          <w:color w:val="000000" w:themeColor="text1"/>
          <w:sz w:val="28"/>
          <w:szCs w:val="28"/>
        </w:rPr>
        <w:t xml:space="preserve"> </w:t>
      </w:r>
      <w:r w:rsidR="005D7069" w:rsidRPr="00FC1452">
        <w:rPr>
          <w:rFonts w:ascii="Liberation Serif" w:hAnsi="Liberation Serif" w:cs="Liberation Serif"/>
          <w:color w:val="000000" w:themeColor="text1"/>
          <w:sz w:val="28"/>
          <w:szCs w:val="28"/>
        </w:rPr>
        <w:t>(</w:t>
      </w:r>
      <w:r w:rsidR="00B83600" w:rsidRPr="00FC1452">
        <w:rPr>
          <w:rFonts w:ascii="Liberation Serif" w:hAnsi="Liberation Serif" w:cs="Liberation Serif"/>
          <w:color w:val="000000" w:themeColor="text1"/>
          <w:sz w:val="28"/>
          <w:szCs w:val="28"/>
        </w:rPr>
        <w:t>отказе</w:t>
      </w:r>
      <w:r w:rsidR="00FC1452" w:rsidRPr="00FC1452">
        <w:rPr>
          <w:rFonts w:ascii="Liberation Serif" w:hAnsi="Liberation Serif" w:cs="Liberation Serif"/>
          <w:color w:val="000000" w:themeColor="text1"/>
          <w:sz w:val="28"/>
          <w:szCs w:val="28"/>
        </w:rPr>
        <w:t xml:space="preserve"> в</w:t>
      </w:r>
      <w:r w:rsidR="003B36E8">
        <w:rPr>
          <w:rFonts w:ascii="Liberation Serif" w:hAnsi="Liberation Serif" w:cs="Liberation Serif"/>
          <w:color w:val="000000" w:themeColor="text1"/>
          <w:sz w:val="28"/>
          <w:szCs w:val="28"/>
        </w:rPr>
        <w:t xml:space="preserve"> выдаче</w:t>
      </w:r>
      <w:r w:rsidR="00FC1452" w:rsidRPr="00FC1452">
        <w:rPr>
          <w:rFonts w:ascii="Liberation Serif" w:hAnsi="Liberation Serif" w:cs="Liberation Serif"/>
          <w:color w:val="000000" w:themeColor="text1"/>
          <w:sz w:val="28"/>
          <w:szCs w:val="28"/>
        </w:rPr>
        <w:t xml:space="preserve"> разрешени</w:t>
      </w:r>
      <w:r w:rsidR="003B36E8">
        <w:rPr>
          <w:rFonts w:ascii="Liberation Serif" w:hAnsi="Liberation Serif" w:cs="Liberation Serif"/>
          <w:color w:val="000000" w:themeColor="text1"/>
          <w:sz w:val="28"/>
          <w:szCs w:val="28"/>
        </w:rPr>
        <w:t>я</w:t>
      </w:r>
      <w:r w:rsidR="005D7069" w:rsidRPr="00FC1452">
        <w:rPr>
          <w:rFonts w:ascii="Liberation Serif" w:hAnsi="Liberation Serif" w:cs="Liberation Serif"/>
          <w:color w:val="000000" w:themeColor="text1"/>
          <w:sz w:val="28"/>
          <w:szCs w:val="28"/>
        </w:rPr>
        <w:t>)</w:t>
      </w:r>
      <w:r w:rsidR="00B83600" w:rsidRPr="00FC1452">
        <w:rPr>
          <w:rFonts w:ascii="Liberation Serif" w:hAnsi="Liberation Serif" w:cs="Liberation Serif"/>
          <w:color w:val="000000" w:themeColor="text1"/>
          <w:sz w:val="28"/>
          <w:szCs w:val="28"/>
        </w:rPr>
        <w:t xml:space="preserve"> </w:t>
      </w:r>
      <w:r w:rsidR="00BA706C">
        <w:rPr>
          <w:rFonts w:ascii="Liberation Serif" w:hAnsi="Liberation Serif" w:cs="Liberation Serif"/>
          <w:color w:val="000000" w:themeColor="text1"/>
          <w:sz w:val="28"/>
          <w:szCs w:val="28"/>
        </w:rPr>
        <w:t xml:space="preserve">на </w:t>
      </w:r>
      <w:r w:rsidR="005D7069" w:rsidRPr="00FC1452">
        <w:rPr>
          <w:rFonts w:ascii="Liberation Serif" w:hAnsi="Liberation Serif" w:cs="Liberation Serif"/>
          <w:color w:val="000000" w:themeColor="text1"/>
          <w:sz w:val="28"/>
          <w:szCs w:val="28"/>
        </w:rPr>
        <w:t>вступлени</w:t>
      </w:r>
      <w:r w:rsidR="00BA706C">
        <w:rPr>
          <w:rFonts w:ascii="Liberation Serif" w:hAnsi="Liberation Serif" w:cs="Liberation Serif"/>
          <w:color w:val="000000" w:themeColor="text1"/>
          <w:sz w:val="28"/>
          <w:szCs w:val="28"/>
        </w:rPr>
        <w:t>е</w:t>
      </w:r>
      <w:r w:rsidR="005D7069" w:rsidRPr="00FC1452">
        <w:rPr>
          <w:rFonts w:ascii="Liberation Serif" w:hAnsi="Liberation Serif" w:cs="Liberation Serif"/>
          <w:color w:val="000000" w:themeColor="text1"/>
          <w:sz w:val="28"/>
          <w:szCs w:val="28"/>
        </w:rPr>
        <w:t xml:space="preserve"> в брак</w:t>
      </w:r>
      <w:r w:rsidR="00B83600" w:rsidRPr="00FC1452">
        <w:rPr>
          <w:rFonts w:ascii="Liberation Serif" w:hAnsi="Liberation Serif" w:cs="Liberation Serif"/>
          <w:color w:val="000000" w:themeColor="text1"/>
          <w:sz w:val="28"/>
          <w:szCs w:val="28"/>
        </w:rPr>
        <w:t xml:space="preserve"> или ответ заявителю</w:t>
      </w:r>
      <w:r w:rsidR="00033BFA" w:rsidRPr="00FC1452">
        <w:rPr>
          <w:rFonts w:ascii="Liberation Serif" w:hAnsi="Liberation Serif" w:cs="Liberation Serif"/>
          <w:color w:val="000000" w:themeColor="text1"/>
          <w:sz w:val="28"/>
          <w:szCs w:val="28"/>
        </w:rPr>
        <w:t xml:space="preserve"> об отсутствии опечаток и (или) ошибок в выданных в результате предоставления услуги документах</w:t>
      </w:r>
      <w:r w:rsidR="005D4C9D" w:rsidRPr="00FC1452">
        <w:rPr>
          <w:rFonts w:ascii="Liberation Serif" w:hAnsi="Liberation Serif" w:cs="Liberation Serif"/>
          <w:color w:val="000000" w:themeColor="text1"/>
          <w:sz w:val="28"/>
          <w:szCs w:val="28"/>
        </w:rPr>
        <w:t>,</w:t>
      </w:r>
      <w:r w:rsidR="00033BFA" w:rsidRPr="00FC1452">
        <w:rPr>
          <w:rFonts w:ascii="Liberation Serif" w:hAnsi="Liberation Serif" w:cs="Liberation Serif"/>
          <w:color w:val="000000" w:themeColor="text1"/>
          <w:sz w:val="28"/>
          <w:szCs w:val="28"/>
        </w:rPr>
        <w:t xml:space="preserve"> </w:t>
      </w:r>
      <w:r w:rsidR="00B83600" w:rsidRPr="00FC1452">
        <w:rPr>
          <w:rFonts w:ascii="Liberation Serif" w:hAnsi="Liberation Serif" w:cs="Liberation Serif"/>
          <w:color w:val="000000" w:themeColor="text1"/>
          <w:sz w:val="28"/>
          <w:szCs w:val="28"/>
        </w:rPr>
        <w:t>если иной способ получения не указан заявителем.</w:t>
      </w:r>
    </w:p>
    <w:p w:rsidR="00043963" w:rsidRPr="00602D17" w:rsidRDefault="00043963" w:rsidP="00B83600">
      <w:pPr>
        <w:widowControl w:val="0"/>
        <w:ind w:firstLine="540"/>
        <w:jc w:val="both"/>
        <w:rPr>
          <w:rFonts w:ascii="Liberation Serif" w:hAnsi="Liberation Serif" w:cs="Liberation Serif"/>
          <w:b/>
          <w:color w:val="FF0000"/>
          <w:sz w:val="28"/>
          <w:szCs w:val="28"/>
        </w:rPr>
      </w:pPr>
    </w:p>
    <w:p w:rsidR="00AF4E00" w:rsidRPr="00EF23E9" w:rsidRDefault="008F1AFB" w:rsidP="00156011">
      <w:pPr>
        <w:pStyle w:val="ConsPlusTitle"/>
        <w:jc w:val="center"/>
        <w:outlineLvl w:val="1"/>
        <w:rPr>
          <w:rFonts w:ascii="Liberation Serif" w:hAnsi="Liberation Serif" w:cs="Liberation Serif"/>
          <w:color w:val="000000" w:themeColor="text1"/>
        </w:rPr>
      </w:pPr>
      <w:r w:rsidRPr="00EF23E9">
        <w:rPr>
          <w:rFonts w:ascii="Liberation Serif" w:hAnsi="Liberation Serif" w:cs="Liberation Serif"/>
          <w:color w:val="000000" w:themeColor="text1"/>
        </w:rPr>
        <w:t>ПОРЯДОК ВЫДАЧИ ДУБЛИКАТА ДОКУМЕНТА, ВЫДАННОГО ПО РЕЗУЛЬТАТАМ ПРЕДОСТАВЛЕНИЯ МУНИЦИПАЛЬНОЙ УСЛУГИ</w:t>
      </w:r>
    </w:p>
    <w:p w:rsidR="00AF4E00" w:rsidRPr="00EF23E9" w:rsidRDefault="00AF4E00" w:rsidP="00156011">
      <w:pPr>
        <w:pStyle w:val="ConsPlusTitle"/>
        <w:jc w:val="center"/>
        <w:outlineLvl w:val="1"/>
        <w:rPr>
          <w:rFonts w:ascii="Liberation Serif" w:hAnsi="Liberation Serif" w:cs="Liberation Serif"/>
          <w:color w:val="000000" w:themeColor="text1"/>
        </w:rPr>
      </w:pPr>
    </w:p>
    <w:p w:rsidR="00AF4E00" w:rsidRPr="00EF23E9" w:rsidRDefault="008F1AFB" w:rsidP="009F2EF7">
      <w:pPr>
        <w:pStyle w:val="ConsPlusTitle"/>
        <w:ind w:firstLine="567"/>
        <w:jc w:val="both"/>
        <w:outlineLvl w:val="1"/>
        <w:rPr>
          <w:rFonts w:ascii="Liberation Serif" w:hAnsi="Liberation Serif" w:cs="Liberation Serif"/>
          <w:b w:val="0"/>
          <w:color w:val="000000" w:themeColor="text1"/>
        </w:rPr>
      </w:pPr>
      <w:r w:rsidRPr="00EF23E9">
        <w:rPr>
          <w:rFonts w:ascii="Liberation Serif" w:hAnsi="Liberation Serif" w:cs="Liberation Serif"/>
          <w:b w:val="0"/>
          <w:color w:val="000000" w:themeColor="text1"/>
        </w:rPr>
        <w:t>3.</w:t>
      </w:r>
      <w:r w:rsidR="009F2EF7" w:rsidRPr="00EF23E9">
        <w:rPr>
          <w:rFonts w:ascii="Liberation Serif" w:hAnsi="Liberation Serif" w:cs="Liberation Serif"/>
          <w:b w:val="0"/>
          <w:color w:val="000000" w:themeColor="text1"/>
        </w:rPr>
        <w:t>6</w:t>
      </w:r>
      <w:r w:rsidR="009F60C2" w:rsidRPr="00EF23E9">
        <w:rPr>
          <w:rFonts w:ascii="Liberation Serif" w:hAnsi="Liberation Serif" w:cs="Liberation Serif"/>
          <w:b w:val="0"/>
          <w:color w:val="000000" w:themeColor="text1"/>
        </w:rPr>
        <w:t>8</w:t>
      </w:r>
      <w:r w:rsidRPr="00EF23E9">
        <w:rPr>
          <w:rFonts w:ascii="Liberation Serif" w:hAnsi="Liberation Serif" w:cs="Liberation Serif"/>
          <w:b w:val="0"/>
          <w:color w:val="000000" w:themeColor="text1"/>
        </w:rPr>
        <w:t xml:space="preserve">. </w:t>
      </w:r>
      <w:r w:rsidR="009F2EF7" w:rsidRPr="00EF23E9">
        <w:rPr>
          <w:rFonts w:ascii="Liberation Serif" w:hAnsi="Liberation Serif" w:cs="Liberation Serif"/>
          <w:b w:val="0"/>
          <w:color w:val="000000" w:themeColor="text1"/>
        </w:rPr>
        <w:t>Выдача д</w:t>
      </w:r>
      <w:r w:rsidRPr="00EF23E9">
        <w:rPr>
          <w:rFonts w:ascii="Liberation Serif" w:hAnsi="Liberation Serif" w:cs="Liberation Serif"/>
          <w:b w:val="0"/>
          <w:color w:val="000000" w:themeColor="text1"/>
        </w:rPr>
        <w:t>убликат</w:t>
      </w:r>
      <w:r w:rsidR="009F2EF7" w:rsidRPr="00EF23E9">
        <w:rPr>
          <w:rFonts w:ascii="Liberation Serif" w:hAnsi="Liberation Serif" w:cs="Liberation Serif"/>
          <w:b w:val="0"/>
          <w:color w:val="000000" w:themeColor="text1"/>
        </w:rPr>
        <w:t>а</w:t>
      </w:r>
      <w:r w:rsidRPr="00EF23E9">
        <w:rPr>
          <w:rFonts w:ascii="Liberation Serif" w:hAnsi="Liberation Serif" w:cs="Liberation Serif"/>
          <w:b w:val="0"/>
          <w:color w:val="000000" w:themeColor="text1"/>
        </w:rPr>
        <w:t xml:space="preserve"> документа, выданного по результатам предоставления муниципальной услуги</w:t>
      </w:r>
      <w:r w:rsidR="009F2EF7" w:rsidRPr="00EF23E9">
        <w:rPr>
          <w:rFonts w:ascii="Liberation Serif" w:hAnsi="Liberation Serif" w:cs="Liberation Serif"/>
          <w:b w:val="0"/>
          <w:color w:val="000000" w:themeColor="text1"/>
        </w:rPr>
        <w:t>,</w:t>
      </w:r>
      <w:r w:rsidRPr="00EF23E9">
        <w:rPr>
          <w:rFonts w:ascii="Liberation Serif" w:hAnsi="Liberation Serif" w:cs="Liberation Serif"/>
          <w:b w:val="0"/>
          <w:color w:val="000000" w:themeColor="text1"/>
        </w:rPr>
        <w:t xml:space="preserve"> не </w:t>
      </w:r>
      <w:r w:rsidR="009F2EF7" w:rsidRPr="00EF23E9">
        <w:rPr>
          <w:rFonts w:ascii="Liberation Serif" w:hAnsi="Liberation Serif" w:cs="Liberation Serif"/>
          <w:b w:val="0"/>
          <w:color w:val="000000" w:themeColor="text1"/>
        </w:rPr>
        <w:t>предусмотрена</w:t>
      </w:r>
      <w:r w:rsidRPr="00EF23E9">
        <w:rPr>
          <w:rFonts w:ascii="Liberation Serif" w:hAnsi="Liberation Serif" w:cs="Liberation Serif"/>
          <w:b w:val="0"/>
          <w:color w:val="000000" w:themeColor="text1"/>
        </w:rPr>
        <w:t>.</w:t>
      </w:r>
    </w:p>
    <w:p w:rsidR="00C42571" w:rsidRPr="00EF23E9" w:rsidRDefault="00C42571" w:rsidP="008F1AFB">
      <w:pPr>
        <w:pStyle w:val="ConsPlusTitle"/>
        <w:jc w:val="both"/>
        <w:outlineLvl w:val="1"/>
        <w:rPr>
          <w:rFonts w:ascii="Liberation Serif" w:hAnsi="Liberation Serif" w:cs="Liberation Serif"/>
          <w:b w:val="0"/>
          <w:color w:val="000000" w:themeColor="text1"/>
        </w:rPr>
      </w:pPr>
    </w:p>
    <w:p w:rsidR="00156011" w:rsidRPr="00EF23E9" w:rsidRDefault="00156011" w:rsidP="00A56018">
      <w:pPr>
        <w:pStyle w:val="ConsPlusTitle"/>
        <w:jc w:val="center"/>
        <w:outlineLvl w:val="1"/>
        <w:rPr>
          <w:rFonts w:ascii="Liberation Serif" w:hAnsi="Liberation Serif" w:cs="Liberation Serif"/>
          <w:color w:val="000000" w:themeColor="text1"/>
        </w:rPr>
      </w:pPr>
      <w:r w:rsidRPr="00EF23E9">
        <w:rPr>
          <w:rFonts w:ascii="Liberation Serif" w:hAnsi="Liberation Serif" w:cs="Liberation Serif"/>
          <w:color w:val="000000" w:themeColor="text1"/>
        </w:rPr>
        <w:t xml:space="preserve">Раздел 4. ФОРМЫ КОНТРОЛЯ ЗА </w:t>
      </w:r>
      <w:r w:rsidR="00AE581A" w:rsidRPr="00EF23E9">
        <w:rPr>
          <w:rFonts w:ascii="Liberation Serif" w:hAnsi="Liberation Serif" w:cs="Liberation Serif"/>
          <w:color w:val="000000" w:themeColor="text1"/>
        </w:rPr>
        <w:t>ПРЕДОСТАВЛЕНИЕМ</w:t>
      </w:r>
      <w:r w:rsidR="00876206">
        <w:rPr>
          <w:rFonts w:ascii="Liberation Serif" w:hAnsi="Liberation Serif" w:cs="Liberation Serif"/>
          <w:color w:val="000000" w:themeColor="text1"/>
        </w:rPr>
        <w:t xml:space="preserve"> </w:t>
      </w:r>
      <w:r w:rsidR="00AE581A" w:rsidRPr="00EF23E9">
        <w:rPr>
          <w:rFonts w:ascii="Liberation Serif" w:hAnsi="Liberation Serif" w:cs="Liberation Serif"/>
          <w:color w:val="000000" w:themeColor="text1"/>
        </w:rPr>
        <w:t>МУНИЦИПАЛЬНОЙ УСЛУГИ</w:t>
      </w:r>
    </w:p>
    <w:p w:rsidR="00156011" w:rsidRPr="00EF23E9" w:rsidRDefault="00156011" w:rsidP="00156011">
      <w:pPr>
        <w:pStyle w:val="ConsPlusNormal"/>
        <w:jc w:val="both"/>
        <w:rPr>
          <w:rFonts w:ascii="Liberation Serif" w:hAnsi="Liberation Serif" w:cs="Liberation Serif"/>
          <w:color w:val="000000" w:themeColor="text1"/>
          <w:sz w:val="28"/>
          <w:szCs w:val="28"/>
        </w:rPr>
      </w:pPr>
    </w:p>
    <w:p w:rsidR="00876206" w:rsidRDefault="00156011" w:rsidP="00390F77">
      <w:pPr>
        <w:pStyle w:val="ConsPlusTitle"/>
        <w:jc w:val="center"/>
        <w:outlineLvl w:val="2"/>
        <w:rPr>
          <w:rFonts w:ascii="Liberation Serif" w:hAnsi="Liberation Serif" w:cs="Liberation Serif"/>
          <w:color w:val="000000" w:themeColor="text1"/>
        </w:rPr>
      </w:pPr>
      <w:r w:rsidRPr="00EF23E9">
        <w:rPr>
          <w:rFonts w:ascii="Liberation Serif" w:hAnsi="Liberation Serif" w:cs="Liberation Serif"/>
          <w:color w:val="000000" w:themeColor="text1"/>
        </w:rPr>
        <w:t xml:space="preserve">ПОРЯДОК ОСУЩЕСТВЛЕНИЯ ТЕКУЩЕГО КОНТРОЛЯ </w:t>
      </w:r>
    </w:p>
    <w:p w:rsidR="00876206" w:rsidRDefault="00156011" w:rsidP="00390F77">
      <w:pPr>
        <w:pStyle w:val="ConsPlusTitle"/>
        <w:jc w:val="center"/>
        <w:outlineLvl w:val="2"/>
        <w:rPr>
          <w:rFonts w:ascii="Liberation Serif" w:hAnsi="Liberation Serif" w:cs="Liberation Serif"/>
          <w:color w:val="000000" w:themeColor="text1"/>
        </w:rPr>
      </w:pPr>
      <w:r w:rsidRPr="00EF23E9">
        <w:rPr>
          <w:rFonts w:ascii="Liberation Serif" w:hAnsi="Liberation Serif" w:cs="Liberation Serif"/>
          <w:color w:val="000000" w:themeColor="text1"/>
        </w:rPr>
        <w:t>ЗА СОБЛЮДЕНИЕМ</w:t>
      </w:r>
      <w:r w:rsidR="00390F77" w:rsidRPr="00EF23E9">
        <w:rPr>
          <w:rFonts w:ascii="Liberation Serif" w:hAnsi="Liberation Serif" w:cs="Liberation Serif"/>
          <w:color w:val="000000" w:themeColor="text1"/>
        </w:rPr>
        <w:t xml:space="preserve"> </w:t>
      </w:r>
      <w:r w:rsidRPr="00EF23E9">
        <w:rPr>
          <w:rFonts w:ascii="Liberation Serif" w:hAnsi="Liberation Serif" w:cs="Liberation Serif"/>
          <w:color w:val="000000" w:themeColor="text1"/>
        </w:rPr>
        <w:t>И ИСПОЛНЕНИЕМ ОТВЕТСТВЕННЫМИ ДОЛЖНОСТНЫМИ ЛИЦАМИ</w:t>
      </w:r>
      <w:r w:rsidR="00390F77" w:rsidRPr="00EF23E9">
        <w:rPr>
          <w:rFonts w:ascii="Liberation Serif" w:hAnsi="Liberation Serif" w:cs="Liberation Serif"/>
          <w:color w:val="000000" w:themeColor="text1"/>
        </w:rPr>
        <w:t xml:space="preserve"> </w:t>
      </w:r>
      <w:r w:rsidRPr="00EF23E9">
        <w:rPr>
          <w:rFonts w:ascii="Liberation Serif" w:hAnsi="Liberation Serif" w:cs="Liberation Serif"/>
          <w:color w:val="000000" w:themeColor="text1"/>
        </w:rPr>
        <w:t xml:space="preserve">ПОЛОЖЕНИЙ </w:t>
      </w:r>
    </w:p>
    <w:p w:rsidR="00876206" w:rsidRDefault="001C59C4" w:rsidP="00390F77">
      <w:pPr>
        <w:pStyle w:val="ConsPlusTitle"/>
        <w:jc w:val="center"/>
        <w:outlineLvl w:val="2"/>
        <w:rPr>
          <w:rFonts w:ascii="Liberation Serif" w:hAnsi="Liberation Serif" w:cs="Liberation Serif"/>
          <w:color w:val="000000" w:themeColor="text1"/>
        </w:rPr>
      </w:pPr>
      <w:r w:rsidRPr="00EF23E9">
        <w:rPr>
          <w:rFonts w:ascii="Liberation Serif" w:hAnsi="Liberation Serif" w:cs="Liberation Serif"/>
          <w:color w:val="000000" w:themeColor="text1"/>
        </w:rPr>
        <w:t xml:space="preserve">АДМИНИСТРАТИВНОГО </w:t>
      </w:r>
      <w:r w:rsidR="00156011" w:rsidRPr="00EF23E9">
        <w:rPr>
          <w:rFonts w:ascii="Liberation Serif" w:hAnsi="Liberation Serif" w:cs="Liberation Serif"/>
          <w:color w:val="000000" w:themeColor="text1"/>
        </w:rPr>
        <w:t>РЕГЛАМЕНТА И ИНЫХ НОРМАТИВНЫХ ПРАВОВЫХ АКТОВ,</w:t>
      </w:r>
      <w:r w:rsidR="00390F77" w:rsidRPr="00EF23E9">
        <w:rPr>
          <w:rFonts w:ascii="Liberation Serif" w:hAnsi="Liberation Serif" w:cs="Liberation Serif"/>
          <w:color w:val="000000" w:themeColor="text1"/>
        </w:rPr>
        <w:t xml:space="preserve"> </w:t>
      </w:r>
      <w:r w:rsidR="00156011" w:rsidRPr="00EF23E9">
        <w:rPr>
          <w:rFonts w:ascii="Liberation Serif" w:hAnsi="Liberation Serif" w:cs="Liberation Serif"/>
          <w:color w:val="000000" w:themeColor="text1"/>
        </w:rPr>
        <w:t xml:space="preserve">УСТАНАВЛИВАЮЩИХ ТРЕБОВАНИЯ </w:t>
      </w:r>
    </w:p>
    <w:p w:rsidR="00876206" w:rsidRDefault="00156011" w:rsidP="00390F77">
      <w:pPr>
        <w:pStyle w:val="ConsPlusTitle"/>
        <w:jc w:val="center"/>
        <w:outlineLvl w:val="2"/>
        <w:rPr>
          <w:rFonts w:ascii="Liberation Serif" w:hAnsi="Liberation Serif" w:cs="Liberation Serif"/>
          <w:color w:val="000000" w:themeColor="text1"/>
        </w:rPr>
      </w:pPr>
      <w:r w:rsidRPr="00EF23E9">
        <w:rPr>
          <w:rFonts w:ascii="Liberation Serif" w:hAnsi="Liberation Serif" w:cs="Liberation Serif"/>
          <w:color w:val="000000" w:themeColor="text1"/>
        </w:rPr>
        <w:t>К ПРЕДОСТАВЛЕНИЮ</w:t>
      </w:r>
      <w:r w:rsidR="00390F77" w:rsidRPr="00EF23E9">
        <w:rPr>
          <w:rFonts w:ascii="Liberation Serif" w:hAnsi="Liberation Serif" w:cs="Liberation Serif"/>
          <w:color w:val="000000" w:themeColor="text1"/>
        </w:rPr>
        <w:t xml:space="preserve"> МУНИЦИПАЛЬНОЙ</w:t>
      </w:r>
      <w:r w:rsidRPr="00EF23E9">
        <w:rPr>
          <w:rFonts w:ascii="Liberation Serif" w:hAnsi="Liberation Serif" w:cs="Liberation Serif"/>
          <w:color w:val="000000" w:themeColor="text1"/>
        </w:rPr>
        <w:t xml:space="preserve"> УСЛУГИ, </w:t>
      </w:r>
    </w:p>
    <w:p w:rsidR="00156011" w:rsidRDefault="00156011" w:rsidP="00390F77">
      <w:pPr>
        <w:pStyle w:val="ConsPlusTitle"/>
        <w:jc w:val="center"/>
        <w:outlineLvl w:val="2"/>
        <w:rPr>
          <w:rFonts w:ascii="Liberation Serif" w:hAnsi="Liberation Serif" w:cs="Liberation Serif"/>
          <w:color w:val="000000" w:themeColor="text1"/>
        </w:rPr>
      </w:pPr>
      <w:r w:rsidRPr="00EF23E9">
        <w:rPr>
          <w:rFonts w:ascii="Liberation Serif" w:hAnsi="Liberation Serif" w:cs="Liberation Serif"/>
          <w:color w:val="000000" w:themeColor="text1"/>
        </w:rPr>
        <w:lastRenderedPageBreak/>
        <w:t xml:space="preserve">А ТАКЖЕ ПРИНЯТИЕМ ИМИ </w:t>
      </w:r>
      <w:r w:rsidR="00876206">
        <w:rPr>
          <w:rFonts w:ascii="Liberation Serif" w:hAnsi="Liberation Serif" w:cs="Liberation Serif"/>
          <w:color w:val="000000" w:themeColor="text1"/>
        </w:rPr>
        <w:t>Р</w:t>
      </w:r>
      <w:r w:rsidRPr="00EF23E9">
        <w:rPr>
          <w:rFonts w:ascii="Liberation Serif" w:hAnsi="Liberation Serif" w:cs="Liberation Serif"/>
          <w:color w:val="000000" w:themeColor="text1"/>
        </w:rPr>
        <w:t>ЕШЕНИЙ</w:t>
      </w:r>
    </w:p>
    <w:p w:rsidR="00876206" w:rsidRPr="00EF23E9" w:rsidRDefault="00876206" w:rsidP="00390F77">
      <w:pPr>
        <w:pStyle w:val="ConsPlusTitle"/>
        <w:jc w:val="center"/>
        <w:outlineLvl w:val="2"/>
        <w:rPr>
          <w:rFonts w:ascii="Liberation Serif" w:hAnsi="Liberation Serif" w:cs="Liberation Serif"/>
          <w:color w:val="000000" w:themeColor="text1"/>
        </w:rPr>
      </w:pPr>
    </w:p>
    <w:p w:rsidR="00E0566C" w:rsidRPr="00CF03F2" w:rsidRDefault="00E0566C" w:rsidP="00E0566C">
      <w:pPr>
        <w:pStyle w:val="ConsPlusNormal"/>
        <w:ind w:firstLine="709"/>
        <w:jc w:val="both"/>
        <w:rPr>
          <w:rFonts w:ascii="Liberation Serif" w:hAnsi="Liberation Serif" w:cs="Liberation Serif"/>
          <w:color w:val="000000" w:themeColor="text1"/>
          <w:sz w:val="28"/>
        </w:rPr>
      </w:pPr>
      <w:r w:rsidRPr="00CF03F2">
        <w:rPr>
          <w:rFonts w:ascii="Liberation Serif" w:hAnsi="Liberation Serif" w:cs="Liberation Serif"/>
          <w:color w:val="000000" w:themeColor="text1"/>
          <w:sz w:val="28"/>
        </w:rPr>
        <w:t xml:space="preserve">4.1. </w:t>
      </w:r>
      <w:r w:rsidRPr="00CF03F2">
        <w:rPr>
          <w:rFonts w:ascii="Liberation Serif" w:hAnsi="Liberation Serif" w:cs="Liberation Serif"/>
          <w:color w:val="000000" w:themeColor="text1"/>
          <w:sz w:val="28"/>
          <w:szCs w:val="28"/>
        </w:rPr>
        <w:t>Формами контроля за исполнением административных процедур являются  текущий контроль, а также плановые и внеплановые проверки.</w:t>
      </w:r>
    </w:p>
    <w:p w:rsidR="00E0566C" w:rsidRPr="00CF03F2" w:rsidRDefault="00E0566C" w:rsidP="00E0566C">
      <w:pPr>
        <w:pStyle w:val="ConsPlusNormal"/>
        <w:ind w:firstLine="709"/>
        <w:jc w:val="both"/>
        <w:rPr>
          <w:rFonts w:ascii="Liberation Serif" w:hAnsi="Liberation Serif" w:cs="Liberation Serif"/>
          <w:color w:val="000000" w:themeColor="text1"/>
          <w:sz w:val="28"/>
        </w:rPr>
      </w:pPr>
      <w:r w:rsidRPr="00CF03F2">
        <w:rPr>
          <w:rFonts w:ascii="Liberation Serif" w:hAnsi="Liberation Serif" w:cs="Liberation Serif"/>
          <w:color w:val="000000" w:themeColor="text1"/>
          <w:sz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C84864" w:rsidRPr="00CF03F2">
        <w:rPr>
          <w:rFonts w:ascii="Liberation Serif" w:hAnsi="Liberation Serif" w:cs="Liberation Serif"/>
          <w:color w:val="000000" w:themeColor="text1"/>
          <w:sz w:val="28"/>
        </w:rPr>
        <w:t xml:space="preserve"> допущенных специалистами, должностными лицами при выполнении ими</w:t>
      </w:r>
      <w:r w:rsidRPr="00CF03F2">
        <w:rPr>
          <w:rFonts w:ascii="Liberation Serif" w:hAnsi="Liberation Serif" w:cs="Liberation Serif"/>
          <w:color w:val="000000" w:themeColor="text1"/>
          <w:sz w:val="28"/>
        </w:rPr>
        <w:t xml:space="preserve"> административных процедур.</w:t>
      </w:r>
    </w:p>
    <w:p w:rsidR="00E0566C" w:rsidRPr="00CF03F2" w:rsidRDefault="00E0566C" w:rsidP="00E0566C">
      <w:pPr>
        <w:pStyle w:val="ConsPlusNormal"/>
        <w:ind w:firstLine="709"/>
        <w:jc w:val="both"/>
        <w:rPr>
          <w:rFonts w:ascii="Liberation Serif" w:hAnsi="Liberation Serif" w:cs="Liberation Serif"/>
          <w:color w:val="000000" w:themeColor="text1"/>
          <w:sz w:val="28"/>
          <w:szCs w:val="28"/>
        </w:rPr>
      </w:pPr>
      <w:r w:rsidRPr="00CF03F2">
        <w:rPr>
          <w:rFonts w:ascii="Liberation Serif" w:hAnsi="Liberation Serif" w:cs="Liberation Serif"/>
          <w:color w:val="000000" w:themeColor="text1"/>
          <w:sz w:val="28"/>
          <w:szCs w:val="28"/>
        </w:rPr>
        <w:t xml:space="preserve">4.2. Текущий контроль за соблюдением специалистами отдела Администрации последовательности действий, определенных административными процедурами, </w:t>
      </w:r>
      <w:r w:rsidR="00501F15" w:rsidRPr="00CF03F2">
        <w:rPr>
          <w:rFonts w:ascii="Liberation Serif" w:hAnsi="Liberation Serif" w:cs="Liberation Serif"/>
          <w:color w:val="000000" w:themeColor="text1"/>
          <w:sz w:val="28"/>
          <w:szCs w:val="28"/>
        </w:rPr>
        <w:t>установленными настоящим</w:t>
      </w:r>
      <w:r w:rsidRPr="00CF03F2">
        <w:rPr>
          <w:rFonts w:ascii="Liberation Serif" w:hAnsi="Liberation Serif" w:cs="Liberation Serif"/>
          <w:color w:val="000000" w:themeColor="text1"/>
          <w:sz w:val="28"/>
          <w:szCs w:val="28"/>
        </w:rPr>
        <w:t xml:space="preserve"> Административн</w:t>
      </w:r>
      <w:r w:rsidR="00501F15" w:rsidRPr="00CF03F2">
        <w:rPr>
          <w:rFonts w:ascii="Liberation Serif" w:hAnsi="Liberation Serif" w:cs="Liberation Serif"/>
          <w:color w:val="000000" w:themeColor="text1"/>
          <w:sz w:val="28"/>
          <w:szCs w:val="28"/>
        </w:rPr>
        <w:t>ым</w:t>
      </w:r>
      <w:r w:rsidRPr="00CF03F2">
        <w:rPr>
          <w:rFonts w:ascii="Liberation Serif" w:hAnsi="Liberation Serif" w:cs="Liberation Serif"/>
          <w:color w:val="000000" w:themeColor="text1"/>
          <w:sz w:val="28"/>
          <w:szCs w:val="28"/>
        </w:rPr>
        <w:t xml:space="preserve"> регламент</w:t>
      </w:r>
      <w:r w:rsidR="00501F15" w:rsidRPr="00CF03F2">
        <w:rPr>
          <w:rFonts w:ascii="Liberation Serif" w:hAnsi="Liberation Serif" w:cs="Liberation Serif"/>
          <w:color w:val="000000" w:themeColor="text1"/>
          <w:sz w:val="28"/>
          <w:szCs w:val="28"/>
        </w:rPr>
        <w:t>ом</w:t>
      </w:r>
      <w:r w:rsidRPr="00CF03F2">
        <w:rPr>
          <w:rFonts w:ascii="Liberation Serif" w:hAnsi="Liberation Serif" w:cs="Liberation Serif"/>
          <w:color w:val="000000" w:themeColor="text1"/>
          <w:sz w:val="28"/>
          <w:szCs w:val="28"/>
        </w:rPr>
        <w:t>, осуществляется начальником отдела  Администрации.</w:t>
      </w:r>
    </w:p>
    <w:p w:rsidR="00E0566C" w:rsidRPr="00CF03F2" w:rsidRDefault="00E0566C" w:rsidP="00E0566C">
      <w:pPr>
        <w:pStyle w:val="ConsPlusNormal"/>
        <w:ind w:firstLine="709"/>
        <w:jc w:val="both"/>
        <w:rPr>
          <w:rFonts w:ascii="Liberation Serif" w:hAnsi="Liberation Serif" w:cs="Liberation Serif"/>
          <w:color w:val="000000" w:themeColor="text1"/>
          <w:sz w:val="28"/>
        </w:rPr>
      </w:pPr>
      <w:r w:rsidRPr="00CF03F2">
        <w:rPr>
          <w:rFonts w:ascii="Liberation Serif" w:hAnsi="Liberation Serif" w:cs="Liberation Serif"/>
          <w:color w:val="000000" w:themeColor="text1"/>
          <w:sz w:val="28"/>
          <w:szCs w:val="28"/>
        </w:rPr>
        <w:t xml:space="preserve">Текущий контроль за соблюдением работником МФЦ последовательности действий, определенных административными процедурами, </w:t>
      </w:r>
      <w:r w:rsidR="00501F15" w:rsidRPr="00CF03F2">
        <w:rPr>
          <w:rFonts w:ascii="Liberation Serif" w:hAnsi="Liberation Serif" w:cs="Liberation Serif"/>
          <w:color w:val="000000" w:themeColor="text1"/>
          <w:sz w:val="28"/>
          <w:szCs w:val="28"/>
        </w:rPr>
        <w:t>установленными настоящим Административным регламентом,</w:t>
      </w:r>
      <w:r w:rsidRPr="00CF03F2">
        <w:rPr>
          <w:rFonts w:ascii="Liberation Serif" w:hAnsi="Liberation Serif" w:cs="Liberation Serif"/>
          <w:color w:val="000000" w:themeColor="text1"/>
          <w:sz w:val="28"/>
          <w:szCs w:val="28"/>
        </w:rPr>
        <w:t xml:space="preserve"> осуществляется руководителем соответствующего структурного подразделения МФЦ, в подчинении которого работает специалист МФЦ.</w:t>
      </w:r>
    </w:p>
    <w:p w:rsidR="00E0566C" w:rsidRPr="00602D17" w:rsidRDefault="00E0566C" w:rsidP="00156011">
      <w:pPr>
        <w:pStyle w:val="ConsPlusNormal"/>
        <w:jc w:val="both"/>
        <w:rPr>
          <w:rFonts w:ascii="Liberation Serif" w:hAnsi="Liberation Serif" w:cs="Liberation Serif"/>
          <w:color w:val="FF0000"/>
          <w:sz w:val="28"/>
          <w:szCs w:val="28"/>
        </w:rPr>
      </w:pPr>
    </w:p>
    <w:p w:rsidR="00156011" w:rsidRPr="00CF03F2" w:rsidRDefault="00156011" w:rsidP="00156011">
      <w:pPr>
        <w:pStyle w:val="ConsPlusTitle"/>
        <w:jc w:val="center"/>
        <w:outlineLvl w:val="2"/>
        <w:rPr>
          <w:rFonts w:ascii="Liberation Serif" w:hAnsi="Liberation Serif" w:cs="Liberation Serif"/>
          <w:color w:val="000000" w:themeColor="text1"/>
        </w:rPr>
      </w:pPr>
      <w:r w:rsidRPr="00CF03F2">
        <w:rPr>
          <w:rFonts w:ascii="Liberation Serif" w:hAnsi="Liberation Serif" w:cs="Liberation Serif"/>
          <w:color w:val="000000" w:themeColor="text1"/>
        </w:rPr>
        <w:t>ПОРЯДОК И ПЕРИОДИЧНОСТЬ ОСУЩЕСТВЛЕНИЯ</w:t>
      </w:r>
    </w:p>
    <w:p w:rsidR="00156011" w:rsidRPr="00CF03F2" w:rsidRDefault="00156011" w:rsidP="00156011">
      <w:pPr>
        <w:pStyle w:val="ConsPlusTitle"/>
        <w:jc w:val="center"/>
        <w:rPr>
          <w:rFonts w:ascii="Liberation Serif" w:hAnsi="Liberation Serif" w:cs="Liberation Serif"/>
          <w:color w:val="000000" w:themeColor="text1"/>
        </w:rPr>
      </w:pPr>
      <w:r w:rsidRPr="00CF03F2">
        <w:rPr>
          <w:rFonts w:ascii="Liberation Serif" w:hAnsi="Liberation Serif" w:cs="Liberation Serif"/>
          <w:color w:val="000000" w:themeColor="text1"/>
        </w:rPr>
        <w:t>ПЛАНОВЫХ И ВНЕПЛАНОВЫХ ПРОВЕРОК ПОЛНОТЫ И КАЧЕСТВА</w:t>
      </w:r>
    </w:p>
    <w:p w:rsidR="00156011" w:rsidRPr="00CF03F2" w:rsidRDefault="00156011" w:rsidP="00156011">
      <w:pPr>
        <w:pStyle w:val="ConsPlusTitle"/>
        <w:jc w:val="center"/>
        <w:rPr>
          <w:rFonts w:ascii="Liberation Serif" w:hAnsi="Liberation Serif" w:cs="Liberation Serif"/>
          <w:color w:val="000000" w:themeColor="text1"/>
        </w:rPr>
      </w:pPr>
      <w:r w:rsidRPr="00CF03F2">
        <w:rPr>
          <w:rFonts w:ascii="Liberation Serif" w:hAnsi="Liberation Serif" w:cs="Liberation Serif"/>
          <w:color w:val="000000" w:themeColor="text1"/>
        </w:rPr>
        <w:t xml:space="preserve">ПРЕДОСТАВЛЕНИЯ </w:t>
      </w:r>
      <w:r w:rsidR="009F1FCE" w:rsidRPr="00CF03F2">
        <w:rPr>
          <w:rFonts w:ascii="Liberation Serif" w:hAnsi="Liberation Serif" w:cs="Liberation Serif"/>
          <w:color w:val="000000" w:themeColor="text1"/>
        </w:rPr>
        <w:t>МУНИЦИПАЛЬНОЙ</w:t>
      </w:r>
      <w:r w:rsidRPr="00CF03F2">
        <w:rPr>
          <w:rFonts w:ascii="Liberation Serif" w:hAnsi="Liberation Serif" w:cs="Liberation Serif"/>
          <w:color w:val="000000" w:themeColor="text1"/>
        </w:rPr>
        <w:t xml:space="preserve"> УСЛУГИ, В ТОМ ЧИСЛЕ</w:t>
      </w:r>
    </w:p>
    <w:p w:rsidR="00156011" w:rsidRPr="00CF03F2" w:rsidRDefault="00156011" w:rsidP="00156011">
      <w:pPr>
        <w:pStyle w:val="ConsPlusTitle"/>
        <w:jc w:val="center"/>
        <w:rPr>
          <w:rFonts w:ascii="Liberation Serif" w:hAnsi="Liberation Serif" w:cs="Liberation Serif"/>
          <w:color w:val="000000" w:themeColor="text1"/>
        </w:rPr>
      </w:pPr>
      <w:r w:rsidRPr="00CF03F2">
        <w:rPr>
          <w:rFonts w:ascii="Liberation Serif" w:hAnsi="Liberation Serif" w:cs="Liberation Serif"/>
          <w:color w:val="000000" w:themeColor="text1"/>
        </w:rPr>
        <w:t>ПОРЯДОК И ФОРМЫ КОНТРОЛЯ ЗА ПОЛНОТОЙ И КАЧЕСТВОМ</w:t>
      </w:r>
    </w:p>
    <w:p w:rsidR="00156011" w:rsidRPr="00CF03F2" w:rsidRDefault="00156011" w:rsidP="00156011">
      <w:pPr>
        <w:pStyle w:val="ConsPlusTitle"/>
        <w:jc w:val="center"/>
        <w:rPr>
          <w:rFonts w:ascii="Liberation Serif" w:hAnsi="Liberation Serif" w:cs="Liberation Serif"/>
          <w:color w:val="000000" w:themeColor="text1"/>
        </w:rPr>
      </w:pPr>
      <w:r w:rsidRPr="00CF03F2">
        <w:rPr>
          <w:rFonts w:ascii="Liberation Serif" w:hAnsi="Liberation Serif" w:cs="Liberation Serif"/>
          <w:color w:val="000000" w:themeColor="text1"/>
        </w:rPr>
        <w:t xml:space="preserve">ПРЕДОСТАВЛЕНИЯ </w:t>
      </w:r>
      <w:r w:rsidR="009F1FCE" w:rsidRPr="00CF03F2">
        <w:rPr>
          <w:rFonts w:ascii="Liberation Serif" w:hAnsi="Liberation Serif" w:cs="Liberation Serif"/>
          <w:color w:val="000000" w:themeColor="text1"/>
        </w:rPr>
        <w:t>МУНИЦИПАЛЬНОЙ</w:t>
      </w:r>
      <w:r w:rsidRPr="00CF03F2">
        <w:rPr>
          <w:rFonts w:ascii="Liberation Serif" w:hAnsi="Liberation Serif" w:cs="Liberation Serif"/>
          <w:color w:val="000000" w:themeColor="text1"/>
        </w:rPr>
        <w:t xml:space="preserve"> УСЛУГИ</w:t>
      </w:r>
    </w:p>
    <w:p w:rsidR="005A3003" w:rsidRPr="00CF03F2" w:rsidRDefault="005A3003" w:rsidP="005A3003">
      <w:pPr>
        <w:pStyle w:val="ConsPlusNormal"/>
        <w:ind w:firstLine="709"/>
        <w:jc w:val="both"/>
        <w:rPr>
          <w:rFonts w:ascii="Liberation Serif" w:hAnsi="Liberation Serif" w:cs="Liberation Serif"/>
          <w:color w:val="000000" w:themeColor="text1"/>
          <w:sz w:val="28"/>
        </w:rPr>
      </w:pPr>
    </w:p>
    <w:p w:rsidR="005A3003" w:rsidRPr="00CF03F2" w:rsidRDefault="005A3003" w:rsidP="005A3003">
      <w:pPr>
        <w:pStyle w:val="ConsPlusNormal"/>
        <w:ind w:firstLine="709"/>
        <w:jc w:val="both"/>
        <w:rPr>
          <w:rFonts w:ascii="Liberation Serif" w:hAnsi="Liberation Serif" w:cs="Liberation Serif"/>
          <w:color w:val="000000" w:themeColor="text1"/>
          <w:sz w:val="28"/>
        </w:rPr>
      </w:pPr>
      <w:r w:rsidRPr="00CF03F2">
        <w:rPr>
          <w:rFonts w:ascii="Liberation Serif" w:hAnsi="Liberation Serif" w:cs="Liberation Serif"/>
          <w:color w:val="000000" w:themeColor="text1"/>
          <w:sz w:val="28"/>
        </w:rPr>
        <w:t xml:space="preserve">4.3. </w:t>
      </w:r>
      <w:r w:rsidRPr="00CF03F2">
        <w:rPr>
          <w:rFonts w:ascii="Liberation Serif" w:hAnsi="Liberation Serif" w:cs="Liberation Serif"/>
          <w:color w:val="000000" w:themeColor="text1"/>
          <w:sz w:val="28"/>
          <w:szCs w:val="28"/>
        </w:rPr>
        <w:t>Плановые проверки проводятся не реже 1 раза в год в соответствии с ежегодно утверждаемым Планом-графиком проведения плановых проверок соблюдения административных процедур при предоставлении муниципальных услуг на территории Каменск-Уральского городского округа</w:t>
      </w:r>
      <w:r w:rsidRPr="00CF03F2">
        <w:rPr>
          <w:rFonts w:ascii="Liberation Serif" w:hAnsi="Liberation Serif" w:cs="Liberation Serif"/>
          <w:color w:val="000000" w:themeColor="text1"/>
          <w:sz w:val="28"/>
        </w:rPr>
        <w:t>.</w:t>
      </w:r>
    </w:p>
    <w:p w:rsidR="005A3003" w:rsidRPr="00CF03F2" w:rsidRDefault="005A3003" w:rsidP="005A3003">
      <w:pPr>
        <w:pStyle w:val="ConsPlusNormal"/>
        <w:ind w:firstLine="709"/>
        <w:jc w:val="both"/>
        <w:rPr>
          <w:rFonts w:ascii="Liberation Serif" w:hAnsi="Liberation Serif" w:cs="Liberation Serif"/>
          <w:color w:val="000000" w:themeColor="text1"/>
          <w:sz w:val="28"/>
        </w:rPr>
      </w:pPr>
      <w:r w:rsidRPr="00CF03F2">
        <w:rPr>
          <w:rFonts w:ascii="Liberation Serif" w:hAnsi="Liberation Serif" w:cs="Liberation Serif"/>
          <w:color w:val="000000" w:themeColor="text1"/>
          <w:sz w:val="28"/>
        </w:rPr>
        <w:t>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5A3003" w:rsidRPr="00CF03F2" w:rsidRDefault="005A3003" w:rsidP="005A3003">
      <w:pPr>
        <w:pStyle w:val="ConsPlusNormal"/>
        <w:ind w:firstLine="709"/>
        <w:jc w:val="both"/>
        <w:rPr>
          <w:rFonts w:ascii="Liberation Serif" w:hAnsi="Liberation Serif" w:cs="Liberation Serif"/>
          <w:color w:val="000000" w:themeColor="text1"/>
          <w:sz w:val="28"/>
        </w:rPr>
      </w:pPr>
      <w:r w:rsidRPr="00CF03F2">
        <w:rPr>
          <w:rFonts w:ascii="Liberation Serif" w:hAnsi="Liberation Serif" w:cs="Liberation Serif"/>
          <w:color w:val="000000" w:themeColor="text1"/>
          <w:sz w:val="28"/>
        </w:rPr>
        <w:t>4.4. Проверки проводятся комиссией, формируемой на основании постановления Администрации. Результат деятельности комиссии оформляется в виде акта, в котором отмечаются выявленные недостатки и предложения по их устранению.</w:t>
      </w:r>
    </w:p>
    <w:p w:rsidR="005A3003" w:rsidRPr="00602D17" w:rsidRDefault="005A3003" w:rsidP="005A3003">
      <w:pPr>
        <w:pStyle w:val="ConsPlusNormal"/>
        <w:ind w:firstLine="709"/>
        <w:jc w:val="both"/>
        <w:rPr>
          <w:rFonts w:ascii="Liberation Serif" w:hAnsi="Liberation Serif" w:cs="Liberation Serif"/>
          <w:color w:val="FF0000"/>
          <w:sz w:val="28"/>
        </w:rPr>
      </w:pPr>
    </w:p>
    <w:p w:rsidR="0034039B" w:rsidRPr="00CF03F2" w:rsidRDefault="005A3003" w:rsidP="005A3003">
      <w:pPr>
        <w:pStyle w:val="ConsPlusTitle"/>
        <w:jc w:val="center"/>
        <w:outlineLvl w:val="2"/>
        <w:rPr>
          <w:rFonts w:ascii="Liberation Serif" w:hAnsi="Liberation Serif" w:cs="Liberation Serif"/>
          <w:color w:val="000000" w:themeColor="text1"/>
        </w:rPr>
      </w:pPr>
      <w:r w:rsidRPr="00CF03F2">
        <w:rPr>
          <w:rFonts w:ascii="Liberation Serif" w:hAnsi="Liberation Serif" w:cs="Liberation Serif"/>
          <w:color w:val="000000" w:themeColor="text1"/>
        </w:rPr>
        <w:t>ОТВЕТСТВЕННОСТЬ ДОЛЖНОСТНЫХ ЛИЦ</w:t>
      </w:r>
      <w:r w:rsidR="0034039B" w:rsidRPr="00CF03F2">
        <w:rPr>
          <w:rFonts w:ascii="Liberation Serif" w:hAnsi="Liberation Serif" w:cs="Liberation Serif"/>
          <w:color w:val="000000" w:themeColor="text1"/>
        </w:rPr>
        <w:t xml:space="preserve">, </w:t>
      </w:r>
    </w:p>
    <w:p w:rsidR="005A3003" w:rsidRPr="00CF03F2" w:rsidRDefault="0034039B" w:rsidP="009305A4">
      <w:pPr>
        <w:pStyle w:val="ConsPlusTitle"/>
        <w:jc w:val="center"/>
        <w:outlineLvl w:val="2"/>
        <w:rPr>
          <w:rFonts w:ascii="Liberation Serif" w:hAnsi="Liberation Serif" w:cs="Liberation Serif"/>
          <w:color w:val="000000" w:themeColor="text1"/>
        </w:rPr>
      </w:pPr>
      <w:r w:rsidRPr="00CF03F2">
        <w:rPr>
          <w:rFonts w:ascii="Liberation Serif" w:hAnsi="Liberation Serif" w:cs="Liberation Serif"/>
          <w:color w:val="000000" w:themeColor="text1"/>
        </w:rPr>
        <w:t>СПЕЦИАЛИСТОВ</w:t>
      </w:r>
      <w:r w:rsidR="005A3003" w:rsidRPr="00CF03F2">
        <w:rPr>
          <w:rFonts w:ascii="Liberation Serif" w:hAnsi="Liberation Serif" w:cs="Liberation Serif"/>
          <w:color w:val="000000" w:themeColor="text1"/>
        </w:rPr>
        <w:t xml:space="preserve"> ОРГАНА,</w:t>
      </w:r>
      <w:r w:rsidR="009305A4" w:rsidRPr="00CF03F2">
        <w:rPr>
          <w:rFonts w:ascii="Liberation Serif" w:hAnsi="Liberation Serif" w:cs="Liberation Serif"/>
          <w:color w:val="000000" w:themeColor="text1"/>
        </w:rPr>
        <w:t xml:space="preserve"> </w:t>
      </w:r>
      <w:r w:rsidR="005A3003" w:rsidRPr="00CF03F2">
        <w:rPr>
          <w:rFonts w:ascii="Liberation Serif" w:hAnsi="Liberation Serif" w:cs="Liberation Serif"/>
          <w:color w:val="000000" w:themeColor="text1"/>
        </w:rPr>
        <w:t>ПРЕДОСТАВЛЯЮЩЕГО МУНИЦИПАЛЬНУЮ УСЛУГУ,</w:t>
      </w:r>
      <w:r w:rsidR="009305A4" w:rsidRPr="00CF03F2">
        <w:rPr>
          <w:rFonts w:ascii="Liberation Serif" w:hAnsi="Liberation Serif" w:cs="Liberation Serif"/>
          <w:color w:val="000000" w:themeColor="text1"/>
        </w:rPr>
        <w:t xml:space="preserve"> </w:t>
      </w:r>
      <w:r w:rsidR="005A3003" w:rsidRPr="00CF03F2">
        <w:rPr>
          <w:rFonts w:ascii="Liberation Serif" w:hAnsi="Liberation Serif" w:cs="Liberation Serif"/>
          <w:color w:val="000000" w:themeColor="text1"/>
        </w:rPr>
        <w:t>ЗА РЕШЕНИЯ И ДЕЙСТВИЯ (БЕЗДЕЙСТВИЕ),</w:t>
      </w:r>
      <w:r w:rsidR="009305A4" w:rsidRPr="00CF03F2">
        <w:rPr>
          <w:rFonts w:ascii="Liberation Serif" w:hAnsi="Liberation Serif" w:cs="Liberation Serif"/>
          <w:color w:val="000000" w:themeColor="text1"/>
        </w:rPr>
        <w:t xml:space="preserve"> </w:t>
      </w:r>
      <w:r w:rsidR="005A3003" w:rsidRPr="00CF03F2">
        <w:rPr>
          <w:rFonts w:ascii="Liberation Serif" w:hAnsi="Liberation Serif" w:cs="Liberation Serif"/>
          <w:color w:val="000000" w:themeColor="text1"/>
        </w:rPr>
        <w:t>ПРИНИМАЕМЫЕ (ОСУЩЕСТВЛЯЕМЫЕ) ИМИ В ХОДЕ</w:t>
      </w:r>
      <w:r w:rsidR="009305A4" w:rsidRPr="00CF03F2">
        <w:rPr>
          <w:rFonts w:ascii="Liberation Serif" w:hAnsi="Liberation Serif" w:cs="Liberation Serif"/>
          <w:color w:val="000000" w:themeColor="text1"/>
        </w:rPr>
        <w:t xml:space="preserve"> </w:t>
      </w:r>
      <w:r w:rsidR="005A3003" w:rsidRPr="00CF03F2">
        <w:rPr>
          <w:rFonts w:ascii="Liberation Serif" w:hAnsi="Liberation Serif" w:cs="Liberation Serif"/>
          <w:color w:val="000000" w:themeColor="text1"/>
        </w:rPr>
        <w:t>ПРЕДОСТАВЛЕНИЯ МУНИЦИПАЛЬНОЙ УСЛУГИ</w:t>
      </w:r>
    </w:p>
    <w:p w:rsidR="005A3003" w:rsidRPr="00CF03F2" w:rsidRDefault="005A3003" w:rsidP="005A3003">
      <w:pPr>
        <w:pStyle w:val="ConsPlusNormal"/>
        <w:ind w:firstLine="709"/>
        <w:jc w:val="both"/>
        <w:rPr>
          <w:rFonts w:ascii="Liberation Serif" w:hAnsi="Liberation Serif" w:cs="Liberation Serif"/>
          <w:color w:val="000000" w:themeColor="text1"/>
          <w:sz w:val="28"/>
        </w:rPr>
      </w:pPr>
    </w:p>
    <w:p w:rsidR="005A3003" w:rsidRPr="00CF03F2" w:rsidRDefault="005A3003" w:rsidP="005A3003">
      <w:pPr>
        <w:pStyle w:val="ConsPlusNormal"/>
        <w:ind w:firstLine="709"/>
        <w:jc w:val="both"/>
        <w:rPr>
          <w:rFonts w:ascii="Liberation Serif" w:hAnsi="Liberation Serif" w:cs="Liberation Serif"/>
          <w:color w:val="000000" w:themeColor="text1"/>
          <w:sz w:val="28"/>
        </w:rPr>
      </w:pPr>
      <w:r w:rsidRPr="00CF03F2">
        <w:rPr>
          <w:rFonts w:ascii="Liberation Serif" w:hAnsi="Liberation Serif" w:cs="Liberation Serif"/>
          <w:color w:val="000000" w:themeColor="text1"/>
          <w:sz w:val="28"/>
        </w:rPr>
        <w:t>4.5. По результатам проверки в случае выявления нарушений порядка и (или) сроков предоставления муниципальной услуги осуществляется привлечение виновных</w:t>
      </w:r>
      <w:r w:rsidR="0034039B" w:rsidRPr="00CF03F2">
        <w:rPr>
          <w:rFonts w:ascii="Liberation Serif" w:hAnsi="Liberation Serif" w:cs="Liberation Serif"/>
          <w:color w:val="000000" w:themeColor="text1"/>
          <w:sz w:val="28"/>
        </w:rPr>
        <w:t xml:space="preserve"> должностных лиц и</w:t>
      </w:r>
      <w:r w:rsidRPr="00CF03F2">
        <w:rPr>
          <w:rFonts w:ascii="Liberation Serif" w:hAnsi="Liberation Serif" w:cs="Liberation Serif"/>
          <w:color w:val="000000" w:themeColor="text1"/>
          <w:sz w:val="28"/>
        </w:rPr>
        <w:t xml:space="preserve"> специалистов отдела Администрации </w:t>
      </w:r>
      <w:r w:rsidRPr="00CF03F2">
        <w:rPr>
          <w:rFonts w:ascii="Liberation Serif" w:hAnsi="Liberation Serif" w:cs="Liberation Serif"/>
          <w:color w:val="000000" w:themeColor="text1"/>
          <w:sz w:val="28"/>
        </w:rPr>
        <w:lastRenderedPageBreak/>
        <w:t>к ответственности в соответствии с действующим законодательством Российской Федерации.</w:t>
      </w:r>
    </w:p>
    <w:p w:rsidR="005A3003" w:rsidRPr="00CF03F2" w:rsidRDefault="005A3003" w:rsidP="005A3003">
      <w:pPr>
        <w:pStyle w:val="ConsPlusNormal"/>
        <w:ind w:firstLine="709"/>
        <w:jc w:val="both"/>
        <w:rPr>
          <w:rFonts w:ascii="Liberation Serif" w:hAnsi="Liberation Serif" w:cs="Liberation Serif"/>
          <w:color w:val="000000" w:themeColor="text1"/>
          <w:sz w:val="28"/>
          <w:szCs w:val="28"/>
        </w:rPr>
      </w:pPr>
      <w:r w:rsidRPr="00CF03F2">
        <w:rPr>
          <w:rFonts w:ascii="Liberation Serif" w:hAnsi="Liberation Serif" w:cs="Liberation Serif"/>
          <w:color w:val="000000" w:themeColor="text1"/>
          <w:sz w:val="28"/>
          <w:szCs w:val="28"/>
        </w:rPr>
        <w:t>4.6. Заявители в письменной форме уведомляются о решениях и мерах, принятых в отношении лиц, виновных в нарушении законодательства Российской Федерации.</w:t>
      </w:r>
    </w:p>
    <w:p w:rsidR="006B07EC" w:rsidRPr="00CF03F2" w:rsidRDefault="006B07EC" w:rsidP="00B0245E">
      <w:pPr>
        <w:pStyle w:val="ConsPlusNormal"/>
        <w:ind w:firstLine="709"/>
        <w:jc w:val="center"/>
        <w:rPr>
          <w:rFonts w:ascii="Liberation Serif" w:hAnsi="Liberation Serif" w:cs="Liberation Serif"/>
          <w:b/>
          <w:color w:val="000000" w:themeColor="text1"/>
          <w:sz w:val="28"/>
          <w:szCs w:val="28"/>
        </w:rPr>
      </w:pPr>
    </w:p>
    <w:p w:rsidR="00B0245E" w:rsidRPr="00CF03F2" w:rsidRDefault="00B0245E" w:rsidP="00B0245E">
      <w:pPr>
        <w:pStyle w:val="ConsPlusNormal"/>
        <w:ind w:firstLine="709"/>
        <w:jc w:val="center"/>
        <w:rPr>
          <w:rFonts w:ascii="Liberation Serif" w:hAnsi="Liberation Serif" w:cs="Liberation Serif"/>
          <w:b/>
          <w:color w:val="000000" w:themeColor="text1"/>
          <w:sz w:val="28"/>
          <w:szCs w:val="28"/>
        </w:rPr>
      </w:pPr>
      <w:r w:rsidRPr="00CF03F2">
        <w:rPr>
          <w:rFonts w:ascii="Liberation Serif" w:hAnsi="Liberation Serif" w:cs="Liberation Serif"/>
          <w:b/>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245E" w:rsidRPr="00CF03F2" w:rsidRDefault="00B0245E" w:rsidP="005A3003">
      <w:pPr>
        <w:pStyle w:val="ConsPlusNormal"/>
        <w:ind w:firstLine="709"/>
        <w:jc w:val="both"/>
        <w:rPr>
          <w:rFonts w:ascii="Liberation Serif" w:hAnsi="Liberation Serif" w:cs="Liberation Serif"/>
          <w:color w:val="000000" w:themeColor="text1"/>
          <w:sz w:val="28"/>
          <w:szCs w:val="28"/>
        </w:rPr>
      </w:pPr>
    </w:p>
    <w:p w:rsidR="001C59C4" w:rsidRPr="00CF03F2" w:rsidRDefault="001C59C4" w:rsidP="005A3003">
      <w:pPr>
        <w:pStyle w:val="ConsPlusNormal"/>
        <w:ind w:firstLine="709"/>
        <w:jc w:val="both"/>
        <w:rPr>
          <w:rFonts w:ascii="Liberation Serif" w:hAnsi="Liberation Serif" w:cs="Liberation Serif"/>
          <w:color w:val="000000" w:themeColor="text1"/>
          <w:sz w:val="28"/>
          <w:szCs w:val="28"/>
        </w:rPr>
      </w:pPr>
      <w:r w:rsidRPr="00CF03F2">
        <w:rPr>
          <w:rFonts w:ascii="Liberation Serif" w:hAnsi="Liberation Serif" w:cs="Liberation Serif"/>
          <w:color w:val="000000" w:themeColor="text1"/>
          <w:sz w:val="28"/>
          <w:szCs w:val="28"/>
        </w:rPr>
        <w:t>4.7. Контроль за полнотой и качеством осуществления административных процедур, в том числе со стороны граждан, их объединений и организаций,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 специалистов.</w:t>
      </w:r>
    </w:p>
    <w:p w:rsidR="007C0D65" w:rsidRPr="00CF03F2" w:rsidRDefault="007C0D65" w:rsidP="00156011">
      <w:pPr>
        <w:pStyle w:val="ConsPlusTitle"/>
        <w:jc w:val="center"/>
        <w:outlineLvl w:val="1"/>
        <w:rPr>
          <w:rFonts w:ascii="Liberation Serif" w:hAnsi="Liberation Serif" w:cs="Liberation Serif"/>
          <w:color w:val="000000" w:themeColor="text1"/>
        </w:rPr>
      </w:pPr>
    </w:p>
    <w:p w:rsidR="00156011" w:rsidRPr="006132E8" w:rsidRDefault="00156011" w:rsidP="00156011">
      <w:pPr>
        <w:pStyle w:val="ConsPlusTitle"/>
        <w:jc w:val="center"/>
        <w:outlineLvl w:val="1"/>
        <w:rPr>
          <w:rFonts w:ascii="Liberation Serif" w:hAnsi="Liberation Serif" w:cs="Liberation Serif"/>
          <w:color w:val="000000" w:themeColor="text1"/>
        </w:rPr>
      </w:pPr>
      <w:r w:rsidRPr="006132E8">
        <w:rPr>
          <w:rFonts w:ascii="Liberation Serif" w:hAnsi="Liberation Serif" w:cs="Liberation Serif"/>
          <w:color w:val="000000" w:themeColor="text1"/>
        </w:rPr>
        <w:t>Раздел 5. ДОСУДЕБНЫЙ (ВНЕСУДЕБНЫЙ) ПОРЯДОК</w:t>
      </w:r>
    </w:p>
    <w:p w:rsidR="00156011" w:rsidRPr="006132E8" w:rsidRDefault="00156011" w:rsidP="00156011">
      <w:pPr>
        <w:pStyle w:val="ConsPlusTitle"/>
        <w:jc w:val="center"/>
        <w:rPr>
          <w:rFonts w:ascii="Liberation Serif" w:hAnsi="Liberation Serif" w:cs="Liberation Serif"/>
          <w:color w:val="000000" w:themeColor="text1"/>
        </w:rPr>
      </w:pPr>
      <w:r w:rsidRPr="006132E8">
        <w:rPr>
          <w:rFonts w:ascii="Liberation Serif" w:hAnsi="Liberation Serif" w:cs="Liberation Serif"/>
          <w:color w:val="000000" w:themeColor="text1"/>
        </w:rPr>
        <w:t>ОБЖАЛОВАНИЯ РЕШЕНИЙ И ДЕЙСТВИЙ (БЕЗДЕЙСТВИЯ)</w:t>
      </w:r>
    </w:p>
    <w:p w:rsidR="00156011" w:rsidRPr="006132E8" w:rsidRDefault="00156011" w:rsidP="00156011">
      <w:pPr>
        <w:pStyle w:val="ConsPlusTitle"/>
        <w:jc w:val="center"/>
        <w:rPr>
          <w:rFonts w:ascii="Liberation Serif" w:hAnsi="Liberation Serif" w:cs="Liberation Serif"/>
          <w:color w:val="000000" w:themeColor="text1"/>
        </w:rPr>
      </w:pPr>
      <w:r w:rsidRPr="006132E8">
        <w:rPr>
          <w:rFonts w:ascii="Liberation Serif" w:hAnsi="Liberation Serif" w:cs="Liberation Serif"/>
          <w:color w:val="000000" w:themeColor="text1"/>
        </w:rPr>
        <w:t xml:space="preserve">ОРГАНА, ПРЕДОСТАВЛЯЮЩЕГО </w:t>
      </w:r>
      <w:r w:rsidR="00883EE7" w:rsidRPr="006132E8">
        <w:rPr>
          <w:rFonts w:ascii="Liberation Serif" w:hAnsi="Liberation Serif" w:cs="Liberation Serif"/>
          <w:color w:val="000000" w:themeColor="text1"/>
        </w:rPr>
        <w:t>МУНИЦИПАЛЬНУЮ</w:t>
      </w:r>
      <w:r w:rsidRPr="006132E8">
        <w:rPr>
          <w:rFonts w:ascii="Liberation Serif" w:hAnsi="Liberation Serif" w:cs="Liberation Serif"/>
          <w:color w:val="000000" w:themeColor="text1"/>
        </w:rPr>
        <w:t xml:space="preserve"> УСЛУГУ,</w:t>
      </w:r>
      <w:r w:rsidR="00D24FFC" w:rsidRPr="006132E8">
        <w:rPr>
          <w:rFonts w:ascii="Liberation Serif" w:hAnsi="Liberation Serif" w:cs="Liberation Serif"/>
          <w:color w:val="000000" w:themeColor="text1"/>
        </w:rPr>
        <w:t xml:space="preserve"> М</w:t>
      </w:r>
      <w:r w:rsidR="00B0245E" w:rsidRPr="006132E8">
        <w:rPr>
          <w:rFonts w:ascii="Liberation Serif" w:hAnsi="Liberation Serif" w:cs="Liberation Serif"/>
          <w:color w:val="000000" w:themeColor="text1"/>
        </w:rPr>
        <w:t>НОГОФУНЦКИОНАЛЬНОГО ЦЕНТРА</w:t>
      </w:r>
      <w:r w:rsidR="00D24FFC" w:rsidRPr="006132E8">
        <w:rPr>
          <w:rFonts w:ascii="Liberation Serif" w:hAnsi="Liberation Serif" w:cs="Liberation Serif"/>
          <w:color w:val="000000" w:themeColor="text1"/>
        </w:rPr>
        <w:t xml:space="preserve">, </w:t>
      </w:r>
      <w:r w:rsidRPr="006132E8">
        <w:rPr>
          <w:rFonts w:ascii="Liberation Serif" w:hAnsi="Liberation Serif" w:cs="Liberation Serif"/>
          <w:color w:val="000000" w:themeColor="text1"/>
        </w:rPr>
        <w:t xml:space="preserve">А ТАКЖЕ </w:t>
      </w:r>
      <w:r w:rsidR="00D24FFC" w:rsidRPr="006132E8">
        <w:rPr>
          <w:rFonts w:ascii="Liberation Serif" w:hAnsi="Liberation Serif" w:cs="Liberation Serif"/>
          <w:color w:val="000000" w:themeColor="text1"/>
        </w:rPr>
        <w:t>ИХ</w:t>
      </w:r>
      <w:r w:rsidR="00D019D0" w:rsidRPr="006132E8">
        <w:rPr>
          <w:rFonts w:ascii="Liberation Serif" w:hAnsi="Liberation Serif" w:cs="Liberation Serif"/>
          <w:color w:val="000000" w:themeColor="text1"/>
        </w:rPr>
        <w:t xml:space="preserve"> </w:t>
      </w:r>
      <w:r w:rsidR="00D24FFC" w:rsidRPr="006132E8">
        <w:rPr>
          <w:rFonts w:ascii="Liberation Serif" w:hAnsi="Liberation Serif" w:cs="Liberation Serif"/>
          <w:color w:val="000000" w:themeColor="text1"/>
        </w:rPr>
        <w:t>ДОЛЖНОСТНЫХ ЛИЦ, МУНИЦИПАЛЬНЫХ СЛУЖАЩИХ,</w:t>
      </w:r>
      <w:r w:rsidRPr="006132E8">
        <w:rPr>
          <w:rFonts w:ascii="Liberation Serif" w:hAnsi="Liberation Serif" w:cs="Liberation Serif"/>
          <w:color w:val="000000" w:themeColor="text1"/>
        </w:rPr>
        <w:t xml:space="preserve"> РАБОТНИКОВ </w:t>
      </w:r>
    </w:p>
    <w:p w:rsidR="00156011" w:rsidRPr="006132E8" w:rsidRDefault="00156011" w:rsidP="00156011">
      <w:pPr>
        <w:pStyle w:val="ConsPlusNormal"/>
        <w:jc w:val="both"/>
        <w:rPr>
          <w:rFonts w:ascii="Liberation Serif" w:hAnsi="Liberation Serif" w:cs="Liberation Serif"/>
          <w:color w:val="000000" w:themeColor="text1"/>
          <w:sz w:val="28"/>
          <w:szCs w:val="28"/>
        </w:rPr>
      </w:pPr>
    </w:p>
    <w:p w:rsidR="00156011" w:rsidRPr="006132E8" w:rsidRDefault="00156011" w:rsidP="00156011">
      <w:pPr>
        <w:pStyle w:val="ConsPlusTitle"/>
        <w:jc w:val="center"/>
        <w:outlineLvl w:val="2"/>
        <w:rPr>
          <w:rFonts w:ascii="Liberation Serif" w:hAnsi="Liberation Serif" w:cs="Liberation Serif"/>
          <w:color w:val="000000" w:themeColor="text1"/>
        </w:rPr>
      </w:pPr>
      <w:r w:rsidRPr="006132E8">
        <w:rPr>
          <w:rFonts w:ascii="Liberation Serif" w:hAnsi="Liberation Serif" w:cs="Liberation Serif"/>
          <w:color w:val="000000" w:themeColor="text1"/>
        </w:rPr>
        <w:t>ИНФОРМАЦИЯ ДЛЯ ЗАИНТЕРЕСОВАННЫХ ЛИЦ ОБ ИХ ПРАВЕ</w:t>
      </w:r>
    </w:p>
    <w:p w:rsidR="00156011" w:rsidRPr="006132E8" w:rsidRDefault="00156011" w:rsidP="00156011">
      <w:pPr>
        <w:pStyle w:val="ConsPlusTitle"/>
        <w:jc w:val="center"/>
        <w:rPr>
          <w:rFonts w:ascii="Liberation Serif" w:hAnsi="Liberation Serif" w:cs="Liberation Serif"/>
          <w:color w:val="000000" w:themeColor="text1"/>
        </w:rPr>
      </w:pPr>
      <w:r w:rsidRPr="006132E8">
        <w:rPr>
          <w:rFonts w:ascii="Liberation Serif" w:hAnsi="Liberation Serif" w:cs="Liberation Serif"/>
          <w:color w:val="000000" w:themeColor="text1"/>
        </w:rPr>
        <w:t>НА ДОСУДЕБНОЕ (ВНЕСУДЕБНОЕ) ОБЖАЛОВАНИЕ ДЕЙСТВИЙ</w:t>
      </w:r>
    </w:p>
    <w:p w:rsidR="00156011" w:rsidRPr="006132E8" w:rsidRDefault="00156011" w:rsidP="00156011">
      <w:pPr>
        <w:pStyle w:val="ConsPlusTitle"/>
        <w:jc w:val="center"/>
        <w:rPr>
          <w:rFonts w:ascii="Liberation Serif" w:hAnsi="Liberation Serif" w:cs="Liberation Serif"/>
          <w:color w:val="000000" w:themeColor="text1"/>
        </w:rPr>
      </w:pPr>
      <w:r w:rsidRPr="006132E8">
        <w:rPr>
          <w:rFonts w:ascii="Liberation Serif" w:hAnsi="Liberation Serif" w:cs="Liberation Serif"/>
          <w:color w:val="000000" w:themeColor="text1"/>
        </w:rPr>
        <w:t>(БЕЗДЕЙСТВИЯ) И (ИЛИ) РЕШЕНИЙ,</w:t>
      </w:r>
      <w:r w:rsidR="005D58AB" w:rsidRPr="006132E8">
        <w:rPr>
          <w:rFonts w:ascii="Liberation Serif" w:hAnsi="Liberation Serif" w:cs="Liberation Serif"/>
          <w:color w:val="000000" w:themeColor="text1"/>
        </w:rPr>
        <w:t xml:space="preserve"> ПРИНЯТЫХ</w:t>
      </w:r>
      <w:r w:rsidR="00D019D0" w:rsidRPr="006132E8">
        <w:rPr>
          <w:rFonts w:ascii="Liberation Serif" w:hAnsi="Liberation Serif" w:cs="Liberation Serif"/>
          <w:color w:val="000000" w:themeColor="text1"/>
        </w:rPr>
        <w:t xml:space="preserve"> </w:t>
      </w:r>
      <w:r w:rsidR="005D58AB" w:rsidRPr="006132E8">
        <w:rPr>
          <w:rFonts w:ascii="Liberation Serif" w:hAnsi="Liberation Serif" w:cs="Liberation Serif"/>
          <w:color w:val="000000" w:themeColor="text1"/>
        </w:rPr>
        <w:t xml:space="preserve">(ОСУЩЕСТВЛЕННЫХ) </w:t>
      </w:r>
      <w:r w:rsidRPr="006132E8">
        <w:rPr>
          <w:rFonts w:ascii="Liberation Serif" w:hAnsi="Liberation Serif" w:cs="Liberation Serif"/>
          <w:color w:val="000000" w:themeColor="text1"/>
        </w:rPr>
        <w:t>В ХОДЕ ПРЕДОСТАВЛЕНИЯ</w:t>
      </w:r>
    </w:p>
    <w:p w:rsidR="00156011" w:rsidRPr="006132E8" w:rsidRDefault="00883EE7" w:rsidP="00156011">
      <w:pPr>
        <w:pStyle w:val="ConsPlusTitle"/>
        <w:jc w:val="center"/>
        <w:rPr>
          <w:rFonts w:ascii="Liberation Serif" w:hAnsi="Liberation Serif" w:cs="Liberation Serif"/>
          <w:color w:val="000000" w:themeColor="text1"/>
        </w:rPr>
      </w:pPr>
      <w:r w:rsidRPr="006132E8">
        <w:rPr>
          <w:rFonts w:ascii="Liberation Serif" w:hAnsi="Liberation Serif" w:cs="Liberation Serif"/>
          <w:color w:val="000000" w:themeColor="text1"/>
        </w:rPr>
        <w:t>МУНИЦИПАЛЬНОЙ</w:t>
      </w:r>
      <w:r w:rsidR="00156011" w:rsidRPr="006132E8">
        <w:rPr>
          <w:rFonts w:ascii="Liberation Serif" w:hAnsi="Liberation Serif" w:cs="Liberation Serif"/>
          <w:color w:val="000000" w:themeColor="text1"/>
        </w:rPr>
        <w:t xml:space="preserve"> УСЛУГИ</w:t>
      </w:r>
    </w:p>
    <w:p w:rsidR="00883EE7" w:rsidRPr="006132E8" w:rsidRDefault="00883EE7" w:rsidP="00156011">
      <w:pPr>
        <w:pStyle w:val="ConsPlusNormal"/>
        <w:jc w:val="both"/>
        <w:rPr>
          <w:rFonts w:ascii="Liberation Serif" w:hAnsi="Liberation Serif" w:cs="Liberation Serif"/>
          <w:color w:val="000000" w:themeColor="text1"/>
          <w:sz w:val="28"/>
          <w:szCs w:val="28"/>
        </w:rPr>
      </w:pPr>
    </w:p>
    <w:p w:rsidR="00883EE7" w:rsidRPr="006132E8" w:rsidRDefault="00883EE7" w:rsidP="00883EE7">
      <w:pPr>
        <w:autoSpaceDE w:val="0"/>
        <w:autoSpaceDN w:val="0"/>
        <w:adjustRightInd w:val="0"/>
        <w:ind w:firstLine="540"/>
        <w:jc w:val="both"/>
        <w:outlineLvl w:val="2"/>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5.1.</w:t>
      </w:r>
      <w:r w:rsidRPr="006132E8">
        <w:rPr>
          <w:rFonts w:ascii="Liberation Serif" w:hAnsi="Liberation Serif" w:cs="Liberation Serif"/>
          <w:iCs/>
          <w:color w:val="000000" w:themeColor="text1"/>
          <w:sz w:val="28"/>
          <w:szCs w:val="28"/>
        </w:rPr>
        <w:t xml:space="preserve"> Если заявитель считает, что решение Администрации </w:t>
      </w:r>
      <w:r w:rsidRPr="006132E8">
        <w:rPr>
          <w:rFonts w:ascii="Liberation Serif" w:hAnsi="Liberation Serif" w:cs="Liberation Serif"/>
          <w:color w:val="000000" w:themeColor="text1"/>
          <w:sz w:val="28"/>
          <w:szCs w:val="28"/>
        </w:rPr>
        <w:t xml:space="preserve"> и (или) действия (бездействие) должностных лиц и (или) специалистов отдела Администрации, осуществляющих предоставление муниципальной услуги, </w:t>
      </w:r>
      <w:r w:rsidR="00B0245E" w:rsidRPr="006132E8">
        <w:rPr>
          <w:rFonts w:ascii="Liberation Serif" w:hAnsi="Liberation Serif" w:cs="Liberation Serif"/>
          <w:color w:val="000000" w:themeColor="text1"/>
          <w:sz w:val="28"/>
          <w:szCs w:val="28"/>
        </w:rPr>
        <w:t xml:space="preserve">а также решение и действия (бездействия) МФЦ, работников МФЦ </w:t>
      </w:r>
      <w:r w:rsidRPr="006132E8">
        <w:rPr>
          <w:rFonts w:ascii="Liberation Serif" w:hAnsi="Liberation Serif" w:cs="Liberation Serif"/>
          <w:color w:val="000000" w:themeColor="text1"/>
          <w:sz w:val="28"/>
          <w:szCs w:val="28"/>
        </w:rPr>
        <w:t xml:space="preserve">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 </w:t>
      </w:r>
    </w:p>
    <w:p w:rsidR="00883EE7" w:rsidRPr="006132E8" w:rsidRDefault="00883EE7" w:rsidP="00883EE7">
      <w:pPr>
        <w:pStyle w:val="ConsPlusNormal"/>
        <w:ind w:firstLine="709"/>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Информация о порядке обжалования решений Администрации и (или) действий (бездействия) специалистов, должностных лиц Администрации, осуществляющих предоставление муниципальной услуги, размещается на официальном сайте муниципального образования в сети Интернет и на Едином портале.</w:t>
      </w:r>
    </w:p>
    <w:p w:rsidR="00CB45B5" w:rsidRPr="006132E8" w:rsidRDefault="00CB45B5" w:rsidP="00CB45B5">
      <w:pPr>
        <w:ind w:firstLine="708"/>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5.2. Заявитель может обратиться с жалобой, в том числе в следующих случаях:</w:t>
      </w:r>
    </w:p>
    <w:p w:rsidR="00CB45B5" w:rsidRPr="006132E8" w:rsidRDefault="00E82696" w:rsidP="00CB45B5">
      <w:pPr>
        <w:ind w:firstLine="709"/>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lastRenderedPageBreak/>
        <w:t>5.2.1.</w:t>
      </w:r>
      <w:r w:rsidR="00CB45B5" w:rsidRPr="006132E8">
        <w:rPr>
          <w:rFonts w:ascii="Liberation Serif" w:hAnsi="Liberation Serif" w:cs="Liberation Serif"/>
          <w:color w:val="000000" w:themeColor="text1"/>
          <w:sz w:val="28"/>
          <w:szCs w:val="28"/>
        </w:rPr>
        <w:t xml:space="preserve"> нарушение срока регистрации заявления заявителя о предоставлении муниципальной услуги, комплексного запроса;</w:t>
      </w:r>
    </w:p>
    <w:p w:rsidR="00CB45B5" w:rsidRPr="006132E8" w:rsidRDefault="00E82696" w:rsidP="00CB45B5">
      <w:pPr>
        <w:pStyle w:val="af1"/>
        <w:ind w:firstLine="709"/>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5.2.2.</w:t>
      </w:r>
      <w:r w:rsidR="00CB45B5" w:rsidRPr="006132E8">
        <w:rPr>
          <w:rFonts w:ascii="Liberation Serif" w:hAnsi="Liberation Serif" w:cs="Liberation Serif"/>
          <w:color w:val="000000" w:themeColor="text1"/>
          <w:sz w:val="28"/>
          <w:szCs w:val="28"/>
        </w:rPr>
        <w:t xml:space="preserve"> нарушение срока предоставления муниципальной услуги, за исключением обжалования решений и действий (бездействия) работников МФЦ, участвующих в предоставлении муниципальной услуги;</w:t>
      </w:r>
    </w:p>
    <w:p w:rsidR="00CB45B5" w:rsidRPr="006132E8" w:rsidRDefault="00E82696" w:rsidP="00CB45B5">
      <w:pPr>
        <w:ind w:firstLine="709"/>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5.2.3.</w:t>
      </w:r>
      <w:r w:rsidR="00CB45B5" w:rsidRPr="006132E8">
        <w:rPr>
          <w:rFonts w:ascii="Liberation Serif" w:hAnsi="Liberation Serif" w:cs="Liberation Serif"/>
          <w:color w:val="000000" w:themeColor="text1"/>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45B5" w:rsidRPr="006132E8" w:rsidRDefault="00E82696" w:rsidP="00CB45B5">
      <w:pPr>
        <w:ind w:firstLine="709"/>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5.2.4.</w:t>
      </w:r>
      <w:r w:rsidR="00CB45B5" w:rsidRPr="006132E8">
        <w:rPr>
          <w:rFonts w:ascii="Liberation Serif" w:hAnsi="Liberation Serif" w:cs="Liberation Serif"/>
          <w:color w:val="000000" w:themeColor="text1"/>
          <w:sz w:val="28"/>
          <w:szCs w:val="28"/>
        </w:rPr>
        <w:t xml:space="preserve"> отказ в приеме </w:t>
      </w:r>
      <w:r w:rsidRPr="006132E8">
        <w:rPr>
          <w:rFonts w:ascii="Liberation Serif" w:hAnsi="Liberation Serif" w:cs="Liberation Serif"/>
          <w:color w:val="000000" w:themeColor="text1"/>
          <w:sz w:val="28"/>
          <w:szCs w:val="28"/>
        </w:rPr>
        <w:t xml:space="preserve">от заявителя </w:t>
      </w:r>
      <w:r w:rsidR="00CB45B5" w:rsidRPr="006132E8">
        <w:rPr>
          <w:rFonts w:ascii="Liberation Serif" w:hAnsi="Liberation Serif" w:cs="Liberation Serif"/>
          <w:color w:val="000000" w:themeColor="text1"/>
          <w:sz w:val="28"/>
          <w:szCs w:val="28"/>
        </w:rPr>
        <w:t>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45B5" w:rsidRPr="006132E8" w:rsidRDefault="00E82696" w:rsidP="00CB45B5">
      <w:pPr>
        <w:pStyle w:val="ConsPlusNormal"/>
        <w:ind w:firstLine="709"/>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5.2.5.</w:t>
      </w:r>
      <w:r w:rsidR="00CB45B5" w:rsidRPr="006132E8">
        <w:rPr>
          <w:rFonts w:ascii="Liberation Serif" w:hAnsi="Liberation Serif" w:cs="Liberation Serif"/>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и настоящим Административным регламентом, за исключением обжалования решений и действий (бездействия) работников МФЦ, участвующих в предоставлении муниципальной услуги;</w:t>
      </w:r>
    </w:p>
    <w:p w:rsidR="00CB45B5" w:rsidRPr="006132E8" w:rsidRDefault="00E82696" w:rsidP="00CB45B5">
      <w:pPr>
        <w:ind w:firstLine="709"/>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5.2.6.</w:t>
      </w:r>
      <w:r w:rsidR="00CB45B5" w:rsidRPr="006132E8">
        <w:rPr>
          <w:rFonts w:ascii="Liberation Serif" w:hAnsi="Liberation Serif" w:cs="Liberation Serif"/>
          <w:color w:val="000000" w:themeColor="text1"/>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45B5" w:rsidRPr="006132E8" w:rsidRDefault="00E82696" w:rsidP="00CB45B5">
      <w:pPr>
        <w:pStyle w:val="ConsPlusNormal"/>
        <w:ind w:firstLine="709"/>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5.2.7.</w:t>
      </w:r>
      <w:r w:rsidR="00CB45B5" w:rsidRPr="006132E8">
        <w:rPr>
          <w:rFonts w:ascii="Liberation Serif" w:hAnsi="Liberation Serif" w:cs="Liberation Serif"/>
          <w:color w:val="000000" w:themeColor="text1"/>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за исключением обжалования решений и действий (бездействия) работников МФЦ, участвующих в предоставлении муниципальной услуги;</w:t>
      </w:r>
    </w:p>
    <w:p w:rsidR="00CB45B5" w:rsidRPr="006132E8" w:rsidRDefault="00E82696" w:rsidP="00CB45B5">
      <w:pPr>
        <w:autoSpaceDE w:val="0"/>
        <w:autoSpaceDN w:val="0"/>
        <w:adjustRightInd w:val="0"/>
        <w:ind w:firstLine="709"/>
        <w:jc w:val="both"/>
        <w:outlineLvl w:val="1"/>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5.2.8.</w:t>
      </w:r>
      <w:r w:rsidR="00CB45B5" w:rsidRPr="006132E8">
        <w:rPr>
          <w:rFonts w:ascii="Liberation Serif" w:hAnsi="Liberation Serif" w:cs="Liberation Serif"/>
          <w:color w:val="000000" w:themeColor="text1"/>
          <w:sz w:val="28"/>
          <w:szCs w:val="28"/>
        </w:rPr>
        <w:t xml:space="preserve"> нарушение срока или порядка выдачи документов по результатам предоставления муниципальной услуги;</w:t>
      </w:r>
    </w:p>
    <w:p w:rsidR="00CB45B5" w:rsidRPr="006132E8" w:rsidRDefault="00E82696" w:rsidP="00CB45B5">
      <w:pPr>
        <w:pStyle w:val="ConsPlusNormal"/>
        <w:ind w:firstLine="709"/>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5.2.9.</w:t>
      </w:r>
      <w:r w:rsidR="00CB45B5" w:rsidRPr="006132E8">
        <w:rPr>
          <w:rFonts w:ascii="Liberation Serif" w:hAnsi="Liberation Serif" w:cs="Liberation Serif"/>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за исключением обжалования решений и действий (бездействия) работников МФЦ, участвующих в предоставлении муниципальной услуги;</w:t>
      </w:r>
    </w:p>
    <w:p w:rsidR="00CB45B5" w:rsidRPr="006132E8" w:rsidRDefault="00E82696" w:rsidP="00CB45B5">
      <w:pPr>
        <w:ind w:firstLine="708"/>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5.2.10.</w:t>
      </w:r>
      <w:r w:rsidR="00CB45B5" w:rsidRPr="006132E8">
        <w:rPr>
          <w:rFonts w:ascii="Liberation Serif" w:hAnsi="Liberation Serif" w:cs="Liberation Serif"/>
          <w:color w:val="000000" w:themeColor="text1"/>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00CB45B5" w:rsidRPr="006132E8">
        <w:rPr>
          <w:rFonts w:ascii="Liberation Serif" w:hAnsi="Liberation Serif" w:cs="Liberation Serif"/>
          <w:color w:val="000000" w:themeColor="text1"/>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обжалования решений и действий (бездействия) работников МФЦ, участвующих в предоставлении муниципальной услуги, а также за исключением случаев: </w:t>
      </w:r>
    </w:p>
    <w:p w:rsidR="00CB45B5" w:rsidRPr="006132E8" w:rsidRDefault="00CB45B5" w:rsidP="00CB45B5">
      <w:pPr>
        <w:ind w:firstLine="708"/>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45B5" w:rsidRPr="006132E8" w:rsidRDefault="00CB45B5" w:rsidP="00CB45B5">
      <w:pPr>
        <w:ind w:firstLine="708"/>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45B5" w:rsidRPr="006132E8" w:rsidRDefault="00CB45B5" w:rsidP="00CB45B5">
      <w:pPr>
        <w:ind w:firstLine="708"/>
        <w:jc w:val="both"/>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45B5" w:rsidRDefault="00CB45B5" w:rsidP="00CB45B5">
      <w:pPr>
        <w:autoSpaceDE w:val="0"/>
        <w:autoSpaceDN w:val="0"/>
        <w:adjustRightInd w:val="0"/>
        <w:ind w:firstLine="709"/>
        <w:jc w:val="both"/>
        <w:outlineLvl w:val="1"/>
        <w:rPr>
          <w:rFonts w:ascii="Liberation Serif" w:hAnsi="Liberation Serif" w:cs="Liberation Serif"/>
          <w:color w:val="000000" w:themeColor="text1"/>
          <w:sz w:val="28"/>
          <w:szCs w:val="28"/>
        </w:rPr>
      </w:pPr>
      <w:r w:rsidRPr="006132E8">
        <w:rPr>
          <w:rFonts w:ascii="Liberation Serif" w:hAnsi="Liberation Serif" w:cs="Liberation Serif"/>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отдела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CC36D1">
        <w:rPr>
          <w:rFonts w:ascii="Liberation Serif" w:hAnsi="Liberation Serif" w:cs="Liberation Serif"/>
          <w:color w:val="000000" w:themeColor="text1"/>
          <w:sz w:val="28"/>
          <w:szCs w:val="28"/>
        </w:rPr>
        <w:t>.</w:t>
      </w:r>
    </w:p>
    <w:p w:rsidR="00CB45B5" w:rsidRPr="00BE4DA4" w:rsidRDefault="00CB45B5" w:rsidP="00CB45B5">
      <w:pPr>
        <w:ind w:firstLine="709"/>
        <w:jc w:val="both"/>
        <w:rPr>
          <w:rFonts w:ascii="Liberation Serif" w:hAnsi="Liberation Serif" w:cs="Liberation Serif"/>
          <w:color w:val="000000" w:themeColor="text1"/>
          <w:sz w:val="28"/>
          <w:szCs w:val="28"/>
        </w:rPr>
      </w:pPr>
      <w:r w:rsidRPr="00BE4DA4">
        <w:rPr>
          <w:rFonts w:ascii="Liberation Serif" w:hAnsi="Liberation Serif" w:cs="Liberation Serif"/>
          <w:color w:val="000000" w:themeColor="text1"/>
          <w:sz w:val="28"/>
          <w:szCs w:val="28"/>
        </w:rPr>
        <w:t>5.3. Жалоба должна содержать:</w:t>
      </w:r>
    </w:p>
    <w:p w:rsidR="00CB45B5" w:rsidRPr="00BE4DA4" w:rsidRDefault="008D2888" w:rsidP="00CB45B5">
      <w:pPr>
        <w:ind w:firstLine="709"/>
        <w:jc w:val="both"/>
        <w:rPr>
          <w:rFonts w:ascii="Liberation Serif" w:hAnsi="Liberation Serif" w:cs="Liberation Serif"/>
          <w:color w:val="000000" w:themeColor="text1"/>
          <w:sz w:val="28"/>
          <w:szCs w:val="28"/>
        </w:rPr>
      </w:pPr>
      <w:r w:rsidRPr="00BE4DA4">
        <w:rPr>
          <w:rFonts w:ascii="Liberation Serif" w:hAnsi="Liberation Serif" w:cs="Liberation Serif"/>
          <w:color w:val="000000" w:themeColor="text1"/>
          <w:sz w:val="28"/>
          <w:szCs w:val="28"/>
        </w:rPr>
        <w:t>5.3.1.</w:t>
      </w:r>
      <w:r w:rsidR="00CB45B5" w:rsidRPr="00BE4DA4">
        <w:rPr>
          <w:rFonts w:ascii="Liberation Serif" w:hAnsi="Liberation Serif" w:cs="Liberation Serif"/>
          <w:color w:val="000000" w:themeColor="text1"/>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
    <w:p w:rsidR="00CB45B5" w:rsidRPr="00BE4DA4" w:rsidRDefault="008D2888" w:rsidP="00CB45B5">
      <w:pPr>
        <w:ind w:firstLine="709"/>
        <w:jc w:val="both"/>
        <w:rPr>
          <w:rFonts w:ascii="Liberation Serif" w:hAnsi="Liberation Serif" w:cs="Liberation Serif"/>
          <w:color w:val="000000" w:themeColor="text1"/>
          <w:sz w:val="28"/>
          <w:szCs w:val="28"/>
        </w:rPr>
      </w:pPr>
      <w:r w:rsidRPr="00BE4DA4">
        <w:rPr>
          <w:rFonts w:ascii="Liberation Serif" w:hAnsi="Liberation Serif" w:cs="Liberation Serif"/>
          <w:color w:val="000000" w:themeColor="text1"/>
          <w:sz w:val="28"/>
          <w:szCs w:val="28"/>
        </w:rPr>
        <w:t>5.3.2.</w:t>
      </w:r>
      <w:r w:rsidR="00CB45B5" w:rsidRPr="00BE4DA4">
        <w:rPr>
          <w:rFonts w:ascii="Liberation Serif" w:hAnsi="Liberation Serif" w:cs="Liberation Serif"/>
          <w:color w:val="000000" w:themeColor="text1"/>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5B5" w:rsidRPr="00BE4DA4" w:rsidRDefault="008D2888" w:rsidP="00CB45B5">
      <w:pPr>
        <w:ind w:firstLine="709"/>
        <w:jc w:val="both"/>
        <w:rPr>
          <w:rFonts w:ascii="Liberation Serif" w:hAnsi="Liberation Serif" w:cs="Liberation Serif"/>
          <w:color w:val="000000" w:themeColor="text1"/>
          <w:sz w:val="28"/>
          <w:szCs w:val="28"/>
        </w:rPr>
      </w:pPr>
      <w:r w:rsidRPr="00BE4DA4">
        <w:rPr>
          <w:rFonts w:ascii="Liberation Serif" w:hAnsi="Liberation Serif" w:cs="Liberation Serif"/>
          <w:color w:val="000000" w:themeColor="text1"/>
          <w:sz w:val="28"/>
          <w:szCs w:val="28"/>
        </w:rPr>
        <w:t>5.3.3.</w:t>
      </w:r>
      <w:r w:rsidR="00CB45B5" w:rsidRPr="00BE4DA4">
        <w:rPr>
          <w:rFonts w:ascii="Liberation Serif" w:hAnsi="Liberation Serif" w:cs="Liberation Serif"/>
          <w:color w:val="000000" w:themeColor="text1"/>
          <w:sz w:val="28"/>
          <w:szCs w:val="28"/>
        </w:rPr>
        <w:t xml:space="preserve">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45B5" w:rsidRPr="00BE4DA4" w:rsidRDefault="008D2888" w:rsidP="00CB45B5">
      <w:pPr>
        <w:ind w:firstLine="709"/>
        <w:jc w:val="both"/>
        <w:rPr>
          <w:rFonts w:ascii="Liberation Serif" w:hAnsi="Liberation Serif" w:cs="Liberation Serif"/>
          <w:color w:val="000000" w:themeColor="text1"/>
          <w:sz w:val="28"/>
          <w:szCs w:val="28"/>
        </w:rPr>
      </w:pPr>
      <w:r w:rsidRPr="00BE4DA4">
        <w:rPr>
          <w:rFonts w:ascii="Liberation Serif" w:hAnsi="Liberation Serif" w:cs="Liberation Serif"/>
          <w:color w:val="000000" w:themeColor="text1"/>
          <w:sz w:val="28"/>
          <w:szCs w:val="28"/>
        </w:rPr>
        <w:t>5.3.4.</w:t>
      </w:r>
      <w:r w:rsidR="00CB45B5" w:rsidRPr="00BE4DA4">
        <w:rPr>
          <w:rFonts w:ascii="Liberation Serif" w:hAnsi="Liberation Serif" w:cs="Liberation Serif"/>
          <w:color w:val="000000" w:themeColor="text1"/>
          <w:sz w:val="28"/>
          <w:szCs w:val="28"/>
        </w:rPr>
        <w:t xml:space="preserve">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подтверждающе</w:t>
      </w:r>
      <w:r w:rsidRPr="00BE4DA4">
        <w:rPr>
          <w:rFonts w:ascii="Liberation Serif" w:hAnsi="Liberation Serif" w:cs="Liberation Serif"/>
          <w:color w:val="000000" w:themeColor="text1"/>
          <w:sz w:val="28"/>
          <w:szCs w:val="28"/>
        </w:rPr>
        <w:t>го</w:t>
      </w:r>
      <w:r w:rsidR="00CB45B5" w:rsidRPr="00BE4DA4">
        <w:rPr>
          <w:rFonts w:ascii="Liberation Serif" w:hAnsi="Liberation Serif" w:cs="Liberation Serif"/>
          <w:color w:val="000000" w:themeColor="text1"/>
          <w:sz w:val="28"/>
          <w:szCs w:val="28"/>
        </w:rPr>
        <w:t xml:space="preserve"> доводы</w:t>
      </w:r>
      <w:r w:rsidRPr="00BE4DA4">
        <w:rPr>
          <w:rFonts w:ascii="Liberation Serif" w:hAnsi="Liberation Serif" w:cs="Liberation Serif"/>
          <w:color w:val="000000" w:themeColor="text1"/>
          <w:sz w:val="28"/>
          <w:szCs w:val="28"/>
        </w:rPr>
        <w:t>,</w:t>
      </w:r>
      <w:r w:rsidR="00CB45B5" w:rsidRPr="00BE4DA4">
        <w:rPr>
          <w:rFonts w:ascii="Liberation Serif" w:hAnsi="Liberation Serif" w:cs="Liberation Serif"/>
          <w:color w:val="000000" w:themeColor="text1"/>
          <w:sz w:val="28"/>
          <w:szCs w:val="28"/>
        </w:rPr>
        <w:t xml:space="preserve"> либо их копии.</w:t>
      </w:r>
    </w:p>
    <w:p w:rsidR="001F43CD" w:rsidRPr="00602D17" w:rsidRDefault="001F43CD" w:rsidP="00BE5006">
      <w:pPr>
        <w:pStyle w:val="ConsPlusTitle"/>
        <w:jc w:val="center"/>
        <w:outlineLvl w:val="2"/>
        <w:rPr>
          <w:rFonts w:ascii="Liberation Serif" w:hAnsi="Liberation Serif" w:cs="Liberation Serif"/>
          <w:color w:val="FF0000"/>
        </w:rPr>
      </w:pPr>
    </w:p>
    <w:p w:rsidR="00CC36D1" w:rsidRDefault="00CC36D1" w:rsidP="00BE5006">
      <w:pPr>
        <w:pStyle w:val="ConsPlusTitle"/>
        <w:jc w:val="center"/>
        <w:outlineLvl w:val="2"/>
        <w:rPr>
          <w:rFonts w:ascii="Liberation Serif" w:hAnsi="Liberation Serif" w:cs="Liberation Serif"/>
          <w:color w:val="000000" w:themeColor="text1"/>
        </w:rPr>
      </w:pPr>
    </w:p>
    <w:p w:rsidR="00CC36D1" w:rsidRDefault="00CC36D1" w:rsidP="00BE5006">
      <w:pPr>
        <w:pStyle w:val="ConsPlusTitle"/>
        <w:jc w:val="center"/>
        <w:outlineLvl w:val="2"/>
        <w:rPr>
          <w:rFonts w:ascii="Liberation Serif" w:hAnsi="Liberation Serif" w:cs="Liberation Serif"/>
          <w:color w:val="000000" w:themeColor="text1"/>
        </w:rPr>
      </w:pPr>
    </w:p>
    <w:p w:rsidR="00156011" w:rsidRPr="00C94875" w:rsidRDefault="00156011" w:rsidP="00BE5006">
      <w:pPr>
        <w:pStyle w:val="ConsPlusTitle"/>
        <w:jc w:val="center"/>
        <w:outlineLvl w:val="2"/>
        <w:rPr>
          <w:rFonts w:ascii="Liberation Serif" w:hAnsi="Liberation Serif" w:cs="Liberation Serif"/>
          <w:color w:val="000000" w:themeColor="text1"/>
        </w:rPr>
      </w:pPr>
      <w:r w:rsidRPr="00C94875">
        <w:rPr>
          <w:rFonts w:ascii="Liberation Serif" w:hAnsi="Liberation Serif" w:cs="Liberation Serif"/>
          <w:color w:val="000000" w:themeColor="text1"/>
        </w:rPr>
        <w:lastRenderedPageBreak/>
        <w:t>ОРГАНЫ</w:t>
      </w:r>
      <w:r w:rsidR="00BE5006" w:rsidRPr="00C94875">
        <w:rPr>
          <w:rFonts w:ascii="Liberation Serif" w:hAnsi="Liberation Serif" w:cs="Liberation Serif"/>
          <w:color w:val="000000" w:themeColor="text1"/>
        </w:rPr>
        <w:t xml:space="preserve">, </w:t>
      </w:r>
      <w:r w:rsidRPr="00C94875">
        <w:rPr>
          <w:rFonts w:ascii="Liberation Serif" w:hAnsi="Liberation Serif" w:cs="Liberation Serif"/>
          <w:color w:val="000000" w:themeColor="text1"/>
        </w:rPr>
        <w:t>УПОЛНОМОЧЕННЫЕ НА РАССМОТРЕНИЕ ЖАЛОБЫ ЛИЦА,</w:t>
      </w:r>
      <w:r w:rsidR="00BE5006" w:rsidRPr="00C94875">
        <w:rPr>
          <w:rFonts w:ascii="Liberation Serif" w:hAnsi="Liberation Serif" w:cs="Liberation Serif"/>
          <w:color w:val="000000" w:themeColor="text1"/>
        </w:rPr>
        <w:t xml:space="preserve"> </w:t>
      </w:r>
      <w:r w:rsidRPr="00C94875">
        <w:rPr>
          <w:rFonts w:ascii="Liberation Serif" w:hAnsi="Liberation Serif" w:cs="Liberation Serif"/>
          <w:color w:val="000000" w:themeColor="text1"/>
        </w:rPr>
        <w:t>КОТОРЫМ МОЖЕТ БЫТЬ НАПРАВЛЕНА ЖАЛОБА ЗАЯВИТЕЛЯ</w:t>
      </w:r>
      <w:r w:rsidR="00BE5006" w:rsidRPr="00C94875">
        <w:rPr>
          <w:rFonts w:ascii="Liberation Serif" w:hAnsi="Liberation Serif" w:cs="Liberation Serif"/>
          <w:color w:val="000000" w:themeColor="text1"/>
        </w:rPr>
        <w:t xml:space="preserve"> </w:t>
      </w:r>
      <w:r w:rsidRPr="00C94875">
        <w:rPr>
          <w:rFonts w:ascii="Liberation Serif" w:hAnsi="Liberation Serif" w:cs="Liberation Serif"/>
          <w:color w:val="000000" w:themeColor="text1"/>
        </w:rPr>
        <w:t>В ДОСУДЕБНОМ (ВНЕСУДЕБНОМ) ПОРЯДКЕ</w:t>
      </w:r>
    </w:p>
    <w:p w:rsidR="00156011" w:rsidRPr="00C94875" w:rsidRDefault="00156011" w:rsidP="00156011">
      <w:pPr>
        <w:pStyle w:val="ConsPlusNormal"/>
        <w:jc w:val="both"/>
        <w:rPr>
          <w:rFonts w:ascii="Liberation Serif" w:hAnsi="Liberation Serif" w:cs="Liberation Serif"/>
          <w:color w:val="000000" w:themeColor="text1"/>
          <w:sz w:val="28"/>
          <w:szCs w:val="28"/>
        </w:rPr>
      </w:pPr>
    </w:p>
    <w:p w:rsidR="008F58CB" w:rsidRPr="00C94875" w:rsidRDefault="008F58CB" w:rsidP="008F58CB">
      <w:pPr>
        <w:autoSpaceDE w:val="0"/>
        <w:autoSpaceDN w:val="0"/>
        <w:adjustRightInd w:val="0"/>
        <w:ind w:firstLine="709"/>
        <w:jc w:val="both"/>
        <w:outlineLvl w:val="1"/>
        <w:rPr>
          <w:rStyle w:val="blk"/>
          <w:rFonts w:ascii="Liberation Serif" w:eastAsiaTheme="majorEastAsia" w:hAnsi="Liberation Serif" w:cs="Liberation Serif"/>
          <w:color w:val="000000" w:themeColor="text1"/>
          <w:sz w:val="28"/>
          <w:szCs w:val="28"/>
        </w:rPr>
      </w:pPr>
      <w:r w:rsidRPr="00C94875">
        <w:rPr>
          <w:rFonts w:ascii="Liberation Serif" w:hAnsi="Liberation Serif" w:cs="Liberation Serif"/>
          <w:color w:val="000000" w:themeColor="text1"/>
          <w:sz w:val="28"/>
          <w:szCs w:val="28"/>
        </w:rPr>
        <w:t xml:space="preserve">5.4. </w:t>
      </w:r>
      <w:r w:rsidRPr="00C94875">
        <w:rPr>
          <w:rStyle w:val="blk"/>
          <w:rFonts w:ascii="Liberation Serif" w:eastAsiaTheme="majorEastAsia" w:hAnsi="Liberation Serif" w:cs="Liberation Serif"/>
          <w:color w:val="000000" w:themeColor="text1"/>
          <w:sz w:val="28"/>
          <w:szCs w:val="28"/>
        </w:rPr>
        <w:t>Жалоба на решения и</w:t>
      </w:r>
      <w:r w:rsidR="007453DE" w:rsidRPr="00C94875">
        <w:rPr>
          <w:rStyle w:val="blk"/>
          <w:rFonts w:ascii="Liberation Serif" w:eastAsiaTheme="majorEastAsia" w:hAnsi="Liberation Serif" w:cs="Liberation Serif"/>
          <w:color w:val="000000" w:themeColor="text1"/>
          <w:sz w:val="28"/>
          <w:szCs w:val="28"/>
        </w:rPr>
        <w:t xml:space="preserve"> (или)</w:t>
      </w:r>
      <w:r w:rsidRPr="00C94875">
        <w:rPr>
          <w:rStyle w:val="blk"/>
          <w:rFonts w:ascii="Liberation Serif" w:eastAsiaTheme="majorEastAsia" w:hAnsi="Liberation Serif" w:cs="Liberation Serif"/>
          <w:color w:val="000000" w:themeColor="text1"/>
          <w:sz w:val="28"/>
          <w:szCs w:val="28"/>
        </w:rPr>
        <w:t xml:space="preserve">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
    <w:p w:rsidR="008F58CB" w:rsidRPr="00C94875" w:rsidRDefault="008F58CB" w:rsidP="008F58CB">
      <w:pPr>
        <w:pStyle w:val="ConsPlusNormal"/>
        <w:ind w:firstLine="709"/>
        <w:jc w:val="both"/>
        <w:rPr>
          <w:rStyle w:val="blk"/>
          <w:rFonts w:ascii="Liberation Serif" w:eastAsiaTheme="majorEastAsia" w:hAnsi="Liberation Serif" w:cs="Liberation Serif"/>
          <w:color w:val="000000" w:themeColor="text1"/>
          <w:sz w:val="28"/>
          <w:szCs w:val="28"/>
        </w:rPr>
      </w:pPr>
      <w:r w:rsidRPr="00C94875">
        <w:rPr>
          <w:rStyle w:val="blk"/>
          <w:rFonts w:ascii="Liberation Serif" w:eastAsiaTheme="majorEastAsia" w:hAnsi="Liberation Serif" w:cs="Liberation Serif"/>
          <w:color w:val="000000" w:themeColor="text1"/>
          <w:sz w:val="28"/>
          <w:szCs w:val="28"/>
        </w:rPr>
        <w:t>Жалобы на решения, действия (бездействия) должностных лиц, муниципальных служащих, участвующих в предоставлении муниципальной услуги, на решения Администрации направляются в Администрацию и рассматриваются главой Каменск-Уральского городского округа.</w:t>
      </w:r>
    </w:p>
    <w:p w:rsidR="00DF436B" w:rsidRPr="00C94875" w:rsidRDefault="00335862" w:rsidP="008F58CB">
      <w:pPr>
        <w:autoSpaceDE w:val="0"/>
        <w:autoSpaceDN w:val="0"/>
        <w:adjustRightInd w:val="0"/>
        <w:ind w:firstLine="709"/>
        <w:jc w:val="both"/>
        <w:outlineLvl w:val="1"/>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Жалоб</w:t>
      </w:r>
      <w:r w:rsidR="00FB2CC4" w:rsidRPr="00C94875">
        <w:rPr>
          <w:rFonts w:ascii="Liberation Serif" w:hAnsi="Liberation Serif" w:cs="Liberation Serif"/>
          <w:color w:val="000000" w:themeColor="text1"/>
          <w:sz w:val="28"/>
          <w:szCs w:val="28"/>
        </w:rPr>
        <w:t>ы</w:t>
      </w:r>
      <w:r w:rsidRPr="00C94875">
        <w:rPr>
          <w:rFonts w:ascii="Liberation Serif" w:hAnsi="Liberation Serif" w:cs="Liberation Serif"/>
          <w:color w:val="000000" w:themeColor="text1"/>
          <w:sz w:val="28"/>
          <w:szCs w:val="28"/>
        </w:rPr>
        <w:t xml:space="preserve"> на решения и</w:t>
      </w:r>
      <w:r w:rsidR="007453DE" w:rsidRPr="00C94875">
        <w:rPr>
          <w:rFonts w:ascii="Liberation Serif" w:hAnsi="Liberation Serif" w:cs="Liberation Serif"/>
          <w:color w:val="000000" w:themeColor="text1"/>
          <w:sz w:val="28"/>
          <w:szCs w:val="28"/>
        </w:rPr>
        <w:t xml:space="preserve"> (или)</w:t>
      </w:r>
      <w:r w:rsidRPr="00C94875">
        <w:rPr>
          <w:rFonts w:ascii="Liberation Serif" w:hAnsi="Liberation Serif" w:cs="Liberation Serif"/>
          <w:color w:val="000000" w:themeColor="text1"/>
          <w:sz w:val="28"/>
          <w:szCs w:val="28"/>
        </w:rPr>
        <w:t xml:space="preserve"> действия (бездействия) работника МФЦ рассматриваются в порядке, установленном ФЗ № 210-ФЗ, иными подзаконными нормативными правовыми актами, устанавливающим</w:t>
      </w:r>
      <w:r w:rsidR="00FB2CC4" w:rsidRPr="00C94875">
        <w:rPr>
          <w:rFonts w:ascii="Liberation Serif" w:hAnsi="Liberation Serif" w:cs="Liberation Serif"/>
          <w:color w:val="000000" w:themeColor="text1"/>
          <w:sz w:val="28"/>
          <w:szCs w:val="28"/>
        </w:rPr>
        <w:t>и</w:t>
      </w:r>
      <w:r w:rsidRPr="00C94875">
        <w:rPr>
          <w:rFonts w:ascii="Liberation Serif" w:hAnsi="Liberation Serif" w:cs="Liberation Serif"/>
          <w:color w:val="000000" w:themeColor="text1"/>
          <w:sz w:val="28"/>
          <w:szCs w:val="28"/>
        </w:rPr>
        <w:t xml:space="preserve"> особенности подачи и рассмотрения таких жалоб, а также в соответствии с правилами, установленными в МФЦ.</w:t>
      </w:r>
    </w:p>
    <w:p w:rsidR="00335862" w:rsidRPr="00C94875" w:rsidRDefault="00335862" w:rsidP="008F58CB">
      <w:pPr>
        <w:autoSpaceDE w:val="0"/>
        <w:autoSpaceDN w:val="0"/>
        <w:adjustRightInd w:val="0"/>
        <w:ind w:firstLine="709"/>
        <w:jc w:val="both"/>
        <w:outlineLvl w:val="1"/>
        <w:rPr>
          <w:rFonts w:ascii="Liberation Serif" w:hAnsi="Liberation Serif" w:cs="Liberation Serif"/>
          <w:color w:val="000000" w:themeColor="text1"/>
          <w:sz w:val="28"/>
          <w:szCs w:val="28"/>
        </w:rPr>
      </w:pPr>
    </w:p>
    <w:p w:rsidR="00DF436B" w:rsidRPr="00C94875" w:rsidRDefault="00DF436B" w:rsidP="00DF436B">
      <w:pPr>
        <w:pStyle w:val="ConsPlusTitle"/>
        <w:jc w:val="center"/>
        <w:outlineLvl w:val="2"/>
        <w:rPr>
          <w:rFonts w:ascii="Liberation Serif" w:hAnsi="Liberation Serif" w:cs="Liberation Serif"/>
          <w:color w:val="000000" w:themeColor="text1"/>
        </w:rPr>
      </w:pPr>
      <w:r w:rsidRPr="00C94875">
        <w:rPr>
          <w:rFonts w:ascii="Liberation Serif" w:hAnsi="Liberation Serif" w:cs="Liberation Serif"/>
          <w:color w:val="000000" w:themeColor="text1"/>
        </w:rPr>
        <w:t>СПОСОБЫ ИНФОРМИРОВАНИЯ ЗАЯВИТЕЛЕЙ О ПОРЯДКЕ</w:t>
      </w:r>
    </w:p>
    <w:p w:rsidR="00DF436B" w:rsidRPr="00C94875" w:rsidRDefault="00DF436B" w:rsidP="00DF436B">
      <w:pPr>
        <w:pStyle w:val="ConsPlusTitle"/>
        <w:jc w:val="center"/>
        <w:rPr>
          <w:rFonts w:ascii="Liberation Serif" w:hAnsi="Liberation Serif" w:cs="Liberation Serif"/>
          <w:color w:val="000000" w:themeColor="text1"/>
        </w:rPr>
      </w:pPr>
      <w:r w:rsidRPr="00C94875">
        <w:rPr>
          <w:rFonts w:ascii="Liberation Serif" w:hAnsi="Liberation Serif" w:cs="Liberation Serif"/>
          <w:color w:val="000000" w:themeColor="text1"/>
        </w:rPr>
        <w:t>ПОДАЧИ И РАССМОТРЕНИЯ ЖАЛОБЫ, В ТОМ ЧИСЛЕ</w:t>
      </w:r>
    </w:p>
    <w:p w:rsidR="00DF436B" w:rsidRPr="00C94875" w:rsidRDefault="00DF436B" w:rsidP="00DF436B">
      <w:pPr>
        <w:pStyle w:val="ConsPlusTitle"/>
        <w:jc w:val="center"/>
        <w:rPr>
          <w:rFonts w:ascii="Liberation Serif" w:hAnsi="Liberation Serif" w:cs="Liberation Serif"/>
          <w:color w:val="000000" w:themeColor="text1"/>
        </w:rPr>
      </w:pPr>
      <w:r w:rsidRPr="00C94875">
        <w:rPr>
          <w:rFonts w:ascii="Liberation Serif" w:hAnsi="Liberation Serif" w:cs="Liberation Serif"/>
          <w:color w:val="000000" w:themeColor="text1"/>
        </w:rPr>
        <w:t>С ИСПОЛЬЗОВАНИЕМ ЕДИНОГО ПОРТАЛА</w:t>
      </w:r>
    </w:p>
    <w:p w:rsidR="00DF436B" w:rsidRPr="00C94875" w:rsidRDefault="00DF436B" w:rsidP="008F58CB">
      <w:pPr>
        <w:autoSpaceDE w:val="0"/>
        <w:autoSpaceDN w:val="0"/>
        <w:adjustRightInd w:val="0"/>
        <w:ind w:firstLine="709"/>
        <w:jc w:val="both"/>
        <w:outlineLvl w:val="1"/>
        <w:rPr>
          <w:rFonts w:ascii="Liberation Serif" w:hAnsi="Liberation Serif" w:cs="Liberation Serif"/>
          <w:color w:val="000000" w:themeColor="text1"/>
          <w:sz w:val="28"/>
          <w:szCs w:val="28"/>
        </w:rPr>
      </w:pPr>
    </w:p>
    <w:p w:rsidR="008F58CB" w:rsidRPr="00C94875" w:rsidRDefault="008F58CB" w:rsidP="00F831F5">
      <w:pPr>
        <w:autoSpaceDE w:val="0"/>
        <w:autoSpaceDN w:val="0"/>
        <w:adjustRightInd w:val="0"/>
        <w:ind w:firstLine="708"/>
        <w:jc w:val="both"/>
        <w:outlineLvl w:val="1"/>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5.5. Заявитель имеет следующие права на получение информации и документов, необходимых для обоснования и рассмотрения жалобы:</w:t>
      </w:r>
    </w:p>
    <w:p w:rsidR="008F58CB" w:rsidRPr="00C94875" w:rsidRDefault="008F58CB" w:rsidP="008F58CB">
      <w:pPr>
        <w:autoSpaceDE w:val="0"/>
        <w:autoSpaceDN w:val="0"/>
        <w:adjustRightInd w:val="0"/>
        <w:ind w:firstLine="709"/>
        <w:jc w:val="both"/>
        <w:outlineLvl w:val="1"/>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 представлять дополнительные документы и материалы либо обращаться с просьбой об их истребовании;</w:t>
      </w:r>
    </w:p>
    <w:p w:rsidR="008F58CB" w:rsidRPr="00C94875" w:rsidRDefault="008F58CB" w:rsidP="008F58CB">
      <w:pPr>
        <w:autoSpaceDE w:val="0"/>
        <w:autoSpaceDN w:val="0"/>
        <w:adjustRightInd w:val="0"/>
        <w:ind w:firstLine="709"/>
        <w:jc w:val="both"/>
        <w:outlineLvl w:val="1"/>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03E00" w:rsidRPr="00C94875" w:rsidRDefault="00403E00" w:rsidP="00403E00">
      <w:pPr>
        <w:pStyle w:val="ConsPlusNormal"/>
        <w:ind w:firstLine="540"/>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5.6. Информирование заявителей о порядке обжалования решений и</w:t>
      </w:r>
      <w:r w:rsidR="000B6246" w:rsidRPr="00C94875">
        <w:rPr>
          <w:rFonts w:ascii="Liberation Serif" w:hAnsi="Liberation Serif" w:cs="Liberation Serif"/>
          <w:color w:val="000000" w:themeColor="text1"/>
          <w:sz w:val="28"/>
          <w:szCs w:val="28"/>
        </w:rPr>
        <w:t xml:space="preserve"> (или)</w:t>
      </w:r>
      <w:r w:rsidRPr="00C94875">
        <w:rPr>
          <w:rFonts w:ascii="Liberation Serif" w:hAnsi="Liberation Serif" w:cs="Liberation Serif"/>
          <w:color w:val="000000" w:themeColor="text1"/>
          <w:sz w:val="28"/>
          <w:szCs w:val="28"/>
        </w:rPr>
        <w:t xml:space="preserve"> действий (бездействия) должностных лиц </w:t>
      </w:r>
      <w:r w:rsidR="000179E9" w:rsidRPr="00C94875">
        <w:rPr>
          <w:rFonts w:ascii="Liberation Serif" w:hAnsi="Liberation Serif" w:cs="Liberation Serif"/>
          <w:color w:val="000000" w:themeColor="text1"/>
          <w:sz w:val="28"/>
          <w:szCs w:val="28"/>
        </w:rPr>
        <w:t>Администрации</w:t>
      </w:r>
      <w:r w:rsidRPr="00C94875">
        <w:rPr>
          <w:rFonts w:ascii="Liberation Serif" w:hAnsi="Liberation Serif" w:cs="Liberation Serif"/>
          <w:color w:val="000000" w:themeColor="text1"/>
          <w:sz w:val="28"/>
          <w:szCs w:val="28"/>
        </w:rPr>
        <w:t>, а также МФЦ и его работников посредством размещения информации:</w:t>
      </w:r>
    </w:p>
    <w:p w:rsidR="00403E00" w:rsidRPr="00C94875" w:rsidRDefault="00403E00" w:rsidP="00403E00">
      <w:pPr>
        <w:pStyle w:val="ConsPlusNormal"/>
        <w:ind w:firstLine="540"/>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 xml:space="preserve">на стендах в местах предоставления </w:t>
      </w:r>
      <w:r w:rsidR="000179E9" w:rsidRPr="00C94875">
        <w:rPr>
          <w:rFonts w:ascii="Liberation Serif" w:hAnsi="Liberation Serif" w:cs="Liberation Serif"/>
          <w:color w:val="000000" w:themeColor="text1"/>
          <w:sz w:val="28"/>
          <w:szCs w:val="28"/>
        </w:rPr>
        <w:t>муниципальной</w:t>
      </w:r>
      <w:r w:rsidRPr="00C94875">
        <w:rPr>
          <w:rFonts w:ascii="Liberation Serif" w:hAnsi="Liberation Serif" w:cs="Liberation Serif"/>
          <w:color w:val="000000" w:themeColor="text1"/>
          <w:sz w:val="28"/>
          <w:szCs w:val="28"/>
        </w:rPr>
        <w:t xml:space="preserve"> услуги;</w:t>
      </w:r>
    </w:p>
    <w:p w:rsidR="00403E00" w:rsidRPr="00C94875" w:rsidRDefault="00403E00" w:rsidP="00403E00">
      <w:pPr>
        <w:pStyle w:val="ConsPlusNormal"/>
        <w:ind w:firstLine="540"/>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 xml:space="preserve">на официальном сайте </w:t>
      </w:r>
      <w:r w:rsidR="00C42571" w:rsidRPr="00C94875">
        <w:rPr>
          <w:rFonts w:ascii="Liberation Serif" w:hAnsi="Liberation Serif" w:cs="Liberation Serif"/>
          <w:color w:val="000000" w:themeColor="text1"/>
          <w:sz w:val="28"/>
          <w:szCs w:val="28"/>
        </w:rPr>
        <w:t>муниципального образования</w:t>
      </w:r>
      <w:r w:rsidR="00335862" w:rsidRPr="00C94875">
        <w:rPr>
          <w:rFonts w:ascii="Liberation Serif" w:hAnsi="Liberation Serif" w:cs="Liberation Serif"/>
          <w:color w:val="000000" w:themeColor="text1"/>
          <w:sz w:val="28"/>
          <w:szCs w:val="28"/>
        </w:rPr>
        <w:t xml:space="preserve"> в сети Интернет</w:t>
      </w:r>
      <w:r w:rsidRPr="00C94875">
        <w:rPr>
          <w:rFonts w:ascii="Liberation Serif" w:hAnsi="Liberation Serif" w:cs="Liberation Serif"/>
          <w:color w:val="000000" w:themeColor="text1"/>
          <w:sz w:val="28"/>
          <w:szCs w:val="28"/>
        </w:rPr>
        <w:t>;</w:t>
      </w:r>
    </w:p>
    <w:p w:rsidR="00403E00" w:rsidRPr="00C94875" w:rsidRDefault="000B6246" w:rsidP="00403E00">
      <w:pPr>
        <w:pStyle w:val="ConsPlusNormal"/>
        <w:ind w:firstLine="540"/>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 xml:space="preserve">на официальных сайтах </w:t>
      </w:r>
      <w:r w:rsidR="00403E00" w:rsidRPr="00C94875">
        <w:rPr>
          <w:rFonts w:ascii="Liberation Serif" w:hAnsi="Liberation Serif" w:cs="Liberation Serif"/>
          <w:color w:val="000000" w:themeColor="text1"/>
          <w:sz w:val="28"/>
          <w:szCs w:val="28"/>
        </w:rPr>
        <w:t xml:space="preserve">МФЦ по адресу: https://mfc66.ru/ и учредителя МФЦ по адресу: </w:t>
      </w:r>
      <w:hyperlink r:id="rId22" w:history="1">
        <w:r w:rsidR="00C42571" w:rsidRPr="00C94875">
          <w:rPr>
            <w:rStyle w:val="af"/>
            <w:rFonts w:ascii="Liberation Serif" w:hAnsi="Liberation Serif" w:cs="Liberation Serif"/>
            <w:color w:val="000000" w:themeColor="text1"/>
            <w:sz w:val="28"/>
            <w:szCs w:val="28"/>
            <w:u w:val="none"/>
          </w:rPr>
          <w:t>https://dis.midural.ru/</w:t>
        </w:r>
      </w:hyperlink>
      <w:r w:rsidR="00403E00" w:rsidRPr="00C94875">
        <w:rPr>
          <w:rFonts w:ascii="Liberation Serif" w:hAnsi="Liberation Serif" w:cs="Liberation Serif"/>
          <w:color w:val="000000" w:themeColor="text1"/>
          <w:sz w:val="28"/>
          <w:szCs w:val="28"/>
        </w:rPr>
        <w:t>;</w:t>
      </w:r>
    </w:p>
    <w:p w:rsidR="00C42571" w:rsidRPr="00C94875" w:rsidRDefault="000B6246" w:rsidP="00403E00">
      <w:pPr>
        <w:pStyle w:val="ConsPlusNormal"/>
        <w:ind w:firstLine="540"/>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 xml:space="preserve">на </w:t>
      </w:r>
      <w:r w:rsidR="00C42571" w:rsidRPr="00C94875">
        <w:rPr>
          <w:rFonts w:ascii="Liberation Serif" w:hAnsi="Liberation Serif" w:cs="Liberation Serif"/>
          <w:color w:val="000000" w:themeColor="text1"/>
          <w:sz w:val="28"/>
          <w:szCs w:val="28"/>
        </w:rPr>
        <w:t>Едином портале.</w:t>
      </w:r>
    </w:p>
    <w:p w:rsidR="00403E00" w:rsidRPr="00C94875" w:rsidRDefault="00403E00" w:rsidP="00403E00">
      <w:pPr>
        <w:pStyle w:val="ConsPlusNormal"/>
        <w:ind w:firstLine="540"/>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 xml:space="preserve">Консультирование заявителей о порядке обжалования решений и действий (бездействия) должностных лиц </w:t>
      </w:r>
      <w:r w:rsidR="000179E9" w:rsidRPr="00C94875">
        <w:rPr>
          <w:rFonts w:ascii="Liberation Serif" w:hAnsi="Liberation Serif" w:cs="Liberation Serif"/>
          <w:color w:val="000000" w:themeColor="text1"/>
          <w:sz w:val="28"/>
          <w:szCs w:val="28"/>
        </w:rPr>
        <w:t>Администрации</w:t>
      </w:r>
      <w:r w:rsidRPr="00C94875">
        <w:rPr>
          <w:rFonts w:ascii="Liberation Serif" w:hAnsi="Liberation Serif" w:cs="Liberation Serif"/>
          <w:color w:val="000000" w:themeColor="text1"/>
          <w:sz w:val="28"/>
          <w:szCs w:val="28"/>
        </w:rPr>
        <w:t xml:space="preserve">, а также на решения и действия (бездействие) МФЦ, и его работников, в том числе по телефону, электронной </w:t>
      </w:r>
      <w:r w:rsidRPr="00C94875">
        <w:rPr>
          <w:rFonts w:ascii="Liberation Serif" w:hAnsi="Liberation Serif" w:cs="Liberation Serif"/>
          <w:color w:val="000000" w:themeColor="text1"/>
          <w:sz w:val="28"/>
          <w:szCs w:val="28"/>
        </w:rPr>
        <w:lastRenderedPageBreak/>
        <w:t>почте, при личном приеме.</w:t>
      </w:r>
    </w:p>
    <w:p w:rsidR="008F58CB" w:rsidRPr="00C94875" w:rsidRDefault="008F58CB" w:rsidP="008F58CB">
      <w:pPr>
        <w:autoSpaceDE w:val="0"/>
        <w:autoSpaceDN w:val="0"/>
        <w:adjustRightInd w:val="0"/>
        <w:ind w:firstLine="709"/>
        <w:jc w:val="both"/>
        <w:outlineLvl w:val="1"/>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5.</w:t>
      </w:r>
      <w:r w:rsidR="00EB5056" w:rsidRPr="00C94875">
        <w:rPr>
          <w:rFonts w:ascii="Liberation Serif" w:hAnsi="Liberation Serif" w:cs="Liberation Serif"/>
          <w:color w:val="000000" w:themeColor="text1"/>
          <w:sz w:val="28"/>
          <w:szCs w:val="28"/>
        </w:rPr>
        <w:t>7</w:t>
      </w:r>
      <w:r w:rsidRPr="00C94875">
        <w:rPr>
          <w:rFonts w:ascii="Liberation Serif" w:hAnsi="Liberation Serif" w:cs="Liberation Serif"/>
          <w:color w:val="000000" w:themeColor="text1"/>
          <w:sz w:val="28"/>
          <w:szCs w:val="28"/>
        </w:rPr>
        <w:t xml:space="preserve">.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 </w:t>
      </w:r>
    </w:p>
    <w:p w:rsidR="008F58CB" w:rsidRPr="00C94875" w:rsidRDefault="008F58CB" w:rsidP="008F58CB">
      <w:pPr>
        <w:ind w:firstLine="709"/>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5.</w:t>
      </w:r>
      <w:r w:rsidR="00EB5056" w:rsidRPr="00C94875">
        <w:rPr>
          <w:rFonts w:ascii="Liberation Serif" w:hAnsi="Liberation Serif" w:cs="Liberation Serif"/>
          <w:color w:val="000000" w:themeColor="text1"/>
          <w:sz w:val="28"/>
          <w:szCs w:val="28"/>
        </w:rPr>
        <w:t>8</w:t>
      </w:r>
      <w:r w:rsidRPr="00C94875">
        <w:rPr>
          <w:rFonts w:ascii="Liberation Serif" w:hAnsi="Liberation Serif" w:cs="Liberation Serif"/>
          <w:color w:val="000000" w:themeColor="text1"/>
          <w:sz w:val="28"/>
          <w:szCs w:val="28"/>
        </w:rPr>
        <w:t>. По результатам рассмотрения жалобы принимается одно из следующих решений:</w:t>
      </w:r>
    </w:p>
    <w:p w:rsidR="008F58CB" w:rsidRPr="00C94875" w:rsidRDefault="000B6246" w:rsidP="008F58CB">
      <w:pPr>
        <w:ind w:firstLine="709"/>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5.8.1.</w:t>
      </w:r>
      <w:r w:rsidR="008F58CB" w:rsidRPr="00C94875">
        <w:rPr>
          <w:rFonts w:ascii="Liberation Serif" w:hAnsi="Liberation Serif" w:cs="Liberation Serif"/>
          <w:color w:val="000000" w:themeColor="text1"/>
          <w:sz w:val="28"/>
          <w:szCs w:val="28"/>
        </w:rPr>
        <w:t xml:space="preserve">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8CB" w:rsidRPr="00C94875" w:rsidRDefault="000B6246" w:rsidP="008F58CB">
      <w:pPr>
        <w:ind w:firstLine="709"/>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5.8.2.</w:t>
      </w:r>
      <w:r w:rsidR="008F58CB" w:rsidRPr="00C94875">
        <w:rPr>
          <w:rFonts w:ascii="Liberation Serif" w:hAnsi="Liberation Serif" w:cs="Liberation Serif"/>
          <w:color w:val="000000" w:themeColor="text1"/>
          <w:sz w:val="28"/>
          <w:szCs w:val="28"/>
        </w:rPr>
        <w:t xml:space="preserve"> в удовлетворении жалобы отказывается.</w:t>
      </w:r>
    </w:p>
    <w:p w:rsidR="008F58CB" w:rsidRPr="00C94875" w:rsidRDefault="008F58CB" w:rsidP="008F58CB">
      <w:pPr>
        <w:ind w:firstLine="708"/>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5.</w:t>
      </w:r>
      <w:r w:rsidR="00EB5056" w:rsidRPr="00C94875">
        <w:rPr>
          <w:rFonts w:ascii="Liberation Serif" w:hAnsi="Liberation Serif" w:cs="Liberation Serif"/>
          <w:color w:val="000000" w:themeColor="text1"/>
          <w:sz w:val="28"/>
          <w:szCs w:val="28"/>
        </w:rPr>
        <w:t>9</w:t>
      </w:r>
      <w:r w:rsidRPr="00C94875">
        <w:rPr>
          <w:rFonts w:ascii="Liberation Serif" w:hAnsi="Liberation Serif" w:cs="Liberation Serif"/>
          <w:color w:val="000000" w:themeColor="text1"/>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8CB" w:rsidRPr="00C94875" w:rsidRDefault="008F58CB" w:rsidP="008F58CB">
      <w:pPr>
        <w:autoSpaceDE w:val="0"/>
        <w:autoSpaceDN w:val="0"/>
        <w:adjustRightInd w:val="0"/>
        <w:ind w:firstLine="709"/>
        <w:jc w:val="both"/>
        <w:outlineLvl w:val="1"/>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8CB" w:rsidRPr="00C94875" w:rsidRDefault="008F58CB" w:rsidP="008F58CB">
      <w:pPr>
        <w:autoSpaceDE w:val="0"/>
        <w:autoSpaceDN w:val="0"/>
        <w:adjustRightInd w:val="0"/>
        <w:ind w:firstLine="709"/>
        <w:jc w:val="both"/>
        <w:outlineLvl w:val="1"/>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5.</w:t>
      </w:r>
      <w:r w:rsidR="00EB5056" w:rsidRPr="00C94875">
        <w:rPr>
          <w:rFonts w:ascii="Liberation Serif" w:hAnsi="Liberation Serif" w:cs="Liberation Serif"/>
          <w:color w:val="000000" w:themeColor="text1"/>
          <w:sz w:val="28"/>
          <w:szCs w:val="28"/>
        </w:rPr>
        <w:t>10</w:t>
      </w:r>
      <w:r w:rsidRPr="00C94875">
        <w:rPr>
          <w:rFonts w:ascii="Liberation Serif" w:hAnsi="Liberation Serif" w:cs="Liberation Serif"/>
          <w:color w:val="000000" w:themeColor="text1"/>
          <w:sz w:val="28"/>
          <w:szCs w:val="28"/>
        </w:rPr>
        <w:t xml:space="preserve">. Не позднее дня, следующего за днем принятия решения, указанного в </w:t>
      </w:r>
      <w:hyperlink r:id="rId23" w:history="1">
        <w:r w:rsidRPr="00C94875">
          <w:rPr>
            <w:rStyle w:val="af"/>
            <w:rFonts w:ascii="Liberation Serif" w:hAnsi="Liberation Serif" w:cs="Liberation Serif"/>
            <w:color w:val="000000" w:themeColor="text1"/>
            <w:sz w:val="28"/>
            <w:szCs w:val="28"/>
            <w:u w:val="none"/>
          </w:rPr>
          <w:t>пункте</w:t>
        </w:r>
      </w:hyperlink>
      <w:r w:rsidRPr="00C94875">
        <w:rPr>
          <w:rFonts w:ascii="Liberation Serif" w:hAnsi="Liberation Serif" w:cs="Liberation Serif"/>
          <w:color w:val="000000" w:themeColor="text1"/>
          <w:sz w:val="28"/>
          <w:szCs w:val="28"/>
        </w:rPr>
        <w:t xml:space="preserve"> 5.</w:t>
      </w:r>
      <w:r w:rsidR="001F43CD" w:rsidRPr="00C94875">
        <w:rPr>
          <w:rFonts w:ascii="Liberation Serif" w:hAnsi="Liberation Serif" w:cs="Liberation Serif"/>
          <w:color w:val="000000" w:themeColor="text1"/>
          <w:sz w:val="28"/>
          <w:szCs w:val="28"/>
        </w:rPr>
        <w:t>8</w:t>
      </w:r>
      <w:r w:rsidRPr="00C94875">
        <w:rPr>
          <w:rFonts w:ascii="Liberation Serif" w:hAnsi="Liberation Serif" w:cs="Liberation Serif"/>
          <w:color w:val="000000" w:themeColor="text1"/>
          <w:sz w:val="28"/>
          <w:szCs w:val="28"/>
        </w:rPr>
        <w:t xml:space="preserve"> настоящего </w:t>
      </w:r>
      <w:r w:rsidR="00EE5C5D" w:rsidRPr="00C94875">
        <w:rPr>
          <w:rFonts w:ascii="Liberation Serif" w:hAnsi="Liberation Serif" w:cs="Liberation Serif"/>
          <w:color w:val="000000" w:themeColor="text1"/>
          <w:sz w:val="28"/>
          <w:szCs w:val="28"/>
        </w:rPr>
        <w:t>А</w:t>
      </w:r>
      <w:r w:rsidRPr="00C94875">
        <w:rPr>
          <w:rFonts w:ascii="Liberation Serif" w:hAnsi="Liberation Serif" w:cs="Liberation Serif"/>
          <w:color w:val="000000" w:themeColor="text1"/>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8CB" w:rsidRPr="00C94875" w:rsidRDefault="008F58CB" w:rsidP="008F58CB">
      <w:pPr>
        <w:ind w:firstLine="709"/>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5.1</w:t>
      </w:r>
      <w:r w:rsidR="00EB5056" w:rsidRPr="00C94875">
        <w:rPr>
          <w:rFonts w:ascii="Liberation Serif" w:hAnsi="Liberation Serif" w:cs="Liberation Serif"/>
          <w:color w:val="000000" w:themeColor="text1"/>
          <w:sz w:val="28"/>
          <w:szCs w:val="28"/>
        </w:rPr>
        <w:t>1</w:t>
      </w:r>
      <w:r w:rsidRPr="00C94875">
        <w:rPr>
          <w:rFonts w:ascii="Liberation Serif" w:hAnsi="Liberation Serif" w:cs="Liberation Serif"/>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8F58CB" w:rsidRPr="00C94875" w:rsidRDefault="008F58CB" w:rsidP="008F58CB">
      <w:pPr>
        <w:autoSpaceDE w:val="0"/>
        <w:autoSpaceDN w:val="0"/>
        <w:adjustRightInd w:val="0"/>
        <w:ind w:firstLine="720"/>
        <w:jc w:val="both"/>
        <w:rPr>
          <w:rFonts w:ascii="Liberation Serif" w:hAnsi="Liberation Serif" w:cs="Liberation Serif"/>
          <w:color w:val="000000" w:themeColor="text1"/>
          <w:sz w:val="28"/>
          <w:szCs w:val="28"/>
        </w:rPr>
      </w:pPr>
    </w:p>
    <w:p w:rsidR="00BC6B5B" w:rsidRPr="00C94875" w:rsidRDefault="00BC6B5B" w:rsidP="00BC6B5B">
      <w:pPr>
        <w:pStyle w:val="ConsPlusTitle"/>
        <w:jc w:val="center"/>
        <w:outlineLvl w:val="2"/>
        <w:rPr>
          <w:rFonts w:ascii="Liberation Serif" w:hAnsi="Liberation Serif" w:cs="Liberation Serif"/>
          <w:color w:val="000000" w:themeColor="text1"/>
        </w:rPr>
      </w:pPr>
      <w:r w:rsidRPr="00C94875">
        <w:rPr>
          <w:rFonts w:ascii="Liberation Serif" w:hAnsi="Liberation Serif" w:cs="Liberation Serif"/>
          <w:color w:val="000000" w:themeColor="text1"/>
        </w:rPr>
        <w:t>ПЕРЕЧЕНЬ НОРМАТИВНЫХ ПРАВОВЫХ АКТОВ,</w:t>
      </w:r>
    </w:p>
    <w:p w:rsidR="00BC6B5B" w:rsidRPr="00C94875" w:rsidRDefault="00BC6B5B" w:rsidP="00BC6B5B">
      <w:pPr>
        <w:pStyle w:val="ConsPlusTitle"/>
        <w:jc w:val="center"/>
        <w:rPr>
          <w:rFonts w:ascii="Liberation Serif" w:hAnsi="Liberation Serif" w:cs="Liberation Serif"/>
          <w:color w:val="000000" w:themeColor="text1"/>
        </w:rPr>
      </w:pPr>
      <w:r w:rsidRPr="00C94875">
        <w:rPr>
          <w:rFonts w:ascii="Liberation Serif" w:hAnsi="Liberation Serif" w:cs="Liberation Serif"/>
          <w:color w:val="000000" w:themeColor="text1"/>
        </w:rPr>
        <w:t>РЕГУЛИРУЮЩИХ ПОРЯДОК ДОСУДЕБНОГО (ВНЕСУДЕБНОГО)</w:t>
      </w:r>
    </w:p>
    <w:p w:rsidR="00BC6B5B" w:rsidRPr="00C94875" w:rsidRDefault="00BC6B5B" w:rsidP="00BC6B5B">
      <w:pPr>
        <w:pStyle w:val="ConsPlusTitle"/>
        <w:jc w:val="center"/>
        <w:rPr>
          <w:rFonts w:ascii="Liberation Serif" w:hAnsi="Liberation Serif" w:cs="Liberation Serif"/>
          <w:color w:val="000000" w:themeColor="text1"/>
        </w:rPr>
      </w:pPr>
      <w:r w:rsidRPr="00C94875">
        <w:rPr>
          <w:rFonts w:ascii="Liberation Serif" w:hAnsi="Liberation Serif" w:cs="Liberation Serif"/>
          <w:color w:val="000000" w:themeColor="text1"/>
        </w:rPr>
        <w:t>ОБЖАЛОВАНИЯ РЕШЕНИЙ И ДЕЙСТВИЙ (БЕЗДЕЙСТВИЯ)</w:t>
      </w:r>
    </w:p>
    <w:p w:rsidR="00BC6B5B" w:rsidRPr="00C94875" w:rsidRDefault="00BC6B5B" w:rsidP="00BC6B5B">
      <w:pPr>
        <w:pStyle w:val="ConsPlusTitle"/>
        <w:jc w:val="center"/>
        <w:rPr>
          <w:rFonts w:ascii="Liberation Serif" w:hAnsi="Liberation Serif" w:cs="Liberation Serif"/>
          <w:color w:val="000000" w:themeColor="text1"/>
        </w:rPr>
      </w:pPr>
      <w:r w:rsidRPr="00C94875">
        <w:rPr>
          <w:rFonts w:ascii="Liberation Serif" w:hAnsi="Liberation Serif" w:cs="Liberation Serif"/>
          <w:color w:val="000000" w:themeColor="text1"/>
        </w:rPr>
        <w:t>ОРГАНА, ПРЕДОСТАВЛЯЮЩЕГО МУНИЦИПАЛЬНУЮ УСЛУГУ,</w:t>
      </w:r>
    </w:p>
    <w:p w:rsidR="00BC6B5B" w:rsidRPr="00C94875" w:rsidRDefault="00BC6B5B" w:rsidP="00BC6B5B">
      <w:pPr>
        <w:pStyle w:val="ConsPlusTitle"/>
        <w:jc w:val="center"/>
        <w:rPr>
          <w:rFonts w:ascii="Liberation Serif" w:hAnsi="Liberation Serif" w:cs="Liberation Serif"/>
          <w:color w:val="000000" w:themeColor="text1"/>
        </w:rPr>
      </w:pPr>
      <w:r w:rsidRPr="00C94875">
        <w:rPr>
          <w:rFonts w:ascii="Liberation Serif" w:hAnsi="Liberation Serif" w:cs="Liberation Serif"/>
          <w:color w:val="000000" w:themeColor="text1"/>
        </w:rPr>
        <w:t>ЕГО ДОЛЖНОСТНЫХ ЛИЦ, А ТАКЖЕ РЕШЕНИЙ И ДЕЙСТВИЙ</w:t>
      </w:r>
    </w:p>
    <w:p w:rsidR="00BC6B5B" w:rsidRPr="00C94875" w:rsidRDefault="00BC6B5B" w:rsidP="00BC6B5B">
      <w:pPr>
        <w:pStyle w:val="ConsPlusTitle"/>
        <w:jc w:val="center"/>
        <w:rPr>
          <w:rFonts w:ascii="Liberation Serif" w:hAnsi="Liberation Serif" w:cs="Liberation Serif"/>
          <w:color w:val="000000" w:themeColor="text1"/>
        </w:rPr>
      </w:pPr>
      <w:r w:rsidRPr="00C94875">
        <w:rPr>
          <w:rFonts w:ascii="Liberation Serif" w:hAnsi="Liberation Serif" w:cs="Liberation Serif"/>
          <w:color w:val="000000" w:themeColor="text1"/>
        </w:rPr>
        <w:t>(БЕЗДЕЙСТВИЯ) МФЦ, РАБОТНИКОВ МФЦ</w:t>
      </w:r>
    </w:p>
    <w:p w:rsidR="00BC6B5B" w:rsidRPr="00C94875" w:rsidRDefault="00BC6B5B" w:rsidP="00BC6B5B">
      <w:pPr>
        <w:pStyle w:val="ConsPlusNormal"/>
        <w:jc w:val="both"/>
        <w:rPr>
          <w:rFonts w:ascii="Liberation Serif" w:hAnsi="Liberation Serif" w:cs="Liberation Serif"/>
          <w:color w:val="000000" w:themeColor="text1"/>
        </w:rPr>
      </w:pPr>
    </w:p>
    <w:p w:rsidR="00BC6B5B" w:rsidRPr="00C94875" w:rsidRDefault="00BC6B5B" w:rsidP="00BC6B5B">
      <w:pPr>
        <w:pStyle w:val="ConsPlusNormal"/>
        <w:ind w:firstLine="540"/>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 xml:space="preserve">5.12. Порядок досудебного (внесудебного) обжалования решений и </w:t>
      </w:r>
      <w:r w:rsidR="000705D7" w:rsidRPr="00C94875">
        <w:rPr>
          <w:rFonts w:ascii="Liberation Serif" w:hAnsi="Liberation Serif" w:cs="Liberation Serif"/>
          <w:color w:val="000000" w:themeColor="text1"/>
          <w:sz w:val="28"/>
          <w:szCs w:val="28"/>
        </w:rPr>
        <w:t xml:space="preserve">(или) </w:t>
      </w:r>
      <w:r w:rsidRPr="00C94875">
        <w:rPr>
          <w:rFonts w:ascii="Liberation Serif" w:hAnsi="Liberation Serif" w:cs="Liberation Serif"/>
          <w:color w:val="000000" w:themeColor="text1"/>
          <w:sz w:val="28"/>
          <w:szCs w:val="28"/>
        </w:rPr>
        <w:t xml:space="preserve">действий (бездействия) </w:t>
      </w:r>
      <w:r w:rsidR="009C6B0A" w:rsidRPr="00C94875">
        <w:rPr>
          <w:rFonts w:ascii="Liberation Serif" w:hAnsi="Liberation Serif" w:cs="Liberation Serif"/>
          <w:color w:val="000000" w:themeColor="text1"/>
          <w:sz w:val="28"/>
          <w:szCs w:val="28"/>
        </w:rPr>
        <w:t>Администрации</w:t>
      </w:r>
      <w:r w:rsidRPr="00C94875">
        <w:rPr>
          <w:rFonts w:ascii="Liberation Serif" w:hAnsi="Liberation Serif" w:cs="Liberation Serif"/>
          <w:color w:val="000000" w:themeColor="text1"/>
          <w:sz w:val="28"/>
          <w:szCs w:val="28"/>
        </w:rPr>
        <w:t xml:space="preserve">, </w:t>
      </w:r>
      <w:r w:rsidR="009C6B0A" w:rsidRPr="00C94875">
        <w:rPr>
          <w:rFonts w:ascii="Liberation Serif" w:hAnsi="Liberation Serif" w:cs="Liberation Serif"/>
          <w:color w:val="000000" w:themeColor="text1"/>
          <w:sz w:val="28"/>
          <w:szCs w:val="28"/>
        </w:rPr>
        <w:t>специалистов отдела Администрации</w:t>
      </w:r>
      <w:r w:rsidRPr="00C94875">
        <w:rPr>
          <w:rFonts w:ascii="Liberation Serif" w:hAnsi="Liberation Serif" w:cs="Liberation Serif"/>
          <w:color w:val="000000" w:themeColor="text1"/>
          <w:sz w:val="28"/>
          <w:szCs w:val="28"/>
        </w:rPr>
        <w:t>, а также решений и</w:t>
      </w:r>
      <w:r w:rsidR="000705D7" w:rsidRPr="00C94875">
        <w:rPr>
          <w:rFonts w:ascii="Liberation Serif" w:hAnsi="Liberation Serif" w:cs="Liberation Serif"/>
          <w:color w:val="000000" w:themeColor="text1"/>
          <w:sz w:val="28"/>
          <w:szCs w:val="28"/>
        </w:rPr>
        <w:t xml:space="preserve"> (или)</w:t>
      </w:r>
      <w:r w:rsidRPr="00C94875">
        <w:rPr>
          <w:rFonts w:ascii="Liberation Serif" w:hAnsi="Liberation Serif" w:cs="Liberation Serif"/>
          <w:color w:val="000000" w:themeColor="text1"/>
          <w:sz w:val="28"/>
          <w:szCs w:val="28"/>
        </w:rPr>
        <w:t xml:space="preserve"> действий (бездействия) МФЦ, работников МФЦ регулируется:</w:t>
      </w:r>
    </w:p>
    <w:p w:rsidR="00BC6B5B" w:rsidRPr="00C94875" w:rsidRDefault="00335862" w:rsidP="00BC6B5B">
      <w:pPr>
        <w:pStyle w:val="ConsPlusNormal"/>
        <w:ind w:firstLine="540"/>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lastRenderedPageBreak/>
        <w:t xml:space="preserve">5.12.1. </w:t>
      </w:r>
      <w:hyperlink r:id="rId24" w:history="1">
        <w:r w:rsidR="00BC6B5B" w:rsidRPr="00C94875">
          <w:rPr>
            <w:rFonts w:ascii="Liberation Serif" w:hAnsi="Liberation Serif" w:cs="Liberation Serif"/>
            <w:color w:val="000000" w:themeColor="text1"/>
            <w:sz w:val="28"/>
            <w:szCs w:val="28"/>
          </w:rPr>
          <w:t>статьями 11.1</w:t>
        </w:r>
      </w:hyperlink>
      <w:r w:rsidR="00BC6B5B" w:rsidRPr="00C94875">
        <w:rPr>
          <w:rFonts w:ascii="Liberation Serif" w:hAnsi="Liberation Serif" w:cs="Liberation Serif"/>
          <w:color w:val="000000" w:themeColor="text1"/>
          <w:sz w:val="28"/>
          <w:szCs w:val="28"/>
        </w:rPr>
        <w:t xml:space="preserve"> - </w:t>
      </w:r>
      <w:hyperlink r:id="rId25" w:history="1">
        <w:r w:rsidR="00BC6B5B" w:rsidRPr="00C94875">
          <w:rPr>
            <w:rFonts w:ascii="Liberation Serif" w:hAnsi="Liberation Serif" w:cs="Liberation Serif"/>
            <w:color w:val="000000" w:themeColor="text1"/>
            <w:sz w:val="28"/>
            <w:szCs w:val="28"/>
          </w:rPr>
          <w:t>11.3</w:t>
        </w:r>
      </w:hyperlink>
      <w:r w:rsidR="00BC6B5B" w:rsidRPr="00C94875">
        <w:rPr>
          <w:rFonts w:ascii="Liberation Serif" w:hAnsi="Liberation Serif" w:cs="Liberation Serif"/>
          <w:color w:val="000000" w:themeColor="text1"/>
          <w:sz w:val="28"/>
          <w:szCs w:val="28"/>
        </w:rPr>
        <w:t xml:space="preserve"> </w:t>
      </w:r>
      <w:r w:rsidRPr="00C94875">
        <w:rPr>
          <w:rFonts w:ascii="Liberation Serif" w:hAnsi="Liberation Serif" w:cs="Liberation Serif"/>
          <w:color w:val="000000" w:themeColor="text1"/>
          <w:sz w:val="28"/>
          <w:szCs w:val="28"/>
        </w:rPr>
        <w:t>ФЗ</w:t>
      </w:r>
      <w:r w:rsidR="00BC6B5B" w:rsidRPr="00C94875">
        <w:rPr>
          <w:rFonts w:ascii="Liberation Serif" w:hAnsi="Liberation Serif" w:cs="Liberation Serif"/>
          <w:color w:val="000000" w:themeColor="text1"/>
          <w:sz w:val="28"/>
          <w:szCs w:val="28"/>
        </w:rPr>
        <w:t xml:space="preserve"> </w:t>
      </w:r>
      <w:r w:rsidR="009C6B0A" w:rsidRPr="00C94875">
        <w:rPr>
          <w:rFonts w:ascii="Liberation Serif" w:hAnsi="Liberation Serif" w:cs="Liberation Serif"/>
          <w:color w:val="000000" w:themeColor="text1"/>
          <w:sz w:val="28"/>
          <w:szCs w:val="28"/>
        </w:rPr>
        <w:t>№</w:t>
      </w:r>
      <w:r w:rsidR="00BC6B5B" w:rsidRPr="00C94875">
        <w:rPr>
          <w:rFonts w:ascii="Liberation Serif" w:hAnsi="Liberation Serif" w:cs="Liberation Serif"/>
          <w:color w:val="000000" w:themeColor="text1"/>
          <w:sz w:val="28"/>
          <w:szCs w:val="28"/>
        </w:rPr>
        <w:t xml:space="preserve"> 210-ФЗ;</w:t>
      </w:r>
    </w:p>
    <w:p w:rsidR="00BC6B5B" w:rsidRPr="00C94875" w:rsidRDefault="00335862" w:rsidP="00BC6B5B">
      <w:pPr>
        <w:pStyle w:val="ConsPlusNormal"/>
        <w:ind w:firstLine="540"/>
        <w:jc w:val="both"/>
        <w:rPr>
          <w:rFonts w:ascii="Liberation Serif" w:hAnsi="Liberation Serif" w:cs="Liberation Serif"/>
          <w:color w:val="000000" w:themeColor="text1"/>
          <w:sz w:val="28"/>
          <w:szCs w:val="28"/>
        </w:rPr>
      </w:pPr>
      <w:r w:rsidRPr="00C94875">
        <w:rPr>
          <w:rFonts w:ascii="Liberation Serif" w:hAnsi="Liberation Serif" w:cs="Liberation Serif"/>
          <w:color w:val="000000" w:themeColor="text1"/>
          <w:sz w:val="28"/>
          <w:szCs w:val="28"/>
        </w:rPr>
        <w:t xml:space="preserve">5.12.2. </w:t>
      </w:r>
      <w:hyperlink r:id="rId26" w:history="1">
        <w:r w:rsidR="00C42571" w:rsidRPr="00C94875">
          <w:rPr>
            <w:rFonts w:ascii="Liberation Serif" w:hAnsi="Liberation Serif" w:cs="Liberation Serif"/>
            <w:color w:val="000000" w:themeColor="text1"/>
            <w:sz w:val="28"/>
            <w:szCs w:val="28"/>
          </w:rPr>
          <w:t>п</w:t>
        </w:r>
        <w:r w:rsidR="00BC6B5B" w:rsidRPr="00C94875">
          <w:rPr>
            <w:rFonts w:ascii="Liberation Serif" w:hAnsi="Liberation Serif" w:cs="Liberation Serif"/>
            <w:color w:val="000000" w:themeColor="text1"/>
            <w:sz w:val="28"/>
            <w:szCs w:val="28"/>
          </w:rPr>
          <w:t>остановлением</w:t>
        </w:r>
      </w:hyperlink>
      <w:r w:rsidR="00BC6B5B" w:rsidRPr="00C94875">
        <w:rPr>
          <w:rFonts w:ascii="Liberation Serif" w:hAnsi="Liberation Serif" w:cs="Liberation Serif"/>
          <w:color w:val="000000" w:themeColor="text1"/>
          <w:sz w:val="28"/>
          <w:szCs w:val="28"/>
        </w:rPr>
        <w:t xml:space="preserve"> Правительства Свердловской области от 22.11.2018 </w:t>
      </w:r>
      <w:r w:rsidR="009C6B0A" w:rsidRPr="00C94875">
        <w:rPr>
          <w:rFonts w:ascii="Liberation Serif" w:hAnsi="Liberation Serif" w:cs="Liberation Serif"/>
          <w:color w:val="000000" w:themeColor="text1"/>
          <w:sz w:val="28"/>
          <w:szCs w:val="28"/>
        </w:rPr>
        <w:t xml:space="preserve">          №</w:t>
      </w:r>
      <w:r w:rsidR="00BC6B5B" w:rsidRPr="00C94875">
        <w:rPr>
          <w:rFonts w:ascii="Liberation Serif" w:hAnsi="Liberation Serif" w:cs="Liberation Serif"/>
          <w:color w:val="000000" w:themeColor="text1"/>
          <w:sz w:val="28"/>
          <w:szCs w:val="28"/>
        </w:rPr>
        <w:t xml:space="preserve"> 828-ПП </w:t>
      </w:r>
      <w:r w:rsidR="009C6B0A" w:rsidRPr="00C94875">
        <w:rPr>
          <w:rFonts w:ascii="Liberation Serif" w:hAnsi="Liberation Serif" w:cs="Liberation Serif"/>
          <w:color w:val="000000" w:themeColor="text1"/>
          <w:sz w:val="28"/>
          <w:szCs w:val="28"/>
        </w:rPr>
        <w:t>«</w:t>
      </w:r>
      <w:r w:rsidR="00BC6B5B" w:rsidRPr="00C94875">
        <w:rPr>
          <w:rFonts w:ascii="Liberation Serif" w:hAnsi="Liberation Serif" w:cs="Liberation Serif"/>
          <w:color w:val="000000" w:themeColor="text1"/>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9C6B0A" w:rsidRPr="00C94875">
        <w:rPr>
          <w:rFonts w:ascii="Liberation Serif" w:hAnsi="Liberation Serif" w:cs="Liberation Serif"/>
          <w:color w:val="000000" w:themeColor="text1"/>
          <w:sz w:val="28"/>
          <w:szCs w:val="28"/>
        </w:rPr>
        <w:t>»</w:t>
      </w:r>
      <w:r w:rsidR="00BC6B5B" w:rsidRPr="00C94875">
        <w:rPr>
          <w:rFonts w:ascii="Liberation Serif" w:hAnsi="Liberation Serif" w:cs="Liberation Serif"/>
          <w:color w:val="000000" w:themeColor="text1"/>
          <w:sz w:val="28"/>
          <w:szCs w:val="28"/>
        </w:rPr>
        <w:t>;</w:t>
      </w:r>
    </w:p>
    <w:p w:rsidR="00C42571" w:rsidRPr="00AB40A1" w:rsidRDefault="00251C05" w:rsidP="00C42571">
      <w:pPr>
        <w:autoSpaceDE w:val="0"/>
        <w:autoSpaceDN w:val="0"/>
        <w:adjustRightInd w:val="0"/>
        <w:ind w:firstLine="540"/>
        <w:jc w:val="both"/>
        <w:rPr>
          <w:rFonts w:ascii="Liberation Serif" w:hAnsi="Liberation Serif" w:cs="Liberation Serif"/>
          <w:color w:val="000000" w:themeColor="text1"/>
          <w:sz w:val="28"/>
          <w:szCs w:val="28"/>
        </w:rPr>
      </w:pPr>
      <w:r w:rsidRPr="00AB40A1">
        <w:rPr>
          <w:rFonts w:ascii="Liberation Serif" w:hAnsi="Liberation Serif" w:cs="Liberation Serif"/>
          <w:color w:val="000000" w:themeColor="text1"/>
          <w:sz w:val="28"/>
          <w:szCs w:val="28"/>
        </w:rPr>
        <w:t xml:space="preserve">5.12.3. </w:t>
      </w:r>
      <w:r w:rsidR="00C42571" w:rsidRPr="00AB40A1">
        <w:rPr>
          <w:rFonts w:ascii="Liberation Serif" w:hAnsi="Liberation Serif" w:cs="Liberation Serif"/>
          <w:color w:val="000000" w:themeColor="text1"/>
          <w:sz w:val="28"/>
          <w:szCs w:val="28"/>
        </w:rPr>
        <w:t>постановлением Администрации города Каменска-Уральского от 24.12.2012 № 1787 «Об утверждении Положения об особенностях подачи и рассмотрения жалоб на решения и действия (бездействие) органов местного самоуправления Каменск-Уральск</w:t>
      </w:r>
      <w:r w:rsidR="00AB40A1" w:rsidRPr="00AB40A1">
        <w:rPr>
          <w:rFonts w:ascii="Liberation Serif" w:hAnsi="Liberation Serif" w:cs="Liberation Serif"/>
          <w:color w:val="000000" w:themeColor="text1"/>
          <w:sz w:val="28"/>
          <w:szCs w:val="28"/>
        </w:rPr>
        <w:t>ого городского округа</w:t>
      </w:r>
      <w:r w:rsidR="00C42571" w:rsidRPr="00AB40A1">
        <w:rPr>
          <w:rFonts w:ascii="Liberation Serif" w:hAnsi="Liberation Serif" w:cs="Liberation Serif"/>
          <w:color w:val="000000" w:themeColor="text1"/>
          <w:sz w:val="28"/>
          <w:szCs w:val="28"/>
        </w:rPr>
        <w:t>, предоставляющих муниципальные услуги, их должностных лиц, муниципальных служащих, участвующих в предоставлении муниципальных услуг».</w:t>
      </w:r>
    </w:p>
    <w:p w:rsidR="00C42571" w:rsidRPr="00AB40A1" w:rsidRDefault="00BC6B5B" w:rsidP="00BC6B5B">
      <w:pPr>
        <w:pStyle w:val="ConsPlusNormal"/>
        <w:ind w:firstLine="540"/>
        <w:jc w:val="both"/>
        <w:rPr>
          <w:rFonts w:ascii="Liberation Serif" w:hAnsi="Liberation Serif" w:cs="Liberation Serif"/>
          <w:color w:val="000000" w:themeColor="text1"/>
          <w:sz w:val="28"/>
          <w:szCs w:val="28"/>
        </w:rPr>
      </w:pPr>
      <w:r w:rsidRPr="00AB40A1">
        <w:rPr>
          <w:rFonts w:ascii="Liberation Serif" w:hAnsi="Liberation Serif" w:cs="Liberation Serif"/>
          <w:color w:val="000000" w:themeColor="text1"/>
          <w:sz w:val="28"/>
          <w:szCs w:val="28"/>
        </w:rPr>
        <w:t>5.13. Полная информация о порядке подачи и рассмотрения жалобы на решения и</w:t>
      </w:r>
      <w:r w:rsidR="004A3090" w:rsidRPr="00AB40A1">
        <w:rPr>
          <w:rFonts w:ascii="Liberation Serif" w:hAnsi="Liberation Serif" w:cs="Liberation Serif"/>
          <w:color w:val="000000" w:themeColor="text1"/>
          <w:sz w:val="28"/>
          <w:szCs w:val="28"/>
        </w:rPr>
        <w:t xml:space="preserve"> (или)</w:t>
      </w:r>
      <w:r w:rsidRPr="00AB40A1">
        <w:rPr>
          <w:rFonts w:ascii="Liberation Serif" w:hAnsi="Liberation Serif" w:cs="Liberation Serif"/>
          <w:color w:val="000000" w:themeColor="text1"/>
          <w:sz w:val="28"/>
          <w:szCs w:val="28"/>
        </w:rPr>
        <w:t xml:space="preserve"> действия (бездействие) </w:t>
      </w:r>
      <w:r w:rsidR="009C6B0A" w:rsidRPr="00AB40A1">
        <w:rPr>
          <w:rFonts w:ascii="Liberation Serif" w:hAnsi="Liberation Serif" w:cs="Liberation Serif"/>
          <w:color w:val="000000" w:themeColor="text1"/>
          <w:sz w:val="28"/>
          <w:szCs w:val="28"/>
        </w:rPr>
        <w:t>Администрации</w:t>
      </w:r>
      <w:r w:rsidRPr="00AB40A1">
        <w:rPr>
          <w:rFonts w:ascii="Liberation Serif" w:hAnsi="Liberation Serif" w:cs="Liberation Serif"/>
          <w:color w:val="000000" w:themeColor="text1"/>
          <w:sz w:val="28"/>
          <w:szCs w:val="28"/>
        </w:rPr>
        <w:t xml:space="preserve">, </w:t>
      </w:r>
      <w:r w:rsidR="009C6B0A" w:rsidRPr="00AB40A1">
        <w:rPr>
          <w:rFonts w:ascii="Liberation Serif" w:hAnsi="Liberation Serif" w:cs="Liberation Serif"/>
          <w:color w:val="000000" w:themeColor="text1"/>
          <w:sz w:val="28"/>
          <w:szCs w:val="28"/>
        </w:rPr>
        <w:t>специалистов отдела Администрации</w:t>
      </w:r>
      <w:r w:rsidRPr="00AB40A1">
        <w:rPr>
          <w:rFonts w:ascii="Liberation Serif" w:hAnsi="Liberation Serif" w:cs="Liberation Serif"/>
          <w:color w:val="000000" w:themeColor="text1"/>
          <w:sz w:val="28"/>
          <w:szCs w:val="28"/>
        </w:rPr>
        <w:t>, а также решения и</w:t>
      </w:r>
      <w:r w:rsidR="004A3090" w:rsidRPr="00AB40A1">
        <w:rPr>
          <w:rFonts w:ascii="Liberation Serif" w:hAnsi="Liberation Serif" w:cs="Liberation Serif"/>
          <w:color w:val="000000" w:themeColor="text1"/>
          <w:sz w:val="28"/>
          <w:szCs w:val="28"/>
        </w:rPr>
        <w:t xml:space="preserve"> (или)</w:t>
      </w:r>
      <w:r w:rsidRPr="00AB40A1">
        <w:rPr>
          <w:rFonts w:ascii="Liberation Serif" w:hAnsi="Liberation Serif" w:cs="Liberation Serif"/>
          <w:color w:val="000000" w:themeColor="text1"/>
          <w:sz w:val="28"/>
          <w:szCs w:val="28"/>
        </w:rPr>
        <w:t xml:space="preserve"> действия (бездействие) МФЦ, работников МФЦ размещена</w:t>
      </w:r>
      <w:r w:rsidR="00AB40A1" w:rsidRPr="00AB40A1">
        <w:rPr>
          <w:rFonts w:ascii="Liberation Serif" w:hAnsi="Liberation Serif" w:cs="Liberation Serif"/>
          <w:color w:val="000000" w:themeColor="text1"/>
          <w:sz w:val="28"/>
          <w:szCs w:val="28"/>
        </w:rPr>
        <w:t xml:space="preserve"> </w:t>
      </w:r>
      <w:r w:rsidR="00C42571" w:rsidRPr="00AB40A1">
        <w:rPr>
          <w:rFonts w:ascii="Liberation Serif" w:hAnsi="Liberation Serif" w:cs="Liberation Serif"/>
          <w:color w:val="000000" w:themeColor="text1"/>
          <w:sz w:val="28"/>
          <w:szCs w:val="28"/>
        </w:rPr>
        <w:t>на официальном сайте муниципального образования, Едином портале.</w:t>
      </w:r>
    </w:p>
    <w:p w:rsidR="00C42571" w:rsidRPr="00602D17" w:rsidRDefault="00C42571" w:rsidP="00BC6B5B">
      <w:pPr>
        <w:pStyle w:val="ConsPlusNormal"/>
        <w:ind w:firstLine="540"/>
        <w:jc w:val="both"/>
        <w:rPr>
          <w:rFonts w:ascii="Liberation Serif" w:hAnsi="Liberation Serif" w:cs="Liberation Serif"/>
          <w:color w:val="FF0000"/>
          <w:sz w:val="28"/>
          <w:szCs w:val="28"/>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p w:rsidR="0004327A" w:rsidRPr="00602D17" w:rsidRDefault="0004327A" w:rsidP="00BC6B5B">
      <w:pPr>
        <w:pStyle w:val="ConsPlusNormal"/>
        <w:ind w:firstLine="540"/>
        <w:jc w:val="both"/>
        <w:rPr>
          <w:rFonts w:ascii="Liberation Serif" w:hAnsi="Liberation Serif" w:cs="Liberation Serif"/>
          <w:color w:val="FF0000"/>
          <w:sz w:val="28"/>
          <w:szCs w:val="28"/>
        </w:rPr>
      </w:pPr>
    </w:p>
    <w:tbl>
      <w:tblPr>
        <w:tblW w:w="12314" w:type="dxa"/>
        <w:tblInd w:w="-1560" w:type="dxa"/>
        <w:tblLayout w:type="fixed"/>
        <w:tblLook w:val="04A0"/>
      </w:tblPr>
      <w:tblGrid>
        <w:gridCol w:w="959"/>
        <w:gridCol w:w="11355"/>
      </w:tblGrid>
      <w:tr w:rsidR="00661075" w:rsidRPr="00225227" w:rsidTr="00CB2CA6">
        <w:trPr>
          <w:trHeight w:val="244"/>
        </w:trPr>
        <w:tc>
          <w:tcPr>
            <w:tcW w:w="959" w:type="dxa"/>
          </w:tcPr>
          <w:p w:rsidR="00661075" w:rsidRPr="00225227" w:rsidRDefault="00661075" w:rsidP="00661075">
            <w:pPr>
              <w:autoSpaceDE w:val="0"/>
              <w:autoSpaceDN w:val="0"/>
              <w:adjustRightInd w:val="0"/>
              <w:ind w:left="39" w:right="1532"/>
              <w:rPr>
                <w:rFonts w:ascii="Liberation Serif" w:hAnsi="Liberation Serif" w:cs="Liberation Serif"/>
                <w:color w:val="000000" w:themeColor="text1"/>
                <w:sz w:val="28"/>
                <w:szCs w:val="28"/>
              </w:rPr>
            </w:pPr>
          </w:p>
        </w:tc>
        <w:tc>
          <w:tcPr>
            <w:tcW w:w="11355" w:type="dxa"/>
            <w:hideMark/>
          </w:tcPr>
          <w:p w:rsidR="00CB2CA6" w:rsidRPr="00225227" w:rsidRDefault="00CB2CA6" w:rsidP="00CB2CA6">
            <w:pPr>
              <w:autoSpaceDE w:val="0"/>
              <w:autoSpaceDN w:val="0"/>
              <w:adjustRightInd w:val="0"/>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 xml:space="preserve">                                                                                               Приложение </w:t>
            </w:r>
            <w:r w:rsidR="00B23F15" w:rsidRPr="00225227">
              <w:rPr>
                <w:rFonts w:ascii="Liberation Serif" w:hAnsi="Liberation Serif" w:cs="Liberation Serif"/>
                <w:color w:val="000000" w:themeColor="text1"/>
                <w:sz w:val="24"/>
                <w:szCs w:val="24"/>
              </w:rPr>
              <w:t>№ 1</w:t>
            </w:r>
          </w:p>
          <w:p w:rsidR="00CB2CA6" w:rsidRPr="00225227" w:rsidRDefault="00CB2CA6" w:rsidP="00CB2CA6">
            <w:pPr>
              <w:tabs>
                <w:tab w:val="left" w:pos="5760"/>
              </w:tabs>
              <w:ind w:left="5670"/>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к</w:t>
            </w:r>
            <w:r w:rsidRPr="00225227">
              <w:rPr>
                <w:rFonts w:ascii="Liberation Serif" w:hAnsi="Liberation Serif" w:cs="Liberation Serif"/>
                <w:color w:val="000000" w:themeColor="text1"/>
                <w:spacing w:val="-6"/>
                <w:sz w:val="24"/>
                <w:szCs w:val="24"/>
              </w:rPr>
              <w:t xml:space="preserve"> Административному  регламенту предоставления муниципальной услуги по</w:t>
            </w:r>
            <w:r w:rsidRPr="00225227">
              <w:rPr>
                <w:rFonts w:ascii="Liberation Serif" w:hAnsi="Liberation Serif" w:cs="Liberation Serif"/>
                <w:i/>
                <w:color w:val="000000" w:themeColor="text1"/>
                <w:sz w:val="24"/>
                <w:szCs w:val="24"/>
              </w:rPr>
              <w:t xml:space="preserve"> </w:t>
            </w:r>
            <w:r w:rsidRPr="00225227">
              <w:rPr>
                <w:rFonts w:ascii="Liberation Serif" w:hAnsi="Liberation Serif" w:cs="Liberation Serif"/>
                <w:color w:val="000000" w:themeColor="text1"/>
                <w:sz w:val="24"/>
                <w:szCs w:val="24"/>
              </w:rPr>
              <w:t>выдаче разрешения на вступление в брак несовершеннолетним лицам, достигшим возраста шестнадцати лет</w:t>
            </w:r>
          </w:p>
          <w:p w:rsidR="00CB2CA6" w:rsidRPr="00225227" w:rsidRDefault="00CB2CA6" w:rsidP="00CB2CA6">
            <w:pPr>
              <w:pStyle w:val="ConsPlusTitle"/>
              <w:widowControl/>
              <w:ind w:left="4820"/>
              <w:rPr>
                <w:rFonts w:ascii="Liberation Serif" w:hAnsi="Liberation Serif" w:cs="Liberation Serif"/>
                <w:b w:val="0"/>
                <w:color w:val="000000" w:themeColor="text1"/>
                <w:sz w:val="24"/>
                <w:szCs w:val="24"/>
              </w:rPr>
            </w:pPr>
            <w:r w:rsidRPr="00225227">
              <w:rPr>
                <w:rFonts w:ascii="Liberation Serif" w:hAnsi="Liberation Serif" w:cs="Liberation Serif"/>
                <w:b w:val="0"/>
                <w:color w:val="000000" w:themeColor="text1"/>
                <w:sz w:val="24"/>
                <w:szCs w:val="24"/>
              </w:rPr>
              <w:t xml:space="preserve"> </w:t>
            </w:r>
          </w:p>
          <w:p w:rsidR="00CB2CA6" w:rsidRPr="00225227" w:rsidRDefault="00CB2CA6" w:rsidP="00CB2CA6">
            <w:pPr>
              <w:ind w:left="4678"/>
              <w:jc w:val="both"/>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 xml:space="preserve">                 В Администрацию Каменска-Уральского</w:t>
            </w:r>
          </w:p>
          <w:p w:rsidR="00CB2CA6" w:rsidRPr="00225227" w:rsidRDefault="00CB2CA6" w:rsidP="00CB2CA6">
            <w:pPr>
              <w:ind w:left="4678"/>
              <w:jc w:val="both"/>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 xml:space="preserve">                 городского округа</w:t>
            </w:r>
          </w:p>
          <w:p w:rsidR="00CB2CA6" w:rsidRPr="00225227" w:rsidRDefault="00CB2CA6" w:rsidP="00CB2CA6">
            <w:pPr>
              <w:spacing w:line="360" w:lineRule="auto"/>
              <w:ind w:left="4678"/>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 xml:space="preserve">                 от ________________________________</w:t>
            </w:r>
          </w:p>
          <w:p w:rsidR="00CB2CA6" w:rsidRPr="00225227" w:rsidRDefault="00CB2CA6" w:rsidP="00CB2CA6">
            <w:pPr>
              <w:spacing w:line="360" w:lineRule="auto"/>
              <w:ind w:left="4678"/>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 xml:space="preserve">                  __________________________________,</w:t>
            </w:r>
          </w:p>
          <w:p w:rsidR="00CB2CA6" w:rsidRPr="00225227" w:rsidRDefault="00CB2CA6" w:rsidP="00CB2CA6">
            <w:pPr>
              <w:spacing w:line="360" w:lineRule="auto"/>
              <w:ind w:left="4678"/>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 xml:space="preserve">                 проживающей (-его) по адресу: </w:t>
            </w:r>
          </w:p>
          <w:p w:rsidR="00CB2CA6" w:rsidRPr="00225227" w:rsidRDefault="00CB2CA6" w:rsidP="00CB2CA6">
            <w:pPr>
              <w:spacing w:line="360" w:lineRule="auto"/>
              <w:ind w:left="4678"/>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 xml:space="preserve">                 __________________________________,</w:t>
            </w:r>
          </w:p>
          <w:p w:rsidR="00CB2CA6" w:rsidRPr="00225227" w:rsidRDefault="00CB2CA6" w:rsidP="00CB2CA6">
            <w:pPr>
              <w:spacing w:line="360" w:lineRule="auto"/>
              <w:ind w:left="4678"/>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 xml:space="preserve">                 контактный телефон: ________________</w:t>
            </w:r>
          </w:p>
          <w:p w:rsidR="00CB2CA6" w:rsidRPr="00225227" w:rsidRDefault="00CB2CA6" w:rsidP="00CB2CA6">
            <w:pPr>
              <w:pStyle w:val="2"/>
              <w:rPr>
                <w:rFonts w:ascii="Liberation Serif" w:hAnsi="Liberation Serif" w:cs="Liberation Serif"/>
                <w:b w:val="0"/>
                <w:color w:val="000000" w:themeColor="text1"/>
                <w:sz w:val="24"/>
                <w:szCs w:val="24"/>
              </w:rPr>
            </w:pPr>
          </w:p>
          <w:p w:rsidR="00CB2CA6" w:rsidRPr="00225227" w:rsidRDefault="00CB2CA6" w:rsidP="00CB2CA6">
            <w:pPr>
              <w:pStyle w:val="2"/>
              <w:jc w:val="center"/>
              <w:rPr>
                <w:rFonts w:ascii="Liberation Serif" w:hAnsi="Liberation Serif" w:cs="Liberation Serif"/>
                <w:b w:val="0"/>
                <w:color w:val="000000" w:themeColor="text1"/>
                <w:sz w:val="24"/>
                <w:szCs w:val="24"/>
              </w:rPr>
            </w:pPr>
            <w:r w:rsidRPr="00225227">
              <w:rPr>
                <w:rFonts w:ascii="Liberation Serif" w:hAnsi="Liberation Serif" w:cs="Liberation Serif"/>
                <w:b w:val="0"/>
                <w:color w:val="000000" w:themeColor="text1"/>
                <w:sz w:val="24"/>
                <w:szCs w:val="24"/>
              </w:rPr>
              <w:t>Заявление</w:t>
            </w:r>
          </w:p>
          <w:p w:rsidR="00CB2CA6" w:rsidRPr="00225227" w:rsidRDefault="00CB2CA6" w:rsidP="00CB2CA6">
            <w:pPr>
              <w:rPr>
                <w:rFonts w:ascii="Liberation Serif" w:hAnsi="Liberation Serif" w:cs="Liberation Serif"/>
                <w:color w:val="000000" w:themeColor="text1"/>
                <w:sz w:val="24"/>
                <w:szCs w:val="24"/>
              </w:rPr>
            </w:pPr>
          </w:p>
          <w:p w:rsidR="00CB2CA6" w:rsidRPr="00225227" w:rsidRDefault="00CB2CA6" w:rsidP="00CB2CA6">
            <w:pPr>
              <w:pStyle w:val="3"/>
              <w:rPr>
                <w:rFonts w:ascii="Liberation Serif" w:hAnsi="Liberation Serif" w:cs="Liberation Serif"/>
                <w:b w:val="0"/>
                <w:color w:val="000000" w:themeColor="text1"/>
                <w:sz w:val="24"/>
                <w:szCs w:val="24"/>
              </w:rPr>
            </w:pPr>
            <w:r w:rsidRPr="00225227">
              <w:rPr>
                <w:rFonts w:ascii="Liberation Serif" w:hAnsi="Liberation Serif" w:cs="Liberation Serif"/>
                <w:b w:val="0"/>
                <w:color w:val="000000" w:themeColor="text1"/>
                <w:sz w:val="24"/>
                <w:szCs w:val="24"/>
              </w:rPr>
              <w:tab/>
              <w:t>Прошу выдать мне разрешение на вступление в брак с</w:t>
            </w:r>
            <w:r w:rsidR="00B23F15" w:rsidRPr="00225227">
              <w:rPr>
                <w:rFonts w:ascii="Liberation Serif" w:hAnsi="Liberation Serif" w:cs="Liberation Serif"/>
                <w:b w:val="0"/>
                <w:color w:val="000000" w:themeColor="text1"/>
                <w:sz w:val="24"/>
                <w:szCs w:val="24"/>
              </w:rPr>
              <w:t xml:space="preserve"> ___________________</w:t>
            </w:r>
            <w:r w:rsidRPr="00225227">
              <w:rPr>
                <w:rFonts w:ascii="Liberation Serif" w:hAnsi="Liberation Serif" w:cs="Liberation Serif"/>
                <w:b w:val="0"/>
                <w:color w:val="000000" w:themeColor="text1"/>
                <w:sz w:val="24"/>
                <w:szCs w:val="24"/>
              </w:rPr>
              <w:t>____________________________________________________________________</w:t>
            </w:r>
          </w:p>
          <w:p w:rsidR="00CB2CA6" w:rsidRPr="00225227" w:rsidRDefault="00CB2CA6" w:rsidP="00CB2CA6">
            <w:pPr>
              <w:jc w:val="center"/>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(Ф.И.О.)</w:t>
            </w:r>
          </w:p>
          <w:p w:rsidR="00CB2CA6" w:rsidRPr="00225227" w:rsidRDefault="00CB2CA6" w:rsidP="00CB2CA6">
            <w:pPr>
              <w:pStyle w:val="3"/>
              <w:rPr>
                <w:rFonts w:ascii="Liberation Serif" w:hAnsi="Liberation Serif" w:cs="Liberation Serif"/>
                <w:b w:val="0"/>
                <w:color w:val="000000" w:themeColor="text1"/>
                <w:sz w:val="24"/>
                <w:szCs w:val="24"/>
              </w:rPr>
            </w:pPr>
            <w:r w:rsidRPr="00225227">
              <w:rPr>
                <w:rFonts w:ascii="Liberation Serif" w:hAnsi="Liberation Serif" w:cs="Liberation Serif"/>
                <w:b w:val="0"/>
                <w:color w:val="000000" w:themeColor="text1"/>
                <w:sz w:val="24"/>
                <w:szCs w:val="24"/>
              </w:rPr>
              <w:t>в связи с тем, что _______________________________________</w:t>
            </w:r>
            <w:r w:rsidR="00B23F15" w:rsidRPr="00225227">
              <w:rPr>
                <w:rFonts w:ascii="Liberation Serif" w:hAnsi="Liberation Serif" w:cs="Liberation Serif"/>
                <w:b w:val="0"/>
                <w:color w:val="000000" w:themeColor="text1"/>
                <w:sz w:val="24"/>
                <w:szCs w:val="24"/>
              </w:rPr>
              <w:t>____________________</w:t>
            </w:r>
            <w:r w:rsidRPr="00225227">
              <w:rPr>
                <w:rFonts w:ascii="Liberation Serif" w:hAnsi="Liberation Serif" w:cs="Liberation Serif"/>
                <w:b w:val="0"/>
                <w:color w:val="000000" w:themeColor="text1"/>
                <w:sz w:val="24"/>
                <w:szCs w:val="24"/>
              </w:rPr>
              <w:t>_____________</w:t>
            </w:r>
          </w:p>
          <w:p w:rsidR="00CB2CA6" w:rsidRPr="00225227" w:rsidRDefault="00CB2CA6" w:rsidP="00B23F15">
            <w:pPr>
              <w:ind w:left="1440" w:firstLine="720"/>
              <w:jc w:val="center"/>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(указать причину)</w:t>
            </w:r>
          </w:p>
          <w:p w:rsidR="00CB2CA6" w:rsidRPr="00225227" w:rsidRDefault="00CB2CA6" w:rsidP="00CB2CA6">
            <w:pPr>
              <w:rPr>
                <w:rFonts w:ascii="Liberation Serif" w:hAnsi="Liberation Serif" w:cs="Liberation Serif"/>
                <w:color w:val="000000" w:themeColor="text1"/>
                <w:sz w:val="24"/>
                <w:szCs w:val="24"/>
              </w:rPr>
            </w:pPr>
          </w:p>
          <w:p w:rsidR="00CB2CA6" w:rsidRDefault="00CB2CA6" w:rsidP="00CB2CA6">
            <w:pPr>
              <w:ind w:firstLine="720"/>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Копии документов прилагаю</w:t>
            </w:r>
            <w:r w:rsidR="005B5FA7">
              <w:rPr>
                <w:rFonts w:ascii="Liberation Serif" w:hAnsi="Liberation Serif" w:cs="Liberation Serif"/>
                <w:color w:val="000000" w:themeColor="text1"/>
                <w:sz w:val="24"/>
                <w:szCs w:val="24"/>
              </w:rPr>
              <w:t>:</w:t>
            </w:r>
          </w:p>
          <w:p w:rsidR="005B5FA7" w:rsidRPr="005B5FA7" w:rsidRDefault="005B5FA7" w:rsidP="005B5FA7">
            <w:pPr>
              <w:pStyle w:val="ae"/>
              <w:numPr>
                <w:ilvl w:val="0"/>
                <w:numId w:val="6"/>
              </w:numP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______________________________________________________________________________</w:t>
            </w:r>
          </w:p>
          <w:p w:rsidR="005B5FA7" w:rsidRPr="005B5FA7" w:rsidRDefault="005B5FA7" w:rsidP="005B5FA7">
            <w:pPr>
              <w:pStyle w:val="ae"/>
              <w:numPr>
                <w:ilvl w:val="0"/>
                <w:numId w:val="6"/>
              </w:numP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______________________________________________________________________________</w:t>
            </w:r>
          </w:p>
          <w:p w:rsidR="005B5FA7" w:rsidRPr="005B5FA7" w:rsidRDefault="005B5FA7" w:rsidP="005B5FA7">
            <w:pPr>
              <w:pStyle w:val="ae"/>
              <w:numPr>
                <w:ilvl w:val="0"/>
                <w:numId w:val="6"/>
              </w:numP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______________________________________________________________________________</w:t>
            </w:r>
          </w:p>
          <w:p w:rsidR="005B5FA7" w:rsidRPr="005B5FA7" w:rsidRDefault="005B5FA7" w:rsidP="005B5FA7">
            <w:pPr>
              <w:pStyle w:val="ae"/>
              <w:numPr>
                <w:ilvl w:val="0"/>
                <w:numId w:val="6"/>
              </w:numP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______________________________________________________________________________</w:t>
            </w:r>
          </w:p>
          <w:p w:rsidR="005B5FA7" w:rsidRPr="005B5FA7" w:rsidRDefault="005B5FA7" w:rsidP="005B5FA7">
            <w:pPr>
              <w:pStyle w:val="ae"/>
              <w:numPr>
                <w:ilvl w:val="0"/>
                <w:numId w:val="6"/>
              </w:numP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______________________________________________________________________________</w:t>
            </w:r>
          </w:p>
          <w:p w:rsidR="005B5FA7" w:rsidRDefault="005B5FA7" w:rsidP="00CB2CA6">
            <w:pPr>
              <w:ind w:firstLine="720"/>
              <w:rPr>
                <w:rFonts w:ascii="Liberation Serif" w:hAnsi="Liberation Serif" w:cs="Liberation Serif"/>
                <w:color w:val="000000" w:themeColor="text1"/>
                <w:sz w:val="24"/>
                <w:szCs w:val="24"/>
              </w:rPr>
            </w:pPr>
          </w:p>
          <w:p w:rsidR="005B5FA7" w:rsidRDefault="005B5FA7" w:rsidP="00CB2CA6">
            <w:pPr>
              <w:ind w:firstLine="720"/>
              <w:rPr>
                <w:rFonts w:ascii="Liberation Serif" w:hAnsi="Liberation Serif" w:cs="Liberation Serif"/>
                <w:color w:val="000000" w:themeColor="text1"/>
                <w:sz w:val="24"/>
                <w:szCs w:val="24"/>
              </w:rPr>
            </w:pPr>
          </w:p>
          <w:p w:rsidR="005B5FA7" w:rsidRPr="00225227" w:rsidRDefault="005B5FA7" w:rsidP="00CB2CA6">
            <w:pPr>
              <w:ind w:firstLine="720"/>
              <w:rPr>
                <w:rFonts w:ascii="Liberation Serif" w:hAnsi="Liberation Serif" w:cs="Liberation Serif"/>
                <w:color w:val="000000" w:themeColor="text1"/>
                <w:sz w:val="24"/>
                <w:szCs w:val="24"/>
              </w:rPr>
            </w:pPr>
          </w:p>
          <w:p w:rsidR="00225227" w:rsidRPr="00225227" w:rsidRDefault="00225227" w:rsidP="00CB2CA6">
            <w:pPr>
              <w:ind w:firstLine="720"/>
              <w:rPr>
                <w:rFonts w:ascii="Liberation Serif" w:hAnsi="Liberation Serif" w:cs="Liberation Serif"/>
                <w:color w:val="000000" w:themeColor="text1"/>
                <w:sz w:val="24"/>
                <w:szCs w:val="24"/>
              </w:rPr>
            </w:pPr>
          </w:p>
          <w:p w:rsidR="00CB2CA6" w:rsidRPr="009021F6" w:rsidRDefault="005B5FA7" w:rsidP="00CB2CA6">
            <w:pPr>
              <w:pStyle w:val="4"/>
              <w:ind w:left="4678"/>
              <w:rPr>
                <w:rFonts w:ascii="Liberation Serif" w:hAnsi="Liberation Serif" w:cs="Liberation Serif"/>
                <w:b w:val="0"/>
                <w:i w:val="0"/>
                <w:color w:val="000000" w:themeColor="text1"/>
                <w:sz w:val="24"/>
                <w:szCs w:val="24"/>
              </w:rPr>
            </w:pPr>
            <w:r w:rsidRPr="009021F6">
              <w:rPr>
                <w:rFonts w:ascii="Liberation Serif" w:hAnsi="Liberation Serif" w:cs="Liberation Serif"/>
                <w:b w:val="0"/>
                <w:i w:val="0"/>
                <w:color w:val="000000" w:themeColor="text1"/>
                <w:sz w:val="24"/>
                <w:szCs w:val="24"/>
              </w:rPr>
              <w:t xml:space="preserve">                 </w:t>
            </w:r>
            <w:r w:rsidR="00CB2CA6" w:rsidRPr="009021F6">
              <w:rPr>
                <w:rFonts w:ascii="Liberation Serif" w:hAnsi="Liberation Serif" w:cs="Liberation Serif"/>
                <w:b w:val="0"/>
                <w:i w:val="0"/>
                <w:color w:val="000000" w:themeColor="text1"/>
                <w:sz w:val="24"/>
                <w:szCs w:val="24"/>
              </w:rPr>
              <w:t>Подпись заявителя __________________</w:t>
            </w:r>
          </w:p>
          <w:p w:rsidR="00CB2CA6" w:rsidRPr="00225227" w:rsidRDefault="00CB2CA6" w:rsidP="00CB2CA6">
            <w:pPr>
              <w:ind w:left="4678"/>
              <w:rPr>
                <w:rFonts w:ascii="Liberation Serif" w:hAnsi="Liberation Serif" w:cs="Liberation Serif"/>
                <w:color w:val="000000" w:themeColor="text1"/>
                <w:sz w:val="24"/>
                <w:szCs w:val="24"/>
              </w:rPr>
            </w:pPr>
          </w:p>
          <w:p w:rsidR="00CB2CA6" w:rsidRPr="00225227" w:rsidRDefault="005B5FA7" w:rsidP="00CB2CA6">
            <w:pPr>
              <w:ind w:left="4678"/>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                </w:t>
            </w:r>
            <w:r w:rsidR="00CB2CA6" w:rsidRPr="00225227">
              <w:rPr>
                <w:rFonts w:ascii="Liberation Serif" w:hAnsi="Liberation Serif" w:cs="Liberation Serif"/>
                <w:color w:val="000000" w:themeColor="text1"/>
                <w:sz w:val="24"/>
                <w:szCs w:val="24"/>
              </w:rPr>
              <w:t>Дата «___»__________________20__ г.</w:t>
            </w:r>
          </w:p>
          <w:p w:rsidR="00CB2CA6" w:rsidRPr="00225227" w:rsidRDefault="00CB2CA6" w:rsidP="00CB2CA6">
            <w:pPr>
              <w:rPr>
                <w:rFonts w:ascii="Liberation Serif" w:hAnsi="Liberation Serif" w:cs="Liberation Serif"/>
                <w:color w:val="000000" w:themeColor="text1"/>
                <w:sz w:val="24"/>
                <w:szCs w:val="24"/>
              </w:rPr>
            </w:pPr>
          </w:p>
          <w:p w:rsidR="00CB2CA6" w:rsidRPr="00225227" w:rsidRDefault="00CB2CA6" w:rsidP="00CB2CA6">
            <w:pPr>
              <w:rPr>
                <w:rFonts w:ascii="Liberation Serif" w:hAnsi="Liberation Serif" w:cs="Liberation Serif"/>
                <w:color w:val="000000" w:themeColor="text1"/>
                <w:sz w:val="24"/>
                <w:szCs w:val="24"/>
              </w:rPr>
            </w:pPr>
          </w:p>
          <w:p w:rsidR="00CB2CA6" w:rsidRPr="00225227" w:rsidRDefault="00CB2CA6" w:rsidP="00CB2CA6">
            <w:pPr>
              <w:rPr>
                <w:rFonts w:ascii="Liberation Serif" w:hAnsi="Liberation Serif" w:cs="Liberation Serif"/>
                <w:color w:val="000000" w:themeColor="text1"/>
                <w:sz w:val="24"/>
                <w:szCs w:val="24"/>
              </w:rPr>
            </w:pPr>
          </w:p>
          <w:p w:rsidR="00661075" w:rsidRPr="00225227" w:rsidRDefault="00661075" w:rsidP="003C6C16">
            <w:pPr>
              <w:autoSpaceDE w:val="0"/>
              <w:autoSpaceDN w:val="0"/>
              <w:adjustRightInd w:val="0"/>
              <w:jc w:val="both"/>
              <w:rPr>
                <w:rFonts w:ascii="Liberation Serif" w:hAnsi="Liberation Serif" w:cs="Liberation Serif"/>
                <w:color w:val="000000" w:themeColor="text1"/>
                <w:sz w:val="24"/>
                <w:szCs w:val="24"/>
              </w:rPr>
            </w:pPr>
          </w:p>
        </w:tc>
      </w:tr>
      <w:tr w:rsidR="00661075" w:rsidRPr="00225227" w:rsidTr="00CB2CA6">
        <w:trPr>
          <w:trHeight w:val="512"/>
        </w:trPr>
        <w:tc>
          <w:tcPr>
            <w:tcW w:w="959" w:type="dxa"/>
          </w:tcPr>
          <w:p w:rsidR="00661075" w:rsidRPr="00225227" w:rsidRDefault="00661075" w:rsidP="003C6C16">
            <w:pPr>
              <w:pStyle w:val="ConsPlusNormal"/>
              <w:ind w:firstLine="540"/>
              <w:jc w:val="both"/>
              <w:rPr>
                <w:rFonts w:ascii="Liberation Serif" w:hAnsi="Liberation Serif" w:cs="Liberation Serif"/>
                <w:color w:val="000000" w:themeColor="text1"/>
                <w:sz w:val="28"/>
                <w:szCs w:val="28"/>
              </w:rPr>
            </w:pPr>
          </w:p>
          <w:p w:rsidR="00661075" w:rsidRPr="00225227" w:rsidRDefault="00661075" w:rsidP="003C6C16">
            <w:pPr>
              <w:pStyle w:val="ConsPlusNormal"/>
              <w:ind w:firstLine="540"/>
              <w:jc w:val="both"/>
              <w:rPr>
                <w:rFonts w:ascii="Liberation Serif" w:hAnsi="Liberation Serif" w:cs="Liberation Serif"/>
                <w:color w:val="000000" w:themeColor="text1"/>
                <w:sz w:val="28"/>
                <w:szCs w:val="28"/>
              </w:rPr>
            </w:pPr>
          </w:p>
        </w:tc>
        <w:tc>
          <w:tcPr>
            <w:tcW w:w="11355" w:type="dxa"/>
          </w:tcPr>
          <w:p w:rsidR="00661075" w:rsidRPr="00225227" w:rsidRDefault="00661075" w:rsidP="00CB2CA6">
            <w:pPr>
              <w:rPr>
                <w:rFonts w:ascii="Liberation Serif" w:hAnsi="Liberation Serif" w:cs="Liberation Serif"/>
                <w:color w:val="000000" w:themeColor="text1"/>
                <w:sz w:val="24"/>
                <w:szCs w:val="24"/>
              </w:rPr>
            </w:pPr>
          </w:p>
        </w:tc>
      </w:tr>
    </w:tbl>
    <w:p w:rsidR="00661075" w:rsidRPr="00225227" w:rsidRDefault="00661075" w:rsidP="00661075">
      <w:pPr>
        <w:widowControl w:val="0"/>
        <w:shd w:val="clear" w:color="auto" w:fill="FFFFFF"/>
        <w:spacing w:line="240" w:lineRule="exact"/>
        <w:jc w:val="center"/>
        <w:outlineLvl w:val="0"/>
        <w:rPr>
          <w:rFonts w:ascii="Liberation Serif" w:hAnsi="Liberation Serif" w:cs="Liberation Serif"/>
          <w:iCs/>
          <w:color w:val="000000" w:themeColor="text1"/>
          <w:spacing w:val="5"/>
          <w:sz w:val="24"/>
          <w:szCs w:val="24"/>
        </w:rPr>
      </w:pPr>
    </w:p>
    <w:p w:rsidR="00661075" w:rsidRPr="00225227" w:rsidRDefault="00661075" w:rsidP="00661075">
      <w:pPr>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ЗАРЕГИСТРИРОВАНО:</w:t>
      </w:r>
    </w:p>
    <w:p w:rsidR="00661075" w:rsidRPr="00225227" w:rsidRDefault="00661075" w:rsidP="00661075">
      <w:pPr>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от  «_____» ____________________ 20___ г   № _____</w:t>
      </w:r>
    </w:p>
    <w:p w:rsidR="00661075" w:rsidRPr="00225227" w:rsidRDefault="00661075" w:rsidP="00661075">
      <w:pPr>
        <w:rPr>
          <w:rFonts w:ascii="Liberation Serif" w:hAnsi="Liberation Serif" w:cs="Liberation Serif"/>
          <w:color w:val="000000" w:themeColor="text1"/>
          <w:sz w:val="24"/>
          <w:szCs w:val="24"/>
        </w:rPr>
      </w:pPr>
    </w:p>
    <w:p w:rsidR="00661075" w:rsidRPr="00225227" w:rsidRDefault="00661075" w:rsidP="00661075">
      <w:pPr>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Специалист отдела  по социальным и жилищным вопросам</w:t>
      </w:r>
    </w:p>
    <w:p w:rsidR="00661075" w:rsidRPr="00225227" w:rsidRDefault="00661075" w:rsidP="00661075">
      <w:pPr>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Администрации Каменск-Уральского городского округа</w:t>
      </w:r>
    </w:p>
    <w:p w:rsidR="00661075" w:rsidRPr="00225227" w:rsidRDefault="00661075" w:rsidP="00661075">
      <w:pPr>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_______________  (________________________)</w:t>
      </w:r>
    </w:p>
    <w:tbl>
      <w:tblPr>
        <w:tblW w:w="10031" w:type="dxa"/>
        <w:tblInd w:w="69" w:type="dxa"/>
        <w:tblLook w:val="04A0"/>
      </w:tblPr>
      <w:tblGrid>
        <w:gridCol w:w="4930"/>
        <w:gridCol w:w="5101"/>
      </w:tblGrid>
      <w:tr w:rsidR="00F5377B" w:rsidRPr="00225227" w:rsidTr="00B23F15">
        <w:trPr>
          <w:trHeight w:val="144"/>
        </w:trPr>
        <w:tc>
          <w:tcPr>
            <w:tcW w:w="4930" w:type="dxa"/>
          </w:tcPr>
          <w:p w:rsidR="00F5377B" w:rsidRPr="00225227" w:rsidRDefault="00F5377B" w:rsidP="00B23F15">
            <w:pPr>
              <w:autoSpaceDE w:val="0"/>
              <w:autoSpaceDN w:val="0"/>
              <w:adjustRightInd w:val="0"/>
              <w:ind w:left="39"/>
              <w:rPr>
                <w:rFonts w:ascii="Liberation Serif" w:hAnsi="Liberation Serif" w:cs="Liberation Serif"/>
                <w:color w:val="000000" w:themeColor="text1"/>
                <w:sz w:val="28"/>
                <w:szCs w:val="28"/>
              </w:rPr>
            </w:pPr>
          </w:p>
        </w:tc>
        <w:tc>
          <w:tcPr>
            <w:tcW w:w="5101" w:type="dxa"/>
            <w:hideMark/>
          </w:tcPr>
          <w:p w:rsidR="00F5377B" w:rsidRPr="00225227" w:rsidRDefault="00B23F15" w:rsidP="00B23F15">
            <w:pPr>
              <w:autoSpaceDE w:val="0"/>
              <w:autoSpaceDN w:val="0"/>
              <w:adjustRightInd w:val="0"/>
              <w:jc w:val="both"/>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8"/>
                <w:szCs w:val="28"/>
              </w:rPr>
              <w:t xml:space="preserve">         </w:t>
            </w:r>
            <w:r w:rsidRPr="00225227">
              <w:rPr>
                <w:rFonts w:ascii="Liberation Serif" w:hAnsi="Liberation Serif" w:cs="Liberation Serif"/>
                <w:color w:val="000000" w:themeColor="text1"/>
                <w:sz w:val="24"/>
                <w:szCs w:val="24"/>
              </w:rPr>
              <w:t>Приложение № 2</w:t>
            </w:r>
          </w:p>
        </w:tc>
      </w:tr>
    </w:tbl>
    <w:p w:rsidR="00B23F15" w:rsidRPr="00225227" w:rsidRDefault="00B23F15" w:rsidP="00B23F15">
      <w:pPr>
        <w:tabs>
          <w:tab w:val="left" w:pos="5760"/>
        </w:tabs>
        <w:ind w:left="5670"/>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к</w:t>
      </w:r>
      <w:r w:rsidRPr="00225227">
        <w:rPr>
          <w:rFonts w:ascii="Liberation Serif" w:hAnsi="Liberation Serif" w:cs="Liberation Serif"/>
          <w:color w:val="000000" w:themeColor="text1"/>
          <w:spacing w:val="-6"/>
          <w:sz w:val="24"/>
          <w:szCs w:val="24"/>
        </w:rPr>
        <w:t xml:space="preserve"> Административному  регламенту предоставления муниципальной услуги по</w:t>
      </w:r>
      <w:r w:rsidRPr="00225227">
        <w:rPr>
          <w:rFonts w:ascii="Liberation Serif" w:hAnsi="Liberation Serif" w:cs="Liberation Serif"/>
          <w:i/>
          <w:color w:val="000000" w:themeColor="text1"/>
          <w:sz w:val="24"/>
          <w:szCs w:val="24"/>
        </w:rPr>
        <w:t xml:space="preserve"> </w:t>
      </w:r>
      <w:r w:rsidRPr="00225227">
        <w:rPr>
          <w:rFonts w:ascii="Liberation Serif" w:hAnsi="Liberation Serif" w:cs="Liberation Serif"/>
          <w:color w:val="000000" w:themeColor="text1"/>
          <w:sz w:val="24"/>
          <w:szCs w:val="24"/>
        </w:rPr>
        <w:t>выдаче разрешения на вступление в брак несовершеннолетним лицам, достигшим возраста шестнадцати лет</w:t>
      </w:r>
    </w:p>
    <w:p w:rsidR="00B23F15" w:rsidRPr="00225227" w:rsidRDefault="00B23F15" w:rsidP="00F5377B">
      <w:pPr>
        <w:pStyle w:val="ConsPlusNonformat"/>
        <w:jc w:val="center"/>
        <w:rPr>
          <w:rFonts w:ascii="Liberation Serif" w:hAnsi="Liberation Serif" w:cs="Liberation Serif"/>
          <w:color w:val="000000" w:themeColor="text1"/>
          <w:sz w:val="28"/>
          <w:szCs w:val="28"/>
        </w:rPr>
      </w:pPr>
    </w:p>
    <w:p w:rsidR="00F5377B" w:rsidRPr="00225227" w:rsidRDefault="00F5377B" w:rsidP="00F5377B">
      <w:pPr>
        <w:pStyle w:val="ConsPlusNonformat"/>
        <w:jc w:val="center"/>
        <w:rPr>
          <w:rFonts w:ascii="Liberation Serif" w:hAnsi="Liberation Serif" w:cs="Liberation Serif"/>
          <w:color w:val="000000" w:themeColor="text1"/>
          <w:sz w:val="28"/>
          <w:szCs w:val="28"/>
        </w:rPr>
      </w:pPr>
      <w:r w:rsidRPr="00225227">
        <w:rPr>
          <w:rFonts w:ascii="Liberation Serif" w:hAnsi="Liberation Serif" w:cs="Liberation Serif"/>
          <w:color w:val="000000" w:themeColor="text1"/>
          <w:sz w:val="28"/>
          <w:szCs w:val="28"/>
        </w:rPr>
        <w:t>СОГЛАСИЕ НА ОБРАБОТКУ ПЕРСОНАЛЬНЫХ ДАННЫХ</w:t>
      </w:r>
    </w:p>
    <w:p w:rsidR="00F5377B" w:rsidRPr="00225227" w:rsidRDefault="00F5377B" w:rsidP="00F5377B">
      <w:pPr>
        <w:ind w:firstLine="708"/>
        <w:rPr>
          <w:rFonts w:ascii="Liberation Serif" w:hAnsi="Liberation Serif" w:cs="Liberation Serif"/>
          <w:color w:val="000000" w:themeColor="text1"/>
          <w:sz w:val="28"/>
          <w:szCs w:val="28"/>
        </w:rPr>
      </w:pPr>
    </w:p>
    <w:p w:rsidR="00F5377B" w:rsidRPr="00225227" w:rsidRDefault="00F5377B" w:rsidP="00F5377B">
      <w:pPr>
        <w:ind w:firstLine="708"/>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Я, ________________________________________________________________________,</w:t>
      </w:r>
    </w:p>
    <w:p w:rsidR="00F5377B" w:rsidRPr="00225227" w:rsidRDefault="00F5377B" w:rsidP="00F5377B">
      <w:pPr>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проживающий по адресу: __________________________________________________________</w:t>
      </w:r>
    </w:p>
    <w:p w:rsidR="00F5377B" w:rsidRPr="00225227" w:rsidRDefault="00F5377B" w:rsidP="00F5377B">
      <w:pPr>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________________________________________________________________________________,</w:t>
      </w:r>
    </w:p>
    <w:p w:rsidR="00F5377B" w:rsidRPr="00225227" w:rsidRDefault="00F5377B" w:rsidP="00F5377B">
      <w:pPr>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документ, удостоверяющий личность: _______________________________________________</w:t>
      </w:r>
    </w:p>
    <w:p w:rsidR="00F5377B" w:rsidRPr="00225227" w:rsidRDefault="00F5377B" w:rsidP="00F5377B">
      <w:pPr>
        <w:jc w:val="both"/>
        <w:rPr>
          <w:rFonts w:ascii="Liberation Serif" w:hAnsi="Liberation Serif" w:cs="Liberation Serif"/>
          <w:color w:val="000000" w:themeColor="text1"/>
          <w:sz w:val="28"/>
          <w:szCs w:val="28"/>
        </w:rPr>
      </w:pPr>
      <w:r w:rsidRPr="00225227">
        <w:rPr>
          <w:rFonts w:ascii="Liberation Serif" w:hAnsi="Liberation Serif" w:cs="Liberation Serif"/>
          <w:color w:val="000000" w:themeColor="text1"/>
          <w:sz w:val="24"/>
          <w:szCs w:val="24"/>
        </w:rPr>
        <w:t>серия___________номер_____________,выдан</w:t>
      </w:r>
      <w:r w:rsidRPr="00225227">
        <w:rPr>
          <w:rFonts w:ascii="Liberation Serif" w:hAnsi="Liberation Serif" w:cs="Liberation Serif"/>
          <w:color w:val="000000" w:themeColor="text1"/>
          <w:sz w:val="28"/>
          <w:szCs w:val="28"/>
        </w:rPr>
        <w:t>_______________________________________________________________________________________________________</w:t>
      </w:r>
    </w:p>
    <w:p w:rsidR="00F5377B" w:rsidRPr="00225227" w:rsidRDefault="00F5377B" w:rsidP="00F5377B">
      <w:pPr>
        <w:jc w:val="both"/>
        <w:rPr>
          <w:rFonts w:ascii="Liberation Serif" w:hAnsi="Liberation Serif" w:cs="Liberation Serif"/>
          <w:color w:val="000000" w:themeColor="text1"/>
          <w:sz w:val="28"/>
          <w:szCs w:val="28"/>
        </w:rPr>
      </w:pPr>
      <w:r w:rsidRPr="00225227">
        <w:rPr>
          <w:rFonts w:ascii="Liberation Serif" w:hAnsi="Liberation Serif" w:cs="Liberation Serif"/>
          <w:color w:val="000000" w:themeColor="text1"/>
          <w:sz w:val="28"/>
          <w:szCs w:val="28"/>
        </w:rPr>
        <w:t>_____________________________________________________________________</w:t>
      </w:r>
    </w:p>
    <w:p w:rsidR="00F5377B" w:rsidRPr="00225227" w:rsidRDefault="00F5377B" w:rsidP="00F5377B">
      <w:pPr>
        <w:jc w:val="center"/>
        <w:rPr>
          <w:rFonts w:ascii="Liberation Serif" w:hAnsi="Liberation Serif" w:cs="Liberation Serif"/>
          <w:color w:val="000000" w:themeColor="text1"/>
        </w:rPr>
      </w:pPr>
      <w:r w:rsidRPr="00225227">
        <w:rPr>
          <w:rFonts w:ascii="Liberation Serif" w:hAnsi="Liberation Serif" w:cs="Liberation Serif"/>
          <w:color w:val="000000" w:themeColor="text1"/>
        </w:rPr>
        <w:t>(когда и кем выдан документ, удостоверяющий личность реквизиты доверенности или иного документа, подтверждающего полномочия представителя заявителя (при получении согласия от представителя субъекта персональных данных)</w:t>
      </w:r>
    </w:p>
    <w:p w:rsidR="00F5377B" w:rsidRPr="00225227" w:rsidRDefault="00F5377B" w:rsidP="00F5377B">
      <w:pPr>
        <w:jc w:val="both"/>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в соответствии с п. 4 ст. 9 Федерального закона от 27.07.2006 № 152-ФЗ «О персональных данных» согласен на обработку (в том числе автоматизированную) моих персональных данных Администрацией</w:t>
      </w:r>
      <w:r w:rsidRPr="00225227">
        <w:rPr>
          <w:rFonts w:ascii="Liberation Serif" w:hAnsi="Liberation Serif" w:cs="Liberation Serif"/>
          <w:bCs/>
          <w:iCs/>
          <w:color w:val="000000" w:themeColor="text1"/>
          <w:sz w:val="24"/>
          <w:szCs w:val="24"/>
        </w:rPr>
        <w:t xml:space="preserve"> Каменск-Уральского городского округа</w:t>
      </w:r>
      <w:r w:rsidRPr="00225227">
        <w:rPr>
          <w:rFonts w:ascii="Liberation Serif" w:hAnsi="Liberation Serif" w:cs="Liberation Serif"/>
          <w:color w:val="000000" w:themeColor="text1"/>
          <w:sz w:val="24"/>
          <w:szCs w:val="24"/>
        </w:rPr>
        <w:t xml:space="preserve"> (623402, Свердловская область, г. Каменск-Уральский,  ул. Ленина, 32) (далее - Оператор) для целей предоставления муниципальной услуги по </w:t>
      </w:r>
      <w:r w:rsidR="00057012">
        <w:rPr>
          <w:rFonts w:ascii="Liberation Serif" w:hAnsi="Liberation Serif" w:cs="Liberation Serif"/>
          <w:color w:val="000000" w:themeColor="text1"/>
          <w:sz w:val="24"/>
          <w:szCs w:val="24"/>
        </w:rPr>
        <w:t>выдаче разрешения на вступление в брак несовершеннолетним лицам, достигшим возраста шестнадцати лет</w:t>
      </w:r>
      <w:r w:rsidRPr="00225227">
        <w:rPr>
          <w:rFonts w:ascii="Liberation Serif" w:hAnsi="Liberation Serif" w:cs="Liberation Serif"/>
          <w:color w:val="000000" w:themeColor="text1"/>
          <w:sz w:val="24"/>
          <w:szCs w:val="24"/>
        </w:rPr>
        <w:t xml:space="preserve">, содержащихся в заявлении и других документах, а именно: фамилия, имя, отчество; адрес места жительства; дата и место рождения; данные документа, удостоверяющего личность; гражданство;  телефон, иные в соответствии с </w:t>
      </w:r>
      <w:r w:rsidRPr="00225227">
        <w:rPr>
          <w:rFonts w:ascii="Liberation Serif" w:hAnsi="Liberation Serif" w:cs="Liberation Serif"/>
          <w:color w:val="000000" w:themeColor="text1"/>
          <w:spacing w:val="-6"/>
          <w:sz w:val="24"/>
          <w:szCs w:val="24"/>
        </w:rPr>
        <w:t xml:space="preserve">Административным регламентом предоставления муниципальной услуги по </w:t>
      </w:r>
      <w:r w:rsidR="00057012">
        <w:rPr>
          <w:rFonts w:ascii="Liberation Serif" w:hAnsi="Liberation Serif" w:cs="Liberation Serif"/>
          <w:color w:val="000000" w:themeColor="text1"/>
          <w:sz w:val="24"/>
          <w:szCs w:val="24"/>
        </w:rPr>
        <w:t>выдаче разрешения на вступление в брак несовершеннолетним лицам, достигшим возраста шестнадцати лет</w:t>
      </w:r>
      <w:r w:rsidRPr="00225227">
        <w:rPr>
          <w:rFonts w:ascii="Liberation Serif" w:hAnsi="Liberation Serif" w:cs="Liberation Serif"/>
          <w:color w:val="000000" w:themeColor="text1"/>
          <w:sz w:val="24"/>
          <w:szCs w:val="24"/>
        </w:rPr>
        <w:t>.</w:t>
      </w:r>
    </w:p>
    <w:p w:rsidR="00F5377B" w:rsidRPr="00225227" w:rsidRDefault="00F5377B" w:rsidP="00F5377B">
      <w:pPr>
        <w:jc w:val="both"/>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ab/>
        <w:t>Настоящее согласие дано на осуществление Оператором следующих действий с моими персональными данными: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в целях организации проверки представленных мною сведений.</w:t>
      </w:r>
    </w:p>
    <w:p w:rsidR="00F5377B" w:rsidRPr="00225227" w:rsidRDefault="00F5377B" w:rsidP="00F5377B">
      <w:pPr>
        <w:jc w:val="both"/>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ab/>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Операторов.</w:t>
      </w:r>
    </w:p>
    <w:p w:rsidR="00F5377B" w:rsidRPr="00225227" w:rsidRDefault="00F5377B" w:rsidP="00F5377B">
      <w:pPr>
        <w:jc w:val="both"/>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ab/>
        <w:t>Настоящее согласие дано мной на срок хранения документов.</w:t>
      </w:r>
    </w:p>
    <w:p w:rsidR="00F5377B" w:rsidRPr="00225227" w:rsidRDefault="00F5377B" w:rsidP="00F5377B">
      <w:pPr>
        <w:jc w:val="both"/>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ab/>
        <w:t>Настоящее согласие вступает в действие с момента его подписания.</w:t>
      </w:r>
    </w:p>
    <w:p w:rsidR="00F5377B" w:rsidRPr="00225227" w:rsidRDefault="00F5377B" w:rsidP="00F5377B">
      <w:pPr>
        <w:ind w:firstLine="708"/>
        <w:jc w:val="both"/>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F5377B" w:rsidRPr="00225227" w:rsidRDefault="00F5377B" w:rsidP="00F5377B">
      <w:pPr>
        <w:ind w:firstLine="709"/>
        <w:rPr>
          <w:rFonts w:ascii="Liberation Serif" w:hAnsi="Liberation Serif" w:cs="Liberation Serif"/>
          <w:color w:val="000000" w:themeColor="text1"/>
          <w:sz w:val="28"/>
          <w:szCs w:val="28"/>
        </w:rPr>
      </w:pPr>
    </w:p>
    <w:p w:rsidR="00F5377B" w:rsidRPr="00225227" w:rsidRDefault="00F5377B" w:rsidP="00F5377B">
      <w:pPr>
        <w:rPr>
          <w:rFonts w:ascii="Liberation Serif" w:hAnsi="Liberation Serif" w:cs="Liberation Serif"/>
          <w:color w:val="000000" w:themeColor="text1"/>
          <w:sz w:val="28"/>
          <w:szCs w:val="28"/>
        </w:rPr>
      </w:pPr>
    </w:p>
    <w:p w:rsidR="00F5377B" w:rsidRPr="00225227" w:rsidRDefault="00F5377B" w:rsidP="00F5377B">
      <w:pPr>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 xml:space="preserve">«____»____________ 20___ г.  </w:t>
      </w:r>
      <w:r w:rsidR="00225227">
        <w:rPr>
          <w:rFonts w:ascii="Liberation Serif" w:hAnsi="Liberation Serif" w:cs="Liberation Serif"/>
          <w:color w:val="000000" w:themeColor="text1"/>
          <w:sz w:val="24"/>
          <w:szCs w:val="24"/>
        </w:rPr>
        <w:t xml:space="preserve">     </w:t>
      </w:r>
      <w:r w:rsidRPr="00225227">
        <w:rPr>
          <w:rFonts w:ascii="Liberation Serif" w:hAnsi="Liberation Serif" w:cs="Liberation Serif"/>
          <w:color w:val="000000" w:themeColor="text1"/>
          <w:sz w:val="24"/>
          <w:szCs w:val="24"/>
        </w:rPr>
        <w:t xml:space="preserve">__________________________  </w:t>
      </w:r>
      <w:r w:rsidR="00225227">
        <w:rPr>
          <w:rFonts w:ascii="Liberation Serif" w:hAnsi="Liberation Serif" w:cs="Liberation Serif"/>
          <w:color w:val="000000" w:themeColor="text1"/>
          <w:sz w:val="24"/>
          <w:szCs w:val="24"/>
        </w:rPr>
        <w:t xml:space="preserve">  </w:t>
      </w:r>
      <w:r w:rsidRPr="00225227">
        <w:rPr>
          <w:rFonts w:ascii="Liberation Serif" w:hAnsi="Liberation Serif" w:cs="Liberation Serif"/>
          <w:color w:val="000000" w:themeColor="text1"/>
          <w:sz w:val="24"/>
          <w:szCs w:val="24"/>
        </w:rPr>
        <w:t xml:space="preserve"> _______________                                                                                       </w:t>
      </w:r>
    </w:p>
    <w:p w:rsidR="00F5377B" w:rsidRPr="00225227" w:rsidRDefault="00F5377B" w:rsidP="00F5377B">
      <w:pPr>
        <w:jc w:val="both"/>
        <w:rPr>
          <w:rFonts w:ascii="Liberation Serif" w:hAnsi="Liberation Serif" w:cs="Liberation Serif"/>
          <w:color w:val="000000" w:themeColor="text1"/>
          <w:sz w:val="24"/>
          <w:szCs w:val="24"/>
        </w:rPr>
      </w:pPr>
      <w:r w:rsidRPr="00225227">
        <w:rPr>
          <w:rFonts w:ascii="Liberation Serif" w:hAnsi="Liberation Serif" w:cs="Liberation Serif"/>
          <w:color w:val="000000" w:themeColor="text1"/>
          <w:sz w:val="24"/>
          <w:szCs w:val="24"/>
        </w:rPr>
        <w:t xml:space="preserve">                          дата</w:t>
      </w:r>
      <w:r w:rsidRPr="00225227">
        <w:rPr>
          <w:rFonts w:ascii="Liberation Serif" w:hAnsi="Liberation Serif" w:cs="Liberation Serif"/>
          <w:color w:val="000000" w:themeColor="text1"/>
          <w:sz w:val="24"/>
          <w:szCs w:val="24"/>
        </w:rPr>
        <w:tab/>
      </w:r>
      <w:r w:rsidRPr="00225227">
        <w:rPr>
          <w:rFonts w:ascii="Liberation Serif" w:hAnsi="Liberation Serif" w:cs="Liberation Serif"/>
          <w:color w:val="000000" w:themeColor="text1"/>
          <w:sz w:val="24"/>
          <w:szCs w:val="24"/>
        </w:rPr>
        <w:tab/>
      </w:r>
      <w:r w:rsidRPr="00225227">
        <w:rPr>
          <w:rFonts w:ascii="Liberation Serif" w:hAnsi="Liberation Serif" w:cs="Liberation Serif"/>
          <w:color w:val="000000" w:themeColor="text1"/>
          <w:sz w:val="24"/>
          <w:szCs w:val="24"/>
        </w:rPr>
        <w:tab/>
        <w:t xml:space="preserve">         </w:t>
      </w:r>
      <w:r w:rsidR="00225227">
        <w:rPr>
          <w:rFonts w:ascii="Liberation Serif" w:hAnsi="Liberation Serif" w:cs="Liberation Serif"/>
          <w:color w:val="000000" w:themeColor="text1"/>
          <w:sz w:val="24"/>
          <w:szCs w:val="24"/>
        </w:rPr>
        <w:t xml:space="preserve">         </w:t>
      </w:r>
      <w:r w:rsidRPr="00225227">
        <w:rPr>
          <w:rFonts w:ascii="Liberation Serif" w:hAnsi="Liberation Serif" w:cs="Liberation Serif"/>
          <w:color w:val="000000" w:themeColor="text1"/>
          <w:sz w:val="24"/>
          <w:szCs w:val="24"/>
        </w:rPr>
        <w:t>Ф.И.О.                                    подпись</w:t>
      </w:r>
    </w:p>
    <w:p w:rsidR="00F5377B" w:rsidRPr="00225227" w:rsidRDefault="00F5377B" w:rsidP="00F5377B">
      <w:pPr>
        <w:ind w:firstLine="709"/>
        <w:jc w:val="both"/>
        <w:rPr>
          <w:rFonts w:ascii="Liberation Serif" w:hAnsi="Liberation Serif" w:cs="Liberation Serif"/>
          <w:color w:val="000000" w:themeColor="text1"/>
          <w:sz w:val="24"/>
          <w:szCs w:val="24"/>
        </w:rPr>
      </w:pPr>
    </w:p>
    <w:p w:rsidR="003026E2" w:rsidRPr="00602D17" w:rsidRDefault="003026E2" w:rsidP="00BC6B5B">
      <w:pPr>
        <w:pStyle w:val="ConsPlusNormal"/>
        <w:ind w:firstLine="540"/>
        <w:jc w:val="both"/>
        <w:rPr>
          <w:rFonts w:ascii="Liberation Serif" w:hAnsi="Liberation Serif" w:cs="Liberation Serif"/>
          <w:color w:val="FF0000"/>
          <w:sz w:val="28"/>
          <w:szCs w:val="28"/>
        </w:rPr>
      </w:pPr>
    </w:p>
    <w:sectPr w:rsidR="003026E2" w:rsidRPr="00602D17" w:rsidSect="00E64952">
      <w:headerReference w:type="default" r:id="rId27"/>
      <w:pgSz w:w="11906" w:h="16838"/>
      <w:pgMar w:top="568" w:right="566"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4F4" w:rsidRDefault="004844F4" w:rsidP="0063260D">
      <w:r>
        <w:separator/>
      </w:r>
    </w:p>
  </w:endnote>
  <w:endnote w:type="continuationSeparator" w:id="1">
    <w:p w:rsidR="004844F4" w:rsidRDefault="004844F4" w:rsidP="0063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4F4" w:rsidRDefault="004844F4" w:rsidP="0063260D">
      <w:r>
        <w:separator/>
      </w:r>
    </w:p>
  </w:footnote>
  <w:footnote w:type="continuationSeparator" w:id="1">
    <w:p w:rsidR="004844F4" w:rsidRDefault="004844F4" w:rsidP="0063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5411"/>
    </w:sdtPr>
    <w:sdtContent>
      <w:p w:rsidR="00492890" w:rsidRDefault="00D064FC">
        <w:pPr>
          <w:pStyle w:val="aa"/>
          <w:jc w:val="center"/>
        </w:pPr>
        <w:fldSimple w:instr=" PAGE   \* MERGEFORMAT ">
          <w:r w:rsidR="00040369">
            <w:rPr>
              <w:noProof/>
            </w:rPr>
            <w:t>33</w:t>
          </w:r>
        </w:fldSimple>
      </w:p>
    </w:sdtContent>
  </w:sdt>
  <w:p w:rsidR="00492890" w:rsidRDefault="0049289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Liberation Serif" w:hAnsi="Liberation Serif" w:cs="Liberation Serif"/>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2005F9"/>
    <w:multiLevelType w:val="hybridMultilevel"/>
    <w:tmpl w:val="A77A6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63144EDD"/>
    <w:multiLevelType w:val="hybridMultilevel"/>
    <w:tmpl w:val="F95A76FC"/>
    <w:lvl w:ilvl="0" w:tplc="667E8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6624D"/>
    <w:rsid w:val="00000282"/>
    <w:rsid w:val="0000051E"/>
    <w:rsid w:val="00001B9A"/>
    <w:rsid w:val="00002699"/>
    <w:rsid w:val="0000591E"/>
    <w:rsid w:val="000129F4"/>
    <w:rsid w:val="00012C04"/>
    <w:rsid w:val="00013249"/>
    <w:rsid w:val="00016E31"/>
    <w:rsid w:val="000179E9"/>
    <w:rsid w:val="00022AC0"/>
    <w:rsid w:val="000232E9"/>
    <w:rsid w:val="00025D0B"/>
    <w:rsid w:val="00027AFE"/>
    <w:rsid w:val="00027E70"/>
    <w:rsid w:val="000319BF"/>
    <w:rsid w:val="00033BFA"/>
    <w:rsid w:val="00040369"/>
    <w:rsid w:val="00040824"/>
    <w:rsid w:val="0004327A"/>
    <w:rsid w:val="00043963"/>
    <w:rsid w:val="00047AFE"/>
    <w:rsid w:val="00047B6C"/>
    <w:rsid w:val="00052E3B"/>
    <w:rsid w:val="0005447C"/>
    <w:rsid w:val="00054795"/>
    <w:rsid w:val="00057012"/>
    <w:rsid w:val="0006019E"/>
    <w:rsid w:val="000625D3"/>
    <w:rsid w:val="000705D7"/>
    <w:rsid w:val="00070AFE"/>
    <w:rsid w:val="0007337B"/>
    <w:rsid w:val="000745FD"/>
    <w:rsid w:val="00074F7D"/>
    <w:rsid w:val="00076960"/>
    <w:rsid w:val="00076A63"/>
    <w:rsid w:val="00080033"/>
    <w:rsid w:val="000828EC"/>
    <w:rsid w:val="0008382E"/>
    <w:rsid w:val="00085A85"/>
    <w:rsid w:val="00085E0E"/>
    <w:rsid w:val="00085E52"/>
    <w:rsid w:val="00094421"/>
    <w:rsid w:val="00096E15"/>
    <w:rsid w:val="00097708"/>
    <w:rsid w:val="000A1226"/>
    <w:rsid w:val="000A17A2"/>
    <w:rsid w:val="000A2195"/>
    <w:rsid w:val="000A2688"/>
    <w:rsid w:val="000A39D6"/>
    <w:rsid w:val="000A4BDF"/>
    <w:rsid w:val="000B1CE2"/>
    <w:rsid w:val="000B23C4"/>
    <w:rsid w:val="000B33F7"/>
    <w:rsid w:val="000B4657"/>
    <w:rsid w:val="000B50EE"/>
    <w:rsid w:val="000B589F"/>
    <w:rsid w:val="000B6246"/>
    <w:rsid w:val="000C697E"/>
    <w:rsid w:val="000C6987"/>
    <w:rsid w:val="000C79ED"/>
    <w:rsid w:val="000D3534"/>
    <w:rsid w:val="000D43D0"/>
    <w:rsid w:val="000D48AF"/>
    <w:rsid w:val="000D5796"/>
    <w:rsid w:val="000D5ECC"/>
    <w:rsid w:val="000D7317"/>
    <w:rsid w:val="000E219D"/>
    <w:rsid w:val="000E4CE7"/>
    <w:rsid w:val="000E5CCC"/>
    <w:rsid w:val="000F064C"/>
    <w:rsid w:val="00101B76"/>
    <w:rsid w:val="00105BBA"/>
    <w:rsid w:val="001077C8"/>
    <w:rsid w:val="001101CD"/>
    <w:rsid w:val="001128A3"/>
    <w:rsid w:val="001128C3"/>
    <w:rsid w:val="00113337"/>
    <w:rsid w:val="00115827"/>
    <w:rsid w:val="00117AD5"/>
    <w:rsid w:val="0012190B"/>
    <w:rsid w:val="0012402B"/>
    <w:rsid w:val="0012457E"/>
    <w:rsid w:val="00124589"/>
    <w:rsid w:val="00127978"/>
    <w:rsid w:val="00127C54"/>
    <w:rsid w:val="001316EE"/>
    <w:rsid w:val="00131DE6"/>
    <w:rsid w:val="001329FA"/>
    <w:rsid w:val="00132F16"/>
    <w:rsid w:val="001335C2"/>
    <w:rsid w:val="00133698"/>
    <w:rsid w:val="0013450A"/>
    <w:rsid w:val="00136BC3"/>
    <w:rsid w:val="00140431"/>
    <w:rsid w:val="00141177"/>
    <w:rsid w:val="00142CFF"/>
    <w:rsid w:val="00143B90"/>
    <w:rsid w:val="00145D8A"/>
    <w:rsid w:val="00147125"/>
    <w:rsid w:val="001502EB"/>
    <w:rsid w:val="00150EB1"/>
    <w:rsid w:val="0015171B"/>
    <w:rsid w:val="001528A8"/>
    <w:rsid w:val="00156011"/>
    <w:rsid w:val="00157393"/>
    <w:rsid w:val="00157F60"/>
    <w:rsid w:val="00160206"/>
    <w:rsid w:val="00161783"/>
    <w:rsid w:val="00161915"/>
    <w:rsid w:val="00161E47"/>
    <w:rsid w:val="00164DBC"/>
    <w:rsid w:val="00165DC8"/>
    <w:rsid w:val="00166B40"/>
    <w:rsid w:val="00167985"/>
    <w:rsid w:val="001679E6"/>
    <w:rsid w:val="00167CAC"/>
    <w:rsid w:val="001701E1"/>
    <w:rsid w:val="001709D2"/>
    <w:rsid w:val="001718FC"/>
    <w:rsid w:val="00171C34"/>
    <w:rsid w:val="00171E1B"/>
    <w:rsid w:val="00172BF5"/>
    <w:rsid w:val="001746E3"/>
    <w:rsid w:val="00175EAB"/>
    <w:rsid w:val="001772E7"/>
    <w:rsid w:val="001849D6"/>
    <w:rsid w:val="001865E8"/>
    <w:rsid w:val="001918A6"/>
    <w:rsid w:val="00192A42"/>
    <w:rsid w:val="00192BF4"/>
    <w:rsid w:val="0019408F"/>
    <w:rsid w:val="00194A11"/>
    <w:rsid w:val="00195F17"/>
    <w:rsid w:val="00196F51"/>
    <w:rsid w:val="001A0D22"/>
    <w:rsid w:val="001A2182"/>
    <w:rsid w:val="001A3954"/>
    <w:rsid w:val="001A56DE"/>
    <w:rsid w:val="001A6E38"/>
    <w:rsid w:val="001A72B8"/>
    <w:rsid w:val="001B423D"/>
    <w:rsid w:val="001B48B6"/>
    <w:rsid w:val="001B49C0"/>
    <w:rsid w:val="001B4E8A"/>
    <w:rsid w:val="001B5936"/>
    <w:rsid w:val="001B7A15"/>
    <w:rsid w:val="001C2587"/>
    <w:rsid w:val="001C59C4"/>
    <w:rsid w:val="001C5B79"/>
    <w:rsid w:val="001D0965"/>
    <w:rsid w:val="001D10F5"/>
    <w:rsid w:val="001D212F"/>
    <w:rsid w:val="001D3821"/>
    <w:rsid w:val="001D3F71"/>
    <w:rsid w:val="001D5228"/>
    <w:rsid w:val="001D7742"/>
    <w:rsid w:val="001E2723"/>
    <w:rsid w:val="001E3D7B"/>
    <w:rsid w:val="001E53CF"/>
    <w:rsid w:val="001F1241"/>
    <w:rsid w:val="001F141B"/>
    <w:rsid w:val="001F23FA"/>
    <w:rsid w:val="001F2E19"/>
    <w:rsid w:val="001F2EB7"/>
    <w:rsid w:val="001F3BB0"/>
    <w:rsid w:val="001F4085"/>
    <w:rsid w:val="001F43CD"/>
    <w:rsid w:val="001F4400"/>
    <w:rsid w:val="001F5703"/>
    <w:rsid w:val="00201BF5"/>
    <w:rsid w:val="00203002"/>
    <w:rsid w:val="0020568C"/>
    <w:rsid w:val="002063B6"/>
    <w:rsid w:val="00210776"/>
    <w:rsid w:val="00214B99"/>
    <w:rsid w:val="00214FCC"/>
    <w:rsid w:val="002175BB"/>
    <w:rsid w:val="00217E75"/>
    <w:rsid w:val="00217F7A"/>
    <w:rsid w:val="00220A9F"/>
    <w:rsid w:val="0022149E"/>
    <w:rsid w:val="00221B18"/>
    <w:rsid w:val="00222F83"/>
    <w:rsid w:val="00224A20"/>
    <w:rsid w:val="00225227"/>
    <w:rsid w:val="00225E92"/>
    <w:rsid w:val="00230E25"/>
    <w:rsid w:val="00230F55"/>
    <w:rsid w:val="00232227"/>
    <w:rsid w:val="0023226A"/>
    <w:rsid w:val="0023452B"/>
    <w:rsid w:val="00235104"/>
    <w:rsid w:val="00236023"/>
    <w:rsid w:val="00237470"/>
    <w:rsid w:val="00237E72"/>
    <w:rsid w:val="00237FCC"/>
    <w:rsid w:val="002408E6"/>
    <w:rsid w:val="00241292"/>
    <w:rsid w:val="00242647"/>
    <w:rsid w:val="00243533"/>
    <w:rsid w:val="00243E56"/>
    <w:rsid w:val="00244BE3"/>
    <w:rsid w:val="00245532"/>
    <w:rsid w:val="00245AE9"/>
    <w:rsid w:val="002469E9"/>
    <w:rsid w:val="0024703C"/>
    <w:rsid w:val="00247390"/>
    <w:rsid w:val="00251C05"/>
    <w:rsid w:val="002530DD"/>
    <w:rsid w:val="002573CA"/>
    <w:rsid w:val="00257D0A"/>
    <w:rsid w:val="00257DE9"/>
    <w:rsid w:val="0026028C"/>
    <w:rsid w:val="00260383"/>
    <w:rsid w:val="0026084E"/>
    <w:rsid w:val="002609CE"/>
    <w:rsid w:val="002620FC"/>
    <w:rsid w:val="00262521"/>
    <w:rsid w:val="00262FEE"/>
    <w:rsid w:val="0026530C"/>
    <w:rsid w:val="00270AE2"/>
    <w:rsid w:val="002715B3"/>
    <w:rsid w:val="00271BAF"/>
    <w:rsid w:val="0027277E"/>
    <w:rsid w:val="002739FC"/>
    <w:rsid w:val="002742AD"/>
    <w:rsid w:val="00274337"/>
    <w:rsid w:val="002771FF"/>
    <w:rsid w:val="00277471"/>
    <w:rsid w:val="00282447"/>
    <w:rsid w:val="00290C00"/>
    <w:rsid w:val="00290D07"/>
    <w:rsid w:val="0029371C"/>
    <w:rsid w:val="002A09D4"/>
    <w:rsid w:val="002A1F46"/>
    <w:rsid w:val="002A25CC"/>
    <w:rsid w:val="002A29C3"/>
    <w:rsid w:val="002A6E47"/>
    <w:rsid w:val="002A7CC3"/>
    <w:rsid w:val="002B20D0"/>
    <w:rsid w:val="002B3F01"/>
    <w:rsid w:val="002B4C65"/>
    <w:rsid w:val="002B647E"/>
    <w:rsid w:val="002B7143"/>
    <w:rsid w:val="002B71DB"/>
    <w:rsid w:val="002B7A87"/>
    <w:rsid w:val="002B7FDE"/>
    <w:rsid w:val="002C0AEF"/>
    <w:rsid w:val="002C2837"/>
    <w:rsid w:val="002C3525"/>
    <w:rsid w:val="002C3AF9"/>
    <w:rsid w:val="002C486E"/>
    <w:rsid w:val="002C4949"/>
    <w:rsid w:val="002C5344"/>
    <w:rsid w:val="002C69D1"/>
    <w:rsid w:val="002C6ED8"/>
    <w:rsid w:val="002C725F"/>
    <w:rsid w:val="002D132B"/>
    <w:rsid w:val="002D2F8F"/>
    <w:rsid w:val="002D32A8"/>
    <w:rsid w:val="002D4E8C"/>
    <w:rsid w:val="002D6FC2"/>
    <w:rsid w:val="002E03C4"/>
    <w:rsid w:val="002E09DA"/>
    <w:rsid w:val="002E1736"/>
    <w:rsid w:val="002E17D3"/>
    <w:rsid w:val="002E279F"/>
    <w:rsid w:val="002E59CC"/>
    <w:rsid w:val="002E7AF8"/>
    <w:rsid w:val="002E7D95"/>
    <w:rsid w:val="002F000C"/>
    <w:rsid w:val="002F0A3E"/>
    <w:rsid w:val="002F1BE9"/>
    <w:rsid w:val="002F4A39"/>
    <w:rsid w:val="002F6679"/>
    <w:rsid w:val="002F6D38"/>
    <w:rsid w:val="002F6F72"/>
    <w:rsid w:val="002F75A0"/>
    <w:rsid w:val="002F7999"/>
    <w:rsid w:val="002F7CDB"/>
    <w:rsid w:val="00300E21"/>
    <w:rsid w:val="00301773"/>
    <w:rsid w:val="003026E2"/>
    <w:rsid w:val="00304EB4"/>
    <w:rsid w:val="00306E1E"/>
    <w:rsid w:val="00307108"/>
    <w:rsid w:val="00307579"/>
    <w:rsid w:val="00307CFD"/>
    <w:rsid w:val="00311136"/>
    <w:rsid w:val="00313038"/>
    <w:rsid w:val="00314109"/>
    <w:rsid w:val="00317B08"/>
    <w:rsid w:val="003204FE"/>
    <w:rsid w:val="0032123D"/>
    <w:rsid w:val="00331E62"/>
    <w:rsid w:val="0033247D"/>
    <w:rsid w:val="00333A8E"/>
    <w:rsid w:val="00333E8D"/>
    <w:rsid w:val="00335862"/>
    <w:rsid w:val="00335EBC"/>
    <w:rsid w:val="0034039B"/>
    <w:rsid w:val="003427EF"/>
    <w:rsid w:val="00342E81"/>
    <w:rsid w:val="003468E0"/>
    <w:rsid w:val="00346B22"/>
    <w:rsid w:val="00347442"/>
    <w:rsid w:val="00347AA5"/>
    <w:rsid w:val="00350195"/>
    <w:rsid w:val="003520C2"/>
    <w:rsid w:val="00352500"/>
    <w:rsid w:val="00352B7E"/>
    <w:rsid w:val="00353CA0"/>
    <w:rsid w:val="00354DFF"/>
    <w:rsid w:val="00364AA2"/>
    <w:rsid w:val="00366BEE"/>
    <w:rsid w:val="00366E00"/>
    <w:rsid w:val="00370154"/>
    <w:rsid w:val="003719D2"/>
    <w:rsid w:val="00371DEE"/>
    <w:rsid w:val="003728A7"/>
    <w:rsid w:val="00374125"/>
    <w:rsid w:val="00374C89"/>
    <w:rsid w:val="00383235"/>
    <w:rsid w:val="0038611B"/>
    <w:rsid w:val="003865D3"/>
    <w:rsid w:val="00386ABE"/>
    <w:rsid w:val="00390F77"/>
    <w:rsid w:val="00391849"/>
    <w:rsid w:val="003A19B5"/>
    <w:rsid w:val="003A4C42"/>
    <w:rsid w:val="003A5041"/>
    <w:rsid w:val="003A5483"/>
    <w:rsid w:val="003B13AC"/>
    <w:rsid w:val="003B26CF"/>
    <w:rsid w:val="003B36E8"/>
    <w:rsid w:val="003B40F5"/>
    <w:rsid w:val="003B428E"/>
    <w:rsid w:val="003B42D1"/>
    <w:rsid w:val="003B4619"/>
    <w:rsid w:val="003B4A6F"/>
    <w:rsid w:val="003B6110"/>
    <w:rsid w:val="003B7031"/>
    <w:rsid w:val="003C0351"/>
    <w:rsid w:val="003C07F5"/>
    <w:rsid w:val="003C132D"/>
    <w:rsid w:val="003C1E4E"/>
    <w:rsid w:val="003C2471"/>
    <w:rsid w:val="003C2EAE"/>
    <w:rsid w:val="003C5E61"/>
    <w:rsid w:val="003C6C16"/>
    <w:rsid w:val="003D2620"/>
    <w:rsid w:val="003D382A"/>
    <w:rsid w:val="003D3CDB"/>
    <w:rsid w:val="003D4D15"/>
    <w:rsid w:val="003D54A9"/>
    <w:rsid w:val="003D55B6"/>
    <w:rsid w:val="003D56A1"/>
    <w:rsid w:val="003D67B2"/>
    <w:rsid w:val="003E08CC"/>
    <w:rsid w:val="003E0DA4"/>
    <w:rsid w:val="003E1612"/>
    <w:rsid w:val="003E1989"/>
    <w:rsid w:val="003E2501"/>
    <w:rsid w:val="003E401E"/>
    <w:rsid w:val="003E47B3"/>
    <w:rsid w:val="003E5A5C"/>
    <w:rsid w:val="003F1934"/>
    <w:rsid w:val="003F2380"/>
    <w:rsid w:val="003F636A"/>
    <w:rsid w:val="003F6459"/>
    <w:rsid w:val="00401595"/>
    <w:rsid w:val="00403093"/>
    <w:rsid w:val="00403E00"/>
    <w:rsid w:val="00405459"/>
    <w:rsid w:val="00406740"/>
    <w:rsid w:val="004100B7"/>
    <w:rsid w:val="0041132A"/>
    <w:rsid w:val="00412933"/>
    <w:rsid w:val="00413382"/>
    <w:rsid w:val="004133EF"/>
    <w:rsid w:val="00414495"/>
    <w:rsid w:val="00417A89"/>
    <w:rsid w:val="00421FF6"/>
    <w:rsid w:val="00422309"/>
    <w:rsid w:val="00423B7A"/>
    <w:rsid w:val="00423F78"/>
    <w:rsid w:val="004302F9"/>
    <w:rsid w:val="0043062C"/>
    <w:rsid w:val="004344B5"/>
    <w:rsid w:val="00434B92"/>
    <w:rsid w:val="00434E18"/>
    <w:rsid w:val="00442816"/>
    <w:rsid w:val="00444415"/>
    <w:rsid w:val="00445E0D"/>
    <w:rsid w:val="00446AF8"/>
    <w:rsid w:val="00446CAB"/>
    <w:rsid w:val="004509DB"/>
    <w:rsid w:val="00451E37"/>
    <w:rsid w:val="00452857"/>
    <w:rsid w:val="00454B93"/>
    <w:rsid w:val="00456590"/>
    <w:rsid w:val="0046091B"/>
    <w:rsid w:val="00461077"/>
    <w:rsid w:val="00464157"/>
    <w:rsid w:val="004643DA"/>
    <w:rsid w:val="004701F3"/>
    <w:rsid w:val="0047086F"/>
    <w:rsid w:val="004720B2"/>
    <w:rsid w:val="00474180"/>
    <w:rsid w:val="00477395"/>
    <w:rsid w:val="004844F4"/>
    <w:rsid w:val="004855BD"/>
    <w:rsid w:val="0048597C"/>
    <w:rsid w:val="00487FF9"/>
    <w:rsid w:val="00491539"/>
    <w:rsid w:val="004920D3"/>
    <w:rsid w:val="00492890"/>
    <w:rsid w:val="00494B7A"/>
    <w:rsid w:val="00495762"/>
    <w:rsid w:val="00495905"/>
    <w:rsid w:val="00495B5F"/>
    <w:rsid w:val="00497CCB"/>
    <w:rsid w:val="004A0300"/>
    <w:rsid w:val="004A1759"/>
    <w:rsid w:val="004A237F"/>
    <w:rsid w:val="004A2F87"/>
    <w:rsid w:val="004A3090"/>
    <w:rsid w:val="004A483D"/>
    <w:rsid w:val="004A4BA5"/>
    <w:rsid w:val="004B3617"/>
    <w:rsid w:val="004B375D"/>
    <w:rsid w:val="004B48F3"/>
    <w:rsid w:val="004B5281"/>
    <w:rsid w:val="004B5FA7"/>
    <w:rsid w:val="004B6420"/>
    <w:rsid w:val="004B64A7"/>
    <w:rsid w:val="004B6895"/>
    <w:rsid w:val="004C0509"/>
    <w:rsid w:val="004C08F2"/>
    <w:rsid w:val="004C3D72"/>
    <w:rsid w:val="004D033C"/>
    <w:rsid w:val="004D1B9E"/>
    <w:rsid w:val="004D1DD8"/>
    <w:rsid w:val="004D535D"/>
    <w:rsid w:val="004D7BEA"/>
    <w:rsid w:val="004D7D84"/>
    <w:rsid w:val="004E500F"/>
    <w:rsid w:val="004F0807"/>
    <w:rsid w:val="004F0A71"/>
    <w:rsid w:val="004F179B"/>
    <w:rsid w:val="004F1BF0"/>
    <w:rsid w:val="004F2167"/>
    <w:rsid w:val="004F3001"/>
    <w:rsid w:val="004F3203"/>
    <w:rsid w:val="004F361B"/>
    <w:rsid w:val="004F4246"/>
    <w:rsid w:val="004F65DA"/>
    <w:rsid w:val="004F6AF2"/>
    <w:rsid w:val="00501CFD"/>
    <w:rsid w:val="00501F15"/>
    <w:rsid w:val="00502778"/>
    <w:rsid w:val="00505000"/>
    <w:rsid w:val="00505F27"/>
    <w:rsid w:val="00506751"/>
    <w:rsid w:val="00507E69"/>
    <w:rsid w:val="005120DD"/>
    <w:rsid w:val="00513D16"/>
    <w:rsid w:val="0051472C"/>
    <w:rsid w:val="00515DDC"/>
    <w:rsid w:val="0051695A"/>
    <w:rsid w:val="0051757F"/>
    <w:rsid w:val="0052194D"/>
    <w:rsid w:val="00522E87"/>
    <w:rsid w:val="00523317"/>
    <w:rsid w:val="00525623"/>
    <w:rsid w:val="00527A63"/>
    <w:rsid w:val="00530D2A"/>
    <w:rsid w:val="0053139B"/>
    <w:rsid w:val="00533422"/>
    <w:rsid w:val="00533FB7"/>
    <w:rsid w:val="00534C66"/>
    <w:rsid w:val="00535060"/>
    <w:rsid w:val="00535077"/>
    <w:rsid w:val="00536705"/>
    <w:rsid w:val="00536788"/>
    <w:rsid w:val="00540106"/>
    <w:rsid w:val="0054325E"/>
    <w:rsid w:val="005448B7"/>
    <w:rsid w:val="005505F4"/>
    <w:rsid w:val="005510CD"/>
    <w:rsid w:val="005525AB"/>
    <w:rsid w:val="005538C1"/>
    <w:rsid w:val="00553B95"/>
    <w:rsid w:val="00554ED3"/>
    <w:rsid w:val="00555094"/>
    <w:rsid w:val="00561F63"/>
    <w:rsid w:val="005639BE"/>
    <w:rsid w:val="005655F8"/>
    <w:rsid w:val="005661BE"/>
    <w:rsid w:val="00571CFD"/>
    <w:rsid w:val="0057394B"/>
    <w:rsid w:val="005745A8"/>
    <w:rsid w:val="00575C56"/>
    <w:rsid w:val="00576344"/>
    <w:rsid w:val="005764D7"/>
    <w:rsid w:val="00576A3E"/>
    <w:rsid w:val="00576F95"/>
    <w:rsid w:val="00577F15"/>
    <w:rsid w:val="0058041F"/>
    <w:rsid w:val="0058297F"/>
    <w:rsid w:val="00582C94"/>
    <w:rsid w:val="00583ACC"/>
    <w:rsid w:val="0058578C"/>
    <w:rsid w:val="005904F8"/>
    <w:rsid w:val="00590FC6"/>
    <w:rsid w:val="005918A5"/>
    <w:rsid w:val="005A259B"/>
    <w:rsid w:val="005A3003"/>
    <w:rsid w:val="005A32BC"/>
    <w:rsid w:val="005A3311"/>
    <w:rsid w:val="005A4C6D"/>
    <w:rsid w:val="005A4ECB"/>
    <w:rsid w:val="005A7090"/>
    <w:rsid w:val="005A7FB3"/>
    <w:rsid w:val="005B0436"/>
    <w:rsid w:val="005B4A8F"/>
    <w:rsid w:val="005B4F55"/>
    <w:rsid w:val="005B5FA7"/>
    <w:rsid w:val="005B6736"/>
    <w:rsid w:val="005B7934"/>
    <w:rsid w:val="005C0142"/>
    <w:rsid w:val="005C037A"/>
    <w:rsid w:val="005C1177"/>
    <w:rsid w:val="005C19EB"/>
    <w:rsid w:val="005C3C4B"/>
    <w:rsid w:val="005C43CC"/>
    <w:rsid w:val="005D3BE4"/>
    <w:rsid w:val="005D3DD2"/>
    <w:rsid w:val="005D4C9D"/>
    <w:rsid w:val="005D4E1F"/>
    <w:rsid w:val="005D58AB"/>
    <w:rsid w:val="005D6697"/>
    <w:rsid w:val="005D7069"/>
    <w:rsid w:val="005E24F7"/>
    <w:rsid w:val="005E28E5"/>
    <w:rsid w:val="005E5C28"/>
    <w:rsid w:val="005F4C48"/>
    <w:rsid w:val="005F6D80"/>
    <w:rsid w:val="005F70A2"/>
    <w:rsid w:val="005F74A1"/>
    <w:rsid w:val="00602D17"/>
    <w:rsid w:val="00602F53"/>
    <w:rsid w:val="0060554B"/>
    <w:rsid w:val="00610E90"/>
    <w:rsid w:val="00611D85"/>
    <w:rsid w:val="0061210C"/>
    <w:rsid w:val="00612C1C"/>
    <w:rsid w:val="00613261"/>
    <w:rsid w:val="006132E8"/>
    <w:rsid w:val="00615924"/>
    <w:rsid w:val="0061769B"/>
    <w:rsid w:val="006210ED"/>
    <w:rsid w:val="006250AB"/>
    <w:rsid w:val="006277C0"/>
    <w:rsid w:val="00631DB9"/>
    <w:rsid w:val="0063260D"/>
    <w:rsid w:val="00632E17"/>
    <w:rsid w:val="006335A7"/>
    <w:rsid w:val="00634C2D"/>
    <w:rsid w:val="006353AB"/>
    <w:rsid w:val="00640787"/>
    <w:rsid w:val="0064146A"/>
    <w:rsid w:val="00642406"/>
    <w:rsid w:val="00643BE0"/>
    <w:rsid w:val="00646595"/>
    <w:rsid w:val="00646DDF"/>
    <w:rsid w:val="00651C9B"/>
    <w:rsid w:val="00652166"/>
    <w:rsid w:val="006552F2"/>
    <w:rsid w:val="00655453"/>
    <w:rsid w:val="00660D2F"/>
    <w:rsid w:val="00661075"/>
    <w:rsid w:val="006617B2"/>
    <w:rsid w:val="00662784"/>
    <w:rsid w:val="00663F98"/>
    <w:rsid w:val="00667DCE"/>
    <w:rsid w:val="00667F94"/>
    <w:rsid w:val="006722D5"/>
    <w:rsid w:val="006727AC"/>
    <w:rsid w:val="0067510F"/>
    <w:rsid w:val="00676946"/>
    <w:rsid w:val="00676A96"/>
    <w:rsid w:val="00676E29"/>
    <w:rsid w:val="00677651"/>
    <w:rsid w:val="00682EF9"/>
    <w:rsid w:val="00683BC4"/>
    <w:rsid w:val="0068573D"/>
    <w:rsid w:val="0068621E"/>
    <w:rsid w:val="0068693B"/>
    <w:rsid w:val="00686A96"/>
    <w:rsid w:val="00687133"/>
    <w:rsid w:val="0068726D"/>
    <w:rsid w:val="00692E53"/>
    <w:rsid w:val="00692F85"/>
    <w:rsid w:val="006953CA"/>
    <w:rsid w:val="006972B1"/>
    <w:rsid w:val="006A250E"/>
    <w:rsid w:val="006A2FCA"/>
    <w:rsid w:val="006A48AE"/>
    <w:rsid w:val="006A5334"/>
    <w:rsid w:val="006A6703"/>
    <w:rsid w:val="006B01A4"/>
    <w:rsid w:val="006B07EC"/>
    <w:rsid w:val="006B0E7C"/>
    <w:rsid w:val="006B1FC0"/>
    <w:rsid w:val="006B2413"/>
    <w:rsid w:val="006B2D1F"/>
    <w:rsid w:val="006B63FE"/>
    <w:rsid w:val="006B7604"/>
    <w:rsid w:val="006C040F"/>
    <w:rsid w:val="006C04DB"/>
    <w:rsid w:val="006C2A11"/>
    <w:rsid w:val="006C3ADA"/>
    <w:rsid w:val="006C4E99"/>
    <w:rsid w:val="006C5B42"/>
    <w:rsid w:val="006C6ABA"/>
    <w:rsid w:val="006C6C5E"/>
    <w:rsid w:val="006C7B73"/>
    <w:rsid w:val="006D0251"/>
    <w:rsid w:val="006D271B"/>
    <w:rsid w:val="006D2B33"/>
    <w:rsid w:val="006D6BB3"/>
    <w:rsid w:val="006D750C"/>
    <w:rsid w:val="006E16E0"/>
    <w:rsid w:val="006E1D02"/>
    <w:rsid w:val="006E2BE1"/>
    <w:rsid w:val="006E2E5C"/>
    <w:rsid w:val="006E31C0"/>
    <w:rsid w:val="006E3537"/>
    <w:rsid w:val="006F1CFA"/>
    <w:rsid w:val="006F49AE"/>
    <w:rsid w:val="006F5ED4"/>
    <w:rsid w:val="006F64EB"/>
    <w:rsid w:val="00700CD9"/>
    <w:rsid w:val="00701594"/>
    <w:rsid w:val="00702165"/>
    <w:rsid w:val="007023BE"/>
    <w:rsid w:val="007027B0"/>
    <w:rsid w:val="00704570"/>
    <w:rsid w:val="0071099E"/>
    <w:rsid w:val="007121FA"/>
    <w:rsid w:val="007142CA"/>
    <w:rsid w:val="00716D8A"/>
    <w:rsid w:val="00720985"/>
    <w:rsid w:val="00720CE0"/>
    <w:rsid w:val="00721ED1"/>
    <w:rsid w:val="00724B4C"/>
    <w:rsid w:val="00725852"/>
    <w:rsid w:val="00725901"/>
    <w:rsid w:val="00730801"/>
    <w:rsid w:val="007322EB"/>
    <w:rsid w:val="0073283C"/>
    <w:rsid w:val="007345FF"/>
    <w:rsid w:val="007346F3"/>
    <w:rsid w:val="007354B3"/>
    <w:rsid w:val="00735963"/>
    <w:rsid w:val="00737C2E"/>
    <w:rsid w:val="00740548"/>
    <w:rsid w:val="0074513C"/>
    <w:rsid w:val="00745370"/>
    <w:rsid w:val="007453DE"/>
    <w:rsid w:val="0074679E"/>
    <w:rsid w:val="00751F4A"/>
    <w:rsid w:val="0075320D"/>
    <w:rsid w:val="00757A9E"/>
    <w:rsid w:val="007603F0"/>
    <w:rsid w:val="00760573"/>
    <w:rsid w:val="0076079B"/>
    <w:rsid w:val="007662E9"/>
    <w:rsid w:val="00766794"/>
    <w:rsid w:val="00772D8F"/>
    <w:rsid w:val="007763FD"/>
    <w:rsid w:val="00776914"/>
    <w:rsid w:val="007769E4"/>
    <w:rsid w:val="007777D5"/>
    <w:rsid w:val="007827C6"/>
    <w:rsid w:val="00782BB9"/>
    <w:rsid w:val="007833E8"/>
    <w:rsid w:val="0078671E"/>
    <w:rsid w:val="007879C1"/>
    <w:rsid w:val="007906E2"/>
    <w:rsid w:val="00795F12"/>
    <w:rsid w:val="0079717E"/>
    <w:rsid w:val="007A25DF"/>
    <w:rsid w:val="007A335E"/>
    <w:rsid w:val="007A4834"/>
    <w:rsid w:val="007A5E61"/>
    <w:rsid w:val="007A6BDD"/>
    <w:rsid w:val="007B0806"/>
    <w:rsid w:val="007B21BF"/>
    <w:rsid w:val="007B2DB5"/>
    <w:rsid w:val="007B35A6"/>
    <w:rsid w:val="007B44B5"/>
    <w:rsid w:val="007B5E8D"/>
    <w:rsid w:val="007B6EE0"/>
    <w:rsid w:val="007B6F27"/>
    <w:rsid w:val="007C00A3"/>
    <w:rsid w:val="007C099D"/>
    <w:rsid w:val="007C0BF8"/>
    <w:rsid w:val="007C0D65"/>
    <w:rsid w:val="007C449D"/>
    <w:rsid w:val="007C7BE1"/>
    <w:rsid w:val="007D0BA9"/>
    <w:rsid w:val="007D4194"/>
    <w:rsid w:val="007D5629"/>
    <w:rsid w:val="007E030F"/>
    <w:rsid w:val="007E074F"/>
    <w:rsid w:val="007E3088"/>
    <w:rsid w:val="007E46CA"/>
    <w:rsid w:val="007E47F1"/>
    <w:rsid w:val="007F09AE"/>
    <w:rsid w:val="007F1324"/>
    <w:rsid w:val="007F1AF7"/>
    <w:rsid w:val="007F1E7B"/>
    <w:rsid w:val="007F2182"/>
    <w:rsid w:val="007F36C9"/>
    <w:rsid w:val="007F39D6"/>
    <w:rsid w:val="007F3B6A"/>
    <w:rsid w:val="007F3DF3"/>
    <w:rsid w:val="007F6FB1"/>
    <w:rsid w:val="00800608"/>
    <w:rsid w:val="00801C2E"/>
    <w:rsid w:val="00802BFC"/>
    <w:rsid w:val="00804744"/>
    <w:rsid w:val="00806C0B"/>
    <w:rsid w:val="00807EF4"/>
    <w:rsid w:val="00810A1C"/>
    <w:rsid w:val="00812034"/>
    <w:rsid w:val="00813945"/>
    <w:rsid w:val="00814998"/>
    <w:rsid w:val="008163EF"/>
    <w:rsid w:val="00821CF0"/>
    <w:rsid w:val="0082207F"/>
    <w:rsid w:val="00823FBC"/>
    <w:rsid w:val="008243E0"/>
    <w:rsid w:val="00824C36"/>
    <w:rsid w:val="0082602D"/>
    <w:rsid w:val="008272E3"/>
    <w:rsid w:val="00827CB0"/>
    <w:rsid w:val="00831642"/>
    <w:rsid w:val="00831DA2"/>
    <w:rsid w:val="008326CC"/>
    <w:rsid w:val="00833539"/>
    <w:rsid w:val="008339BB"/>
    <w:rsid w:val="00833F74"/>
    <w:rsid w:val="00834269"/>
    <w:rsid w:val="0083594B"/>
    <w:rsid w:val="00835F5F"/>
    <w:rsid w:val="008376F1"/>
    <w:rsid w:val="00841023"/>
    <w:rsid w:val="00842843"/>
    <w:rsid w:val="008444B8"/>
    <w:rsid w:val="00847720"/>
    <w:rsid w:val="00847DB1"/>
    <w:rsid w:val="008556E0"/>
    <w:rsid w:val="008559CD"/>
    <w:rsid w:val="00856E80"/>
    <w:rsid w:val="0086373C"/>
    <w:rsid w:val="008643AC"/>
    <w:rsid w:val="00866E49"/>
    <w:rsid w:val="00867A2B"/>
    <w:rsid w:val="00871148"/>
    <w:rsid w:val="008717C8"/>
    <w:rsid w:val="008721A5"/>
    <w:rsid w:val="00876206"/>
    <w:rsid w:val="008771D5"/>
    <w:rsid w:val="00877F7F"/>
    <w:rsid w:val="00881FDD"/>
    <w:rsid w:val="008828C9"/>
    <w:rsid w:val="00883EE7"/>
    <w:rsid w:val="00885D3D"/>
    <w:rsid w:val="0088703B"/>
    <w:rsid w:val="00887F69"/>
    <w:rsid w:val="00891EDB"/>
    <w:rsid w:val="00892115"/>
    <w:rsid w:val="0089680A"/>
    <w:rsid w:val="00896CBC"/>
    <w:rsid w:val="00897EA2"/>
    <w:rsid w:val="008A268B"/>
    <w:rsid w:val="008A3F3C"/>
    <w:rsid w:val="008A475C"/>
    <w:rsid w:val="008A59D0"/>
    <w:rsid w:val="008A7C2E"/>
    <w:rsid w:val="008C0C06"/>
    <w:rsid w:val="008C0E41"/>
    <w:rsid w:val="008C6DFB"/>
    <w:rsid w:val="008D12B4"/>
    <w:rsid w:val="008D2888"/>
    <w:rsid w:val="008D2B9B"/>
    <w:rsid w:val="008D545B"/>
    <w:rsid w:val="008D5C5E"/>
    <w:rsid w:val="008D7C70"/>
    <w:rsid w:val="008E36D4"/>
    <w:rsid w:val="008E3E59"/>
    <w:rsid w:val="008E450B"/>
    <w:rsid w:val="008E46E6"/>
    <w:rsid w:val="008E4959"/>
    <w:rsid w:val="008E6DE8"/>
    <w:rsid w:val="008E7360"/>
    <w:rsid w:val="008F05BE"/>
    <w:rsid w:val="008F09CD"/>
    <w:rsid w:val="008F0CA3"/>
    <w:rsid w:val="008F0CBD"/>
    <w:rsid w:val="008F1AFB"/>
    <w:rsid w:val="008F2BB3"/>
    <w:rsid w:val="008F44B0"/>
    <w:rsid w:val="008F4D12"/>
    <w:rsid w:val="008F58CB"/>
    <w:rsid w:val="008F650A"/>
    <w:rsid w:val="008F7063"/>
    <w:rsid w:val="008F7D39"/>
    <w:rsid w:val="00901903"/>
    <w:rsid w:val="009021F6"/>
    <w:rsid w:val="0090238F"/>
    <w:rsid w:val="00902592"/>
    <w:rsid w:val="0090345B"/>
    <w:rsid w:val="00906939"/>
    <w:rsid w:val="00911421"/>
    <w:rsid w:val="00915F07"/>
    <w:rsid w:val="00916C44"/>
    <w:rsid w:val="00916D37"/>
    <w:rsid w:val="00920A0D"/>
    <w:rsid w:val="00922E94"/>
    <w:rsid w:val="00923B37"/>
    <w:rsid w:val="00924ED5"/>
    <w:rsid w:val="00925256"/>
    <w:rsid w:val="009253DE"/>
    <w:rsid w:val="00925D60"/>
    <w:rsid w:val="00926F74"/>
    <w:rsid w:val="00927C88"/>
    <w:rsid w:val="00927CC2"/>
    <w:rsid w:val="009305A4"/>
    <w:rsid w:val="00931ACD"/>
    <w:rsid w:val="00931E38"/>
    <w:rsid w:val="0093326A"/>
    <w:rsid w:val="00935CCF"/>
    <w:rsid w:val="009366B3"/>
    <w:rsid w:val="00937107"/>
    <w:rsid w:val="00941B8A"/>
    <w:rsid w:val="0094309C"/>
    <w:rsid w:val="009432EE"/>
    <w:rsid w:val="00945B6D"/>
    <w:rsid w:val="00953041"/>
    <w:rsid w:val="0095361F"/>
    <w:rsid w:val="009559C6"/>
    <w:rsid w:val="00955A3C"/>
    <w:rsid w:val="00956960"/>
    <w:rsid w:val="00956B25"/>
    <w:rsid w:val="009600FC"/>
    <w:rsid w:val="00960FEC"/>
    <w:rsid w:val="009626FA"/>
    <w:rsid w:val="0096506E"/>
    <w:rsid w:val="00965154"/>
    <w:rsid w:val="0096624D"/>
    <w:rsid w:val="009735A3"/>
    <w:rsid w:val="00974284"/>
    <w:rsid w:val="00974E2B"/>
    <w:rsid w:val="009751C4"/>
    <w:rsid w:val="00975A1C"/>
    <w:rsid w:val="009813D4"/>
    <w:rsid w:val="00982976"/>
    <w:rsid w:val="00982B2F"/>
    <w:rsid w:val="0098481A"/>
    <w:rsid w:val="00984F66"/>
    <w:rsid w:val="009851BE"/>
    <w:rsid w:val="00987BE4"/>
    <w:rsid w:val="0099155F"/>
    <w:rsid w:val="00994720"/>
    <w:rsid w:val="00994C8D"/>
    <w:rsid w:val="00994F04"/>
    <w:rsid w:val="0099717D"/>
    <w:rsid w:val="009A056E"/>
    <w:rsid w:val="009A4576"/>
    <w:rsid w:val="009A5109"/>
    <w:rsid w:val="009A62B7"/>
    <w:rsid w:val="009A78E9"/>
    <w:rsid w:val="009B0857"/>
    <w:rsid w:val="009B3FFE"/>
    <w:rsid w:val="009B4F00"/>
    <w:rsid w:val="009B5AF8"/>
    <w:rsid w:val="009B5C06"/>
    <w:rsid w:val="009B5D57"/>
    <w:rsid w:val="009B6AE7"/>
    <w:rsid w:val="009B7D55"/>
    <w:rsid w:val="009C2D53"/>
    <w:rsid w:val="009C2E77"/>
    <w:rsid w:val="009C5A2C"/>
    <w:rsid w:val="009C6B0A"/>
    <w:rsid w:val="009C7C69"/>
    <w:rsid w:val="009D0787"/>
    <w:rsid w:val="009D18C5"/>
    <w:rsid w:val="009D2B40"/>
    <w:rsid w:val="009D7261"/>
    <w:rsid w:val="009E0682"/>
    <w:rsid w:val="009E12A8"/>
    <w:rsid w:val="009E3E94"/>
    <w:rsid w:val="009F1FCE"/>
    <w:rsid w:val="009F2889"/>
    <w:rsid w:val="009F2EF7"/>
    <w:rsid w:val="009F34AB"/>
    <w:rsid w:val="009F3776"/>
    <w:rsid w:val="009F60C2"/>
    <w:rsid w:val="009F6DD9"/>
    <w:rsid w:val="00A01D77"/>
    <w:rsid w:val="00A035C4"/>
    <w:rsid w:val="00A04596"/>
    <w:rsid w:val="00A04D88"/>
    <w:rsid w:val="00A1076A"/>
    <w:rsid w:val="00A12EA0"/>
    <w:rsid w:val="00A16ED9"/>
    <w:rsid w:val="00A1749C"/>
    <w:rsid w:val="00A209C1"/>
    <w:rsid w:val="00A212A8"/>
    <w:rsid w:val="00A215A7"/>
    <w:rsid w:val="00A222B0"/>
    <w:rsid w:val="00A23A4F"/>
    <w:rsid w:val="00A24518"/>
    <w:rsid w:val="00A25D14"/>
    <w:rsid w:val="00A26589"/>
    <w:rsid w:val="00A27669"/>
    <w:rsid w:val="00A30186"/>
    <w:rsid w:val="00A30317"/>
    <w:rsid w:val="00A319AA"/>
    <w:rsid w:val="00A32ADF"/>
    <w:rsid w:val="00A32B64"/>
    <w:rsid w:val="00A33B68"/>
    <w:rsid w:val="00A36209"/>
    <w:rsid w:val="00A3626F"/>
    <w:rsid w:val="00A36FBB"/>
    <w:rsid w:val="00A37370"/>
    <w:rsid w:val="00A41A55"/>
    <w:rsid w:val="00A45E05"/>
    <w:rsid w:val="00A50E8E"/>
    <w:rsid w:val="00A5100D"/>
    <w:rsid w:val="00A528E1"/>
    <w:rsid w:val="00A52ACA"/>
    <w:rsid w:val="00A537DC"/>
    <w:rsid w:val="00A54BAF"/>
    <w:rsid w:val="00A54FE4"/>
    <w:rsid w:val="00A56018"/>
    <w:rsid w:val="00A568FF"/>
    <w:rsid w:val="00A572D4"/>
    <w:rsid w:val="00A57652"/>
    <w:rsid w:val="00A60FF5"/>
    <w:rsid w:val="00A62E87"/>
    <w:rsid w:val="00A64B95"/>
    <w:rsid w:val="00A65542"/>
    <w:rsid w:val="00A6582C"/>
    <w:rsid w:val="00A67587"/>
    <w:rsid w:val="00A67858"/>
    <w:rsid w:val="00A67C6C"/>
    <w:rsid w:val="00A70E4C"/>
    <w:rsid w:val="00A71EEA"/>
    <w:rsid w:val="00A739BB"/>
    <w:rsid w:val="00A74347"/>
    <w:rsid w:val="00A744C5"/>
    <w:rsid w:val="00A75195"/>
    <w:rsid w:val="00A7642C"/>
    <w:rsid w:val="00A80D04"/>
    <w:rsid w:val="00A81F43"/>
    <w:rsid w:val="00A8384D"/>
    <w:rsid w:val="00A854E7"/>
    <w:rsid w:val="00A8572B"/>
    <w:rsid w:val="00A86818"/>
    <w:rsid w:val="00A86FB0"/>
    <w:rsid w:val="00A87787"/>
    <w:rsid w:val="00A90BDE"/>
    <w:rsid w:val="00A91E19"/>
    <w:rsid w:val="00A94460"/>
    <w:rsid w:val="00A94CE6"/>
    <w:rsid w:val="00A96534"/>
    <w:rsid w:val="00A96698"/>
    <w:rsid w:val="00A97F62"/>
    <w:rsid w:val="00AA2AA2"/>
    <w:rsid w:val="00AA30E6"/>
    <w:rsid w:val="00AA3B4F"/>
    <w:rsid w:val="00AA4421"/>
    <w:rsid w:val="00AA52BC"/>
    <w:rsid w:val="00AA5ECD"/>
    <w:rsid w:val="00AA68BB"/>
    <w:rsid w:val="00AA6C9B"/>
    <w:rsid w:val="00AB0E63"/>
    <w:rsid w:val="00AB1D28"/>
    <w:rsid w:val="00AB24D4"/>
    <w:rsid w:val="00AB2C87"/>
    <w:rsid w:val="00AB40A1"/>
    <w:rsid w:val="00AB4C17"/>
    <w:rsid w:val="00AC16CA"/>
    <w:rsid w:val="00AC3872"/>
    <w:rsid w:val="00AC3A9F"/>
    <w:rsid w:val="00AC467C"/>
    <w:rsid w:val="00AD302B"/>
    <w:rsid w:val="00AD6D34"/>
    <w:rsid w:val="00AD7719"/>
    <w:rsid w:val="00AE30BE"/>
    <w:rsid w:val="00AE43F6"/>
    <w:rsid w:val="00AE461B"/>
    <w:rsid w:val="00AE4892"/>
    <w:rsid w:val="00AE581A"/>
    <w:rsid w:val="00AF4C5C"/>
    <w:rsid w:val="00AF4E00"/>
    <w:rsid w:val="00AF70AB"/>
    <w:rsid w:val="00B00FF7"/>
    <w:rsid w:val="00B015A9"/>
    <w:rsid w:val="00B02112"/>
    <w:rsid w:val="00B0245E"/>
    <w:rsid w:val="00B02B06"/>
    <w:rsid w:val="00B039C2"/>
    <w:rsid w:val="00B05077"/>
    <w:rsid w:val="00B06760"/>
    <w:rsid w:val="00B068E0"/>
    <w:rsid w:val="00B06AA7"/>
    <w:rsid w:val="00B114BF"/>
    <w:rsid w:val="00B12AAF"/>
    <w:rsid w:val="00B12D07"/>
    <w:rsid w:val="00B13701"/>
    <w:rsid w:val="00B13D03"/>
    <w:rsid w:val="00B13F3B"/>
    <w:rsid w:val="00B154C8"/>
    <w:rsid w:val="00B16521"/>
    <w:rsid w:val="00B20038"/>
    <w:rsid w:val="00B22D3E"/>
    <w:rsid w:val="00B23CBA"/>
    <w:rsid w:val="00B23F15"/>
    <w:rsid w:val="00B270B5"/>
    <w:rsid w:val="00B30135"/>
    <w:rsid w:val="00B30C48"/>
    <w:rsid w:val="00B32DB0"/>
    <w:rsid w:val="00B339D6"/>
    <w:rsid w:val="00B34C4C"/>
    <w:rsid w:val="00B36C10"/>
    <w:rsid w:val="00B40599"/>
    <w:rsid w:val="00B4117F"/>
    <w:rsid w:val="00B411FA"/>
    <w:rsid w:val="00B412EF"/>
    <w:rsid w:val="00B42ADD"/>
    <w:rsid w:val="00B46837"/>
    <w:rsid w:val="00B5195B"/>
    <w:rsid w:val="00B551D6"/>
    <w:rsid w:val="00B5581C"/>
    <w:rsid w:val="00B605D4"/>
    <w:rsid w:val="00B62AF7"/>
    <w:rsid w:val="00B64C33"/>
    <w:rsid w:val="00B64EF8"/>
    <w:rsid w:val="00B64FAE"/>
    <w:rsid w:val="00B65F40"/>
    <w:rsid w:val="00B71D20"/>
    <w:rsid w:val="00B7349B"/>
    <w:rsid w:val="00B762FF"/>
    <w:rsid w:val="00B7787A"/>
    <w:rsid w:val="00B816DB"/>
    <w:rsid w:val="00B81BDA"/>
    <w:rsid w:val="00B83600"/>
    <w:rsid w:val="00B90C5E"/>
    <w:rsid w:val="00B9136A"/>
    <w:rsid w:val="00B91D93"/>
    <w:rsid w:val="00B91E0F"/>
    <w:rsid w:val="00B947E7"/>
    <w:rsid w:val="00B94F12"/>
    <w:rsid w:val="00B95DBC"/>
    <w:rsid w:val="00BA0032"/>
    <w:rsid w:val="00BA097E"/>
    <w:rsid w:val="00BA11DC"/>
    <w:rsid w:val="00BA25E8"/>
    <w:rsid w:val="00BA592C"/>
    <w:rsid w:val="00BA5B42"/>
    <w:rsid w:val="00BA6200"/>
    <w:rsid w:val="00BA706C"/>
    <w:rsid w:val="00BA7870"/>
    <w:rsid w:val="00BB0662"/>
    <w:rsid w:val="00BB2565"/>
    <w:rsid w:val="00BB28CB"/>
    <w:rsid w:val="00BB3893"/>
    <w:rsid w:val="00BB642E"/>
    <w:rsid w:val="00BB790C"/>
    <w:rsid w:val="00BC13EB"/>
    <w:rsid w:val="00BC47BA"/>
    <w:rsid w:val="00BC4A00"/>
    <w:rsid w:val="00BC525F"/>
    <w:rsid w:val="00BC6B5B"/>
    <w:rsid w:val="00BC6D88"/>
    <w:rsid w:val="00BC77AC"/>
    <w:rsid w:val="00BC79F5"/>
    <w:rsid w:val="00BD43FE"/>
    <w:rsid w:val="00BD4565"/>
    <w:rsid w:val="00BD6810"/>
    <w:rsid w:val="00BD6C36"/>
    <w:rsid w:val="00BD7C29"/>
    <w:rsid w:val="00BE1E9C"/>
    <w:rsid w:val="00BE208F"/>
    <w:rsid w:val="00BE35B3"/>
    <w:rsid w:val="00BE4DA4"/>
    <w:rsid w:val="00BE5006"/>
    <w:rsid w:val="00BE5686"/>
    <w:rsid w:val="00BE7477"/>
    <w:rsid w:val="00BF0A79"/>
    <w:rsid w:val="00BF0BAA"/>
    <w:rsid w:val="00BF496D"/>
    <w:rsid w:val="00BF4B34"/>
    <w:rsid w:val="00BF535E"/>
    <w:rsid w:val="00BF5DCF"/>
    <w:rsid w:val="00BF6C29"/>
    <w:rsid w:val="00BF6E52"/>
    <w:rsid w:val="00BF7335"/>
    <w:rsid w:val="00BF78EC"/>
    <w:rsid w:val="00C00CBE"/>
    <w:rsid w:val="00C00FCD"/>
    <w:rsid w:val="00C02534"/>
    <w:rsid w:val="00C05F6D"/>
    <w:rsid w:val="00C0740B"/>
    <w:rsid w:val="00C07B9D"/>
    <w:rsid w:val="00C07BB8"/>
    <w:rsid w:val="00C12796"/>
    <w:rsid w:val="00C16D01"/>
    <w:rsid w:val="00C1765F"/>
    <w:rsid w:val="00C23656"/>
    <w:rsid w:val="00C2569C"/>
    <w:rsid w:val="00C25C45"/>
    <w:rsid w:val="00C2627E"/>
    <w:rsid w:val="00C3034B"/>
    <w:rsid w:val="00C32EB3"/>
    <w:rsid w:val="00C352CD"/>
    <w:rsid w:val="00C40884"/>
    <w:rsid w:val="00C42571"/>
    <w:rsid w:val="00C42806"/>
    <w:rsid w:val="00C43C18"/>
    <w:rsid w:val="00C45834"/>
    <w:rsid w:val="00C4631E"/>
    <w:rsid w:val="00C464CA"/>
    <w:rsid w:val="00C46D26"/>
    <w:rsid w:val="00C46FD9"/>
    <w:rsid w:val="00C47A4E"/>
    <w:rsid w:val="00C501AA"/>
    <w:rsid w:val="00C53CCE"/>
    <w:rsid w:val="00C54380"/>
    <w:rsid w:val="00C55198"/>
    <w:rsid w:val="00C5737D"/>
    <w:rsid w:val="00C57747"/>
    <w:rsid w:val="00C6123F"/>
    <w:rsid w:val="00C63EB4"/>
    <w:rsid w:val="00C64E10"/>
    <w:rsid w:val="00C65777"/>
    <w:rsid w:val="00C671F0"/>
    <w:rsid w:val="00C709CF"/>
    <w:rsid w:val="00C725BC"/>
    <w:rsid w:val="00C8290F"/>
    <w:rsid w:val="00C83C0B"/>
    <w:rsid w:val="00C84864"/>
    <w:rsid w:val="00C870A7"/>
    <w:rsid w:val="00C91FBB"/>
    <w:rsid w:val="00C92575"/>
    <w:rsid w:val="00C94875"/>
    <w:rsid w:val="00C949D6"/>
    <w:rsid w:val="00C963E3"/>
    <w:rsid w:val="00C97D8A"/>
    <w:rsid w:val="00CA0164"/>
    <w:rsid w:val="00CA14D7"/>
    <w:rsid w:val="00CA15E2"/>
    <w:rsid w:val="00CA5BD8"/>
    <w:rsid w:val="00CA775D"/>
    <w:rsid w:val="00CB069D"/>
    <w:rsid w:val="00CB0E20"/>
    <w:rsid w:val="00CB2CA6"/>
    <w:rsid w:val="00CB3172"/>
    <w:rsid w:val="00CB34A3"/>
    <w:rsid w:val="00CB36B9"/>
    <w:rsid w:val="00CB45B5"/>
    <w:rsid w:val="00CB534E"/>
    <w:rsid w:val="00CB7CB5"/>
    <w:rsid w:val="00CC0DA0"/>
    <w:rsid w:val="00CC36D1"/>
    <w:rsid w:val="00CC3C47"/>
    <w:rsid w:val="00CC445C"/>
    <w:rsid w:val="00CC4C4D"/>
    <w:rsid w:val="00CC64A8"/>
    <w:rsid w:val="00CC6B1D"/>
    <w:rsid w:val="00CD1021"/>
    <w:rsid w:val="00CD27E8"/>
    <w:rsid w:val="00CD3689"/>
    <w:rsid w:val="00CD4071"/>
    <w:rsid w:val="00CD50AC"/>
    <w:rsid w:val="00CD654B"/>
    <w:rsid w:val="00CE1374"/>
    <w:rsid w:val="00CE1BA5"/>
    <w:rsid w:val="00CE631F"/>
    <w:rsid w:val="00CE776C"/>
    <w:rsid w:val="00CF03F2"/>
    <w:rsid w:val="00CF04C1"/>
    <w:rsid w:val="00CF375E"/>
    <w:rsid w:val="00CF4488"/>
    <w:rsid w:val="00CF4881"/>
    <w:rsid w:val="00CF7251"/>
    <w:rsid w:val="00CF743D"/>
    <w:rsid w:val="00CF7644"/>
    <w:rsid w:val="00D019D0"/>
    <w:rsid w:val="00D0555C"/>
    <w:rsid w:val="00D05DF8"/>
    <w:rsid w:val="00D064FC"/>
    <w:rsid w:val="00D06E80"/>
    <w:rsid w:val="00D1247E"/>
    <w:rsid w:val="00D132D2"/>
    <w:rsid w:val="00D137F5"/>
    <w:rsid w:val="00D154B4"/>
    <w:rsid w:val="00D216C8"/>
    <w:rsid w:val="00D222E4"/>
    <w:rsid w:val="00D24FFC"/>
    <w:rsid w:val="00D25188"/>
    <w:rsid w:val="00D25418"/>
    <w:rsid w:val="00D27D52"/>
    <w:rsid w:val="00D305E2"/>
    <w:rsid w:val="00D311A1"/>
    <w:rsid w:val="00D330F4"/>
    <w:rsid w:val="00D357F3"/>
    <w:rsid w:val="00D3762A"/>
    <w:rsid w:val="00D4000F"/>
    <w:rsid w:val="00D40389"/>
    <w:rsid w:val="00D40BD7"/>
    <w:rsid w:val="00D41F86"/>
    <w:rsid w:val="00D45936"/>
    <w:rsid w:val="00D45BF6"/>
    <w:rsid w:val="00D46873"/>
    <w:rsid w:val="00D50710"/>
    <w:rsid w:val="00D523DE"/>
    <w:rsid w:val="00D52BAB"/>
    <w:rsid w:val="00D54BD1"/>
    <w:rsid w:val="00D55A16"/>
    <w:rsid w:val="00D561BA"/>
    <w:rsid w:val="00D57AD4"/>
    <w:rsid w:val="00D57B70"/>
    <w:rsid w:val="00D6557C"/>
    <w:rsid w:val="00D70277"/>
    <w:rsid w:val="00D718E8"/>
    <w:rsid w:val="00D7290A"/>
    <w:rsid w:val="00D76579"/>
    <w:rsid w:val="00D76DCE"/>
    <w:rsid w:val="00D77066"/>
    <w:rsid w:val="00D77086"/>
    <w:rsid w:val="00D77123"/>
    <w:rsid w:val="00D818C0"/>
    <w:rsid w:val="00D8340B"/>
    <w:rsid w:val="00D83B48"/>
    <w:rsid w:val="00D90A19"/>
    <w:rsid w:val="00D91958"/>
    <w:rsid w:val="00D921D5"/>
    <w:rsid w:val="00D92629"/>
    <w:rsid w:val="00D95D6C"/>
    <w:rsid w:val="00DA26EC"/>
    <w:rsid w:val="00DA55C9"/>
    <w:rsid w:val="00DA6271"/>
    <w:rsid w:val="00DA728F"/>
    <w:rsid w:val="00DB037B"/>
    <w:rsid w:val="00DB2E98"/>
    <w:rsid w:val="00DB300A"/>
    <w:rsid w:val="00DB52A6"/>
    <w:rsid w:val="00DB5B8B"/>
    <w:rsid w:val="00DB5FBB"/>
    <w:rsid w:val="00DB642F"/>
    <w:rsid w:val="00DB670E"/>
    <w:rsid w:val="00DB7776"/>
    <w:rsid w:val="00DC11E7"/>
    <w:rsid w:val="00DC28DA"/>
    <w:rsid w:val="00DC2EA0"/>
    <w:rsid w:val="00DC5957"/>
    <w:rsid w:val="00DC5D98"/>
    <w:rsid w:val="00DC6167"/>
    <w:rsid w:val="00DC7244"/>
    <w:rsid w:val="00DD05E5"/>
    <w:rsid w:val="00DD254F"/>
    <w:rsid w:val="00DD29DE"/>
    <w:rsid w:val="00DD43EC"/>
    <w:rsid w:val="00DD4CF7"/>
    <w:rsid w:val="00DD53E9"/>
    <w:rsid w:val="00DD6B30"/>
    <w:rsid w:val="00DE3A61"/>
    <w:rsid w:val="00DE4078"/>
    <w:rsid w:val="00DE4BE7"/>
    <w:rsid w:val="00DE6D16"/>
    <w:rsid w:val="00DF228D"/>
    <w:rsid w:val="00DF436B"/>
    <w:rsid w:val="00DF6AEC"/>
    <w:rsid w:val="00E00E2E"/>
    <w:rsid w:val="00E01698"/>
    <w:rsid w:val="00E036AE"/>
    <w:rsid w:val="00E0566C"/>
    <w:rsid w:val="00E0774F"/>
    <w:rsid w:val="00E11923"/>
    <w:rsid w:val="00E12917"/>
    <w:rsid w:val="00E13D19"/>
    <w:rsid w:val="00E13D80"/>
    <w:rsid w:val="00E13E72"/>
    <w:rsid w:val="00E13F67"/>
    <w:rsid w:val="00E14181"/>
    <w:rsid w:val="00E241E4"/>
    <w:rsid w:val="00E2451D"/>
    <w:rsid w:val="00E24692"/>
    <w:rsid w:val="00E24727"/>
    <w:rsid w:val="00E24E74"/>
    <w:rsid w:val="00E261A8"/>
    <w:rsid w:val="00E27F46"/>
    <w:rsid w:val="00E308D1"/>
    <w:rsid w:val="00E32D08"/>
    <w:rsid w:val="00E33268"/>
    <w:rsid w:val="00E3397B"/>
    <w:rsid w:val="00E33CA4"/>
    <w:rsid w:val="00E351EE"/>
    <w:rsid w:val="00E37B5F"/>
    <w:rsid w:val="00E40A68"/>
    <w:rsid w:val="00E438BE"/>
    <w:rsid w:val="00E44BCF"/>
    <w:rsid w:val="00E46F09"/>
    <w:rsid w:val="00E47D4C"/>
    <w:rsid w:val="00E52676"/>
    <w:rsid w:val="00E5319A"/>
    <w:rsid w:val="00E53D40"/>
    <w:rsid w:val="00E54C8D"/>
    <w:rsid w:val="00E54F49"/>
    <w:rsid w:val="00E60258"/>
    <w:rsid w:val="00E60978"/>
    <w:rsid w:val="00E631C4"/>
    <w:rsid w:val="00E64952"/>
    <w:rsid w:val="00E7276C"/>
    <w:rsid w:val="00E7347E"/>
    <w:rsid w:val="00E734EA"/>
    <w:rsid w:val="00E73696"/>
    <w:rsid w:val="00E73A42"/>
    <w:rsid w:val="00E75BA6"/>
    <w:rsid w:val="00E77A7B"/>
    <w:rsid w:val="00E80D29"/>
    <w:rsid w:val="00E82696"/>
    <w:rsid w:val="00E929B2"/>
    <w:rsid w:val="00E92F68"/>
    <w:rsid w:val="00EA228B"/>
    <w:rsid w:val="00EA3576"/>
    <w:rsid w:val="00EA6CAD"/>
    <w:rsid w:val="00EA726F"/>
    <w:rsid w:val="00EA73B5"/>
    <w:rsid w:val="00EA788E"/>
    <w:rsid w:val="00EA7B40"/>
    <w:rsid w:val="00EB2EAE"/>
    <w:rsid w:val="00EB3F06"/>
    <w:rsid w:val="00EB5056"/>
    <w:rsid w:val="00EB786D"/>
    <w:rsid w:val="00EC2D02"/>
    <w:rsid w:val="00EC317E"/>
    <w:rsid w:val="00EC46B9"/>
    <w:rsid w:val="00EC4D6F"/>
    <w:rsid w:val="00EC6474"/>
    <w:rsid w:val="00EC6CE3"/>
    <w:rsid w:val="00ED4DA5"/>
    <w:rsid w:val="00EE0190"/>
    <w:rsid w:val="00EE0FAE"/>
    <w:rsid w:val="00EE118F"/>
    <w:rsid w:val="00EE1F0F"/>
    <w:rsid w:val="00EE4587"/>
    <w:rsid w:val="00EE5C5D"/>
    <w:rsid w:val="00EE6314"/>
    <w:rsid w:val="00EF0B4B"/>
    <w:rsid w:val="00EF0EC1"/>
    <w:rsid w:val="00EF1D6E"/>
    <w:rsid w:val="00EF23E9"/>
    <w:rsid w:val="00EF2790"/>
    <w:rsid w:val="00EF3CD9"/>
    <w:rsid w:val="00EF655E"/>
    <w:rsid w:val="00F02268"/>
    <w:rsid w:val="00F03583"/>
    <w:rsid w:val="00F05BDC"/>
    <w:rsid w:val="00F07968"/>
    <w:rsid w:val="00F12651"/>
    <w:rsid w:val="00F129BF"/>
    <w:rsid w:val="00F13916"/>
    <w:rsid w:val="00F13B1A"/>
    <w:rsid w:val="00F13BC8"/>
    <w:rsid w:val="00F14834"/>
    <w:rsid w:val="00F14F05"/>
    <w:rsid w:val="00F15BAA"/>
    <w:rsid w:val="00F16648"/>
    <w:rsid w:val="00F16DCD"/>
    <w:rsid w:val="00F17C4B"/>
    <w:rsid w:val="00F17DCB"/>
    <w:rsid w:val="00F24A24"/>
    <w:rsid w:val="00F266C2"/>
    <w:rsid w:val="00F2697F"/>
    <w:rsid w:val="00F2778D"/>
    <w:rsid w:val="00F2780F"/>
    <w:rsid w:val="00F3151D"/>
    <w:rsid w:val="00F31625"/>
    <w:rsid w:val="00F32D67"/>
    <w:rsid w:val="00F344C7"/>
    <w:rsid w:val="00F3548A"/>
    <w:rsid w:val="00F36E3B"/>
    <w:rsid w:val="00F528DA"/>
    <w:rsid w:val="00F52B63"/>
    <w:rsid w:val="00F5377B"/>
    <w:rsid w:val="00F54889"/>
    <w:rsid w:val="00F55A4D"/>
    <w:rsid w:val="00F60C80"/>
    <w:rsid w:val="00F6221D"/>
    <w:rsid w:val="00F62D97"/>
    <w:rsid w:val="00F64BF2"/>
    <w:rsid w:val="00F673AA"/>
    <w:rsid w:val="00F705CF"/>
    <w:rsid w:val="00F70DC5"/>
    <w:rsid w:val="00F714A3"/>
    <w:rsid w:val="00F76339"/>
    <w:rsid w:val="00F765A6"/>
    <w:rsid w:val="00F775C6"/>
    <w:rsid w:val="00F82892"/>
    <w:rsid w:val="00F831F5"/>
    <w:rsid w:val="00F83244"/>
    <w:rsid w:val="00F85F89"/>
    <w:rsid w:val="00F87C8A"/>
    <w:rsid w:val="00F93A35"/>
    <w:rsid w:val="00F946F5"/>
    <w:rsid w:val="00F95FBE"/>
    <w:rsid w:val="00F9656F"/>
    <w:rsid w:val="00F96830"/>
    <w:rsid w:val="00FA0BE8"/>
    <w:rsid w:val="00FA194B"/>
    <w:rsid w:val="00FA2A8E"/>
    <w:rsid w:val="00FA3C20"/>
    <w:rsid w:val="00FA40F8"/>
    <w:rsid w:val="00FA4D45"/>
    <w:rsid w:val="00FA62AF"/>
    <w:rsid w:val="00FB0262"/>
    <w:rsid w:val="00FB2CC4"/>
    <w:rsid w:val="00FC00AD"/>
    <w:rsid w:val="00FC1452"/>
    <w:rsid w:val="00FC155C"/>
    <w:rsid w:val="00FC19B7"/>
    <w:rsid w:val="00FC21E4"/>
    <w:rsid w:val="00FC274B"/>
    <w:rsid w:val="00FC2B79"/>
    <w:rsid w:val="00FC5138"/>
    <w:rsid w:val="00FD1ED5"/>
    <w:rsid w:val="00FD523B"/>
    <w:rsid w:val="00FD59BD"/>
    <w:rsid w:val="00FD7DEC"/>
    <w:rsid w:val="00FE0C70"/>
    <w:rsid w:val="00FE0CE1"/>
    <w:rsid w:val="00FE1258"/>
    <w:rsid w:val="00FE224B"/>
    <w:rsid w:val="00FE4D9F"/>
    <w:rsid w:val="00FE74CC"/>
    <w:rsid w:val="00FE7AC4"/>
    <w:rsid w:val="00FF0FC8"/>
    <w:rsid w:val="00FF11C8"/>
    <w:rsid w:val="00FF1D0A"/>
    <w:rsid w:val="00FF20DF"/>
    <w:rsid w:val="00FF30AC"/>
    <w:rsid w:val="00FF3C5C"/>
    <w:rsid w:val="00FF4310"/>
    <w:rsid w:val="00FF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B40"/>
  </w:style>
  <w:style w:type="paragraph" w:styleId="1">
    <w:name w:val="heading 1"/>
    <w:basedOn w:val="a"/>
    <w:next w:val="a"/>
    <w:qFormat/>
    <w:rsid w:val="00133698"/>
    <w:pPr>
      <w:keepNext/>
      <w:jc w:val="center"/>
      <w:outlineLvl w:val="0"/>
    </w:pPr>
    <w:rPr>
      <w:b/>
      <w:iCs/>
      <w:sz w:val="28"/>
      <w:szCs w:val="28"/>
    </w:rPr>
  </w:style>
  <w:style w:type="paragraph" w:styleId="2">
    <w:name w:val="heading 2"/>
    <w:basedOn w:val="a"/>
    <w:next w:val="a"/>
    <w:link w:val="20"/>
    <w:unhideWhenUsed/>
    <w:qFormat/>
    <w:rsid w:val="009B7D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7D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B7D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1">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cs="Tahoma"/>
      <w:sz w:val="16"/>
      <w:szCs w:val="16"/>
    </w:rPr>
  </w:style>
  <w:style w:type="character" w:customStyle="1" w:styleId="a6">
    <w:name w:val="Текст выноски Знак"/>
    <w:link w:val="a5"/>
    <w:rsid w:val="00FA3C20"/>
    <w:rPr>
      <w:rFonts w:ascii="Tahoma" w:hAnsi="Tahoma" w:cs="Tahoma"/>
      <w:sz w:val="16"/>
      <w:szCs w:val="16"/>
    </w:rPr>
  </w:style>
  <w:style w:type="paragraph" w:customStyle="1" w:styleId="ConsPlusTitle">
    <w:name w:val="ConsPlusTitle"/>
    <w:rsid w:val="0096624D"/>
    <w:pPr>
      <w:widowControl w:val="0"/>
      <w:autoSpaceDE w:val="0"/>
      <w:autoSpaceDN w:val="0"/>
      <w:adjustRightInd w:val="0"/>
    </w:pPr>
    <w:rPr>
      <w:b/>
      <w:bCs/>
      <w:sz w:val="28"/>
      <w:szCs w:val="28"/>
    </w:rPr>
  </w:style>
  <w:style w:type="paragraph" w:styleId="a7">
    <w:name w:val="Body Text"/>
    <w:basedOn w:val="a"/>
    <w:link w:val="a8"/>
    <w:rsid w:val="0096624D"/>
    <w:pPr>
      <w:spacing w:after="120"/>
    </w:pPr>
  </w:style>
  <w:style w:type="character" w:customStyle="1" w:styleId="a8">
    <w:name w:val="Основной текст Знак"/>
    <w:basedOn w:val="a0"/>
    <w:link w:val="a7"/>
    <w:rsid w:val="0096624D"/>
  </w:style>
  <w:style w:type="paragraph" w:customStyle="1" w:styleId="ConsPlusCell">
    <w:name w:val="ConsPlusCell"/>
    <w:rsid w:val="0096624D"/>
    <w:pPr>
      <w:widowControl w:val="0"/>
      <w:autoSpaceDE w:val="0"/>
      <w:autoSpaceDN w:val="0"/>
      <w:adjustRightInd w:val="0"/>
    </w:pPr>
    <w:rPr>
      <w:sz w:val="28"/>
      <w:szCs w:val="28"/>
    </w:rPr>
  </w:style>
  <w:style w:type="paragraph" w:customStyle="1" w:styleId="ConsPlusNormal">
    <w:name w:val="ConsPlusNormal"/>
    <w:qFormat/>
    <w:rsid w:val="0096624D"/>
    <w:pPr>
      <w:widowControl w:val="0"/>
      <w:autoSpaceDE w:val="0"/>
      <w:autoSpaceDN w:val="0"/>
      <w:adjustRightInd w:val="0"/>
    </w:pPr>
    <w:rPr>
      <w:rFonts w:ascii="Arial" w:hAnsi="Arial" w:cs="Arial"/>
    </w:rPr>
  </w:style>
  <w:style w:type="character" w:customStyle="1" w:styleId="ConsPlusNormal0">
    <w:name w:val="ConsPlusNormal Знак Знак"/>
    <w:basedOn w:val="a0"/>
    <w:link w:val="ConsPlusNormal1"/>
    <w:rsid w:val="0096624D"/>
    <w:rPr>
      <w:rFonts w:ascii="Arial" w:hAnsi="Arial"/>
    </w:rPr>
  </w:style>
  <w:style w:type="paragraph" w:customStyle="1" w:styleId="ConsPlusNormal1">
    <w:name w:val="ConsPlusNormal Знак"/>
    <w:link w:val="ConsPlusNormal0"/>
    <w:rsid w:val="0096624D"/>
    <w:pPr>
      <w:widowControl w:val="0"/>
      <w:autoSpaceDE w:val="0"/>
      <w:autoSpaceDN w:val="0"/>
      <w:adjustRightInd w:val="0"/>
      <w:ind w:firstLine="720"/>
    </w:pPr>
    <w:rPr>
      <w:rFonts w:ascii="Arial" w:hAnsi="Arial"/>
    </w:rPr>
  </w:style>
  <w:style w:type="paragraph" w:styleId="31">
    <w:name w:val="Body Text 3"/>
    <w:basedOn w:val="a"/>
    <w:link w:val="32"/>
    <w:rsid w:val="007E47F1"/>
    <w:pPr>
      <w:spacing w:after="120"/>
    </w:pPr>
    <w:rPr>
      <w:sz w:val="16"/>
      <w:szCs w:val="16"/>
    </w:rPr>
  </w:style>
  <w:style w:type="character" w:customStyle="1" w:styleId="32">
    <w:name w:val="Основной текст 3 Знак"/>
    <w:basedOn w:val="a0"/>
    <w:link w:val="31"/>
    <w:rsid w:val="007E47F1"/>
    <w:rPr>
      <w:sz w:val="16"/>
      <w:szCs w:val="16"/>
    </w:rPr>
  </w:style>
  <w:style w:type="paragraph" w:customStyle="1" w:styleId="a9">
    <w:name w:val="Содержимое таблицы"/>
    <w:basedOn w:val="a"/>
    <w:rsid w:val="003C1E4E"/>
    <w:pPr>
      <w:suppressLineNumbers/>
      <w:suppressAutoHyphens/>
    </w:pPr>
    <w:rPr>
      <w:lang w:eastAsia="ar-SA"/>
    </w:rPr>
  </w:style>
  <w:style w:type="paragraph" w:styleId="aa">
    <w:name w:val="header"/>
    <w:basedOn w:val="a"/>
    <w:link w:val="ab"/>
    <w:uiPriority w:val="99"/>
    <w:rsid w:val="003C1E4E"/>
    <w:pPr>
      <w:suppressLineNumbers/>
      <w:tabs>
        <w:tab w:val="center" w:pos="4819"/>
        <w:tab w:val="right" w:pos="9638"/>
      </w:tabs>
      <w:suppressAutoHyphens/>
    </w:pPr>
    <w:rPr>
      <w:lang w:eastAsia="ar-SA"/>
    </w:rPr>
  </w:style>
  <w:style w:type="character" w:customStyle="1" w:styleId="ab">
    <w:name w:val="Верхний колонтитул Знак"/>
    <w:basedOn w:val="a0"/>
    <w:link w:val="aa"/>
    <w:uiPriority w:val="99"/>
    <w:rsid w:val="003C1E4E"/>
    <w:rPr>
      <w:lang w:eastAsia="ar-SA"/>
    </w:rPr>
  </w:style>
  <w:style w:type="paragraph" w:styleId="ac">
    <w:name w:val="footer"/>
    <w:basedOn w:val="a"/>
    <w:link w:val="ad"/>
    <w:rsid w:val="003C1E4E"/>
    <w:pPr>
      <w:tabs>
        <w:tab w:val="center" w:pos="4677"/>
        <w:tab w:val="right" w:pos="9355"/>
      </w:tabs>
      <w:suppressAutoHyphens/>
    </w:pPr>
    <w:rPr>
      <w:lang w:eastAsia="ar-SA"/>
    </w:rPr>
  </w:style>
  <w:style w:type="character" w:customStyle="1" w:styleId="ad">
    <w:name w:val="Нижний колонтитул Знак"/>
    <w:basedOn w:val="a0"/>
    <w:link w:val="ac"/>
    <w:rsid w:val="003C1E4E"/>
    <w:rPr>
      <w:lang w:eastAsia="ar-SA"/>
    </w:rPr>
  </w:style>
  <w:style w:type="paragraph" w:styleId="ae">
    <w:name w:val="List Paragraph"/>
    <w:basedOn w:val="a"/>
    <w:uiPriority w:val="34"/>
    <w:qFormat/>
    <w:rsid w:val="003C1E4E"/>
    <w:pPr>
      <w:ind w:left="720"/>
      <w:contextualSpacing/>
    </w:pPr>
  </w:style>
  <w:style w:type="paragraph" w:styleId="22">
    <w:name w:val="Body Text 2"/>
    <w:basedOn w:val="a"/>
    <w:link w:val="23"/>
    <w:rsid w:val="00043963"/>
    <w:pPr>
      <w:spacing w:after="120" w:line="480" w:lineRule="auto"/>
    </w:pPr>
  </w:style>
  <w:style w:type="character" w:customStyle="1" w:styleId="23">
    <w:name w:val="Основной текст 2 Знак"/>
    <w:basedOn w:val="a0"/>
    <w:link w:val="22"/>
    <w:rsid w:val="00043963"/>
  </w:style>
  <w:style w:type="character" w:styleId="af">
    <w:name w:val="Hyperlink"/>
    <w:basedOn w:val="a0"/>
    <w:rsid w:val="00043963"/>
    <w:rPr>
      <w:color w:val="0000FF"/>
      <w:u w:val="single"/>
    </w:rPr>
  </w:style>
  <w:style w:type="paragraph" w:customStyle="1" w:styleId="ConsTitle">
    <w:name w:val="ConsTitle"/>
    <w:rsid w:val="00043963"/>
    <w:pPr>
      <w:widowControl w:val="0"/>
      <w:autoSpaceDE w:val="0"/>
      <w:autoSpaceDN w:val="0"/>
      <w:adjustRightInd w:val="0"/>
      <w:ind w:right="19772"/>
    </w:pPr>
    <w:rPr>
      <w:rFonts w:ascii="Arial" w:hAnsi="Arial" w:cs="Arial"/>
      <w:b/>
      <w:bCs/>
      <w:sz w:val="16"/>
      <w:szCs w:val="16"/>
    </w:rPr>
  </w:style>
  <w:style w:type="paragraph" w:styleId="af0">
    <w:name w:val="Normal (Web)"/>
    <w:basedOn w:val="a"/>
    <w:rsid w:val="00043963"/>
    <w:pPr>
      <w:spacing w:before="30" w:after="30"/>
    </w:pPr>
    <w:rPr>
      <w:rFonts w:ascii="Arial" w:hAnsi="Arial"/>
      <w:color w:val="000000"/>
      <w:spacing w:val="2"/>
      <w:sz w:val="24"/>
    </w:rPr>
  </w:style>
  <w:style w:type="character" w:customStyle="1" w:styleId="blk">
    <w:name w:val="blk"/>
    <w:basedOn w:val="a0"/>
    <w:rsid w:val="00043963"/>
  </w:style>
  <w:style w:type="character" w:customStyle="1" w:styleId="20">
    <w:name w:val="Заголовок 2 Знак"/>
    <w:basedOn w:val="a0"/>
    <w:link w:val="2"/>
    <w:rsid w:val="009B7D5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B7D5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B7D55"/>
    <w:rPr>
      <w:rFonts w:asciiTheme="majorHAnsi" w:eastAsiaTheme="majorEastAsia" w:hAnsiTheme="majorHAnsi" w:cstheme="majorBidi"/>
      <w:b/>
      <w:bCs/>
      <w:i/>
      <w:iCs/>
      <w:color w:val="4F81BD" w:themeColor="accent1"/>
    </w:rPr>
  </w:style>
  <w:style w:type="paragraph" w:customStyle="1" w:styleId="ConsPlusNonformat">
    <w:name w:val="ConsPlusNonformat"/>
    <w:rsid w:val="009B7D55"/>
    <w:pPr>
      <w:autoSpaceDE w:val="0"/>
      <w:autoSpaceDN w:val="0"/>
      <w:adjustRightInd w:val="0"/>
    </w:pPr>
    <w:rPr>
      <w:rFonts w:ascii="Courier New" w:hAnsi="Courier New" w:cs="Courier New"/>
    </w:rPr>
  </w:style>
  <w:style w:type="paragraph" w:styleId="af1">
    <w:name w:val="No Spacing"/>
    <w:uiPriority w:val="1"/>
    <w:qFormat/>
    <w:rsid w:val="008F58CB"/>
    <w:rPr>
      <w:rFonts w:ascii="Calibri" w:eastAsia="Calibri" w:hAnsi="Calibri"/>
      <w:sz w:val="22"/>
      <w:szCs w:val="22"/>
      <w:lang w:eastAsia="en-US"/>
    </w:rPr>
  </w:style>
  <w:style w:type="character" w:customStyle="1" w:styleId="seller-advantage-shop-header-timingcontent-ibtu8">
    <w:name w:val="seller-advantage-shop-header-timing_content-ibtu8"/>
    <w:basedOn w:val="a0"/>
    <w:rsid w:val="00AE461B"/>
  </w:style>
  <w:style w:type="paragraph" w:styleId="af2">
    <w:name w:val="endnote text"/>
    <w:basedOn w:val="a"/>
    <w:link w:val="af3"/>
    <w:rsid w:val="00D137F5"/>
  </w:style>
  <w:style w:type="character" w:customStyle="1" w:styleId="af3">
    <w:name w:val="Текст концевой сноски Знак"/>
    <w:basedOn w:val="a0"/>
    <w:link w:val="af2"/>
    <w:rsid w:val="00D137F5"/>
  </w:style>
  <w:style w:type="character" w:styleId="af4">
    <w:name w:val="endnote reference"/>
    <w:basedOn w:val="a0"/>
    <w:rsid w:val="00D137F5"/>
    <w:rPr>
      <w:vertAlign w:val="superscript"/>
    </w:rPr>
  </w:style>
  <w:style w:type="paragraph" w:styleId="af5">
    <w:name w:val="footnote text"/>
    <w:basedOn w:val="a"/>
    <w:link w:val="af6"/>
    <w:rsid w:val="00D137F5"/>
  </w:style>
  <w:style w:type="character" w:customStyle="1" w:styleId="af6">
    <w:name w:val="Текст сноски Знак"/>
    <w:basedOn w:val="a0"/>
    <w:link w:val="af5"/>
    <w:rsid w:val="00D137F5"/>
  </w:style>
  <w:style w:type="character" w:styleId="af7">
    <w:name w:val="footnote reference"/>
    <w:basedOn w:val="a0"/>
    <w:rsid w:val="00D137F5"/>
    <w:rPr>
      <w:vertAlign w:val="superscript"/>
    </w:rPr>
  </w:style>
</w:styles>
</file>

<file path=word/webSettings.xml><?xml version="1.0" encoding="utf-8"?>
<w:webSettings xmlns:r="http://schemas.openxmlformats.org/officeDocument/2006/relationships" xmlns:w="http://schemas.openxmlformats.org/wordprocessingml/2006/main">
  <w:divs>
    <w:div w:id="69275394">
      <w:bodyDiv w:val="1"/>
      <w:marLeft w:val="0"/>
      <w:marRight w:val="0"/>
      <w:marTop w:val="0"/>
      <w:marBottom w:val="0"/>
      <w:divBdr>
        <w:top w:val="none" w:sz="0" w:space="0" w:color="auto"/>
        <w:left w:val="none" w:sz="0" w:space="0" w:color="auto"/>
        <w:bottom w:val="none" w:sz="0" w:space="0" w:color="auto"/>
        <w:right w:val="none" w:sz="0" w:space="0" w:color="auto"/>
      </w:divBdr>
    </w:div>
    <w:div w:id="115178693">
      <w:bodyDiv w:val="1"/>
      <w:marLeft w:val="0"/>
      <w:marRight w:val="0"/>
      <w:marTop w:val="0"/>
      <w:marBottom w:val="0"/>
      <w:divBdr>
        <w:top w:val="none" w:sz="0" w:space="0" w:color="auto"/>
        <w:left w:val="none" w:sz="0" w:space="0" w:color="auto"/>
        <w:bottom w:val="none" w:sz="0" w:space="0" w:color="auto"/>
        <w:right w:val="none" w:sz="0" w:space="0" w:color="auto"/>
      </w:divBdr>
    </w:div>
    <w:div w:id="161700451">
      <w:bodyDiv w:val="1"/>
      <w:marLeft w:val="0"/>
      <w:marRight w:val="0"/>
      <w:marTop w:val="0"/>
      <w:marBottom w:val="0"/>
      <w:divBdr>
        <w:top w:val="none" w:sz="0" w:space="0" w:color="auto"/>
        <w:left w:val="none" w:sz="0" w:space="0" w:color="auto"/>
        <w:bottom w:val="none" w:sz="0" w:space="0" w:color="auto"/>
        <w:right w:val="none" w:sz="0" w:space="0" w:color="auto"/>
      </w:divBdr>
    </w:div>
    <w:div w:id="164824664">
      <w:bodyDiv w:val="1"/>
      <w:marLeft w:val="0"/>
      <w:marRight w:val="0"/>
      <w:marTop w:val="0"/>
      <w:marBottom w:val="0"/>
      <w:divBdr>
        <w:top w:val="none" w:sz="0" w:space="0" w:color="auto"/>
        <w:left w:val="none" w:sz="0" w:space="0" w:color="auto"/>
        <w:bottom w:val="none" w:sz="0" w:space="0" w:color="auto"/>
        <w:right w:val="none" w:sz="0" w:space="0" w:color="auto"/>
      </w:divBdr>
    </w:div>
    <w:div w:id="195507133">
      <w:bodyDiv w:val="1"/>
      <w:marLeft w:val="0"/>
      <w:marRight w:val="0"/>
      <w:marTop w:val="0"/>
      <w:marBottom w:val="0"/>
      <w:divBdr>
        <w:top w:val="none" w:sz="0" w:space="0" w:color="auto"/>
        <w:left w:val="none" w:sz="0" w:space="0" w:color="auto"/>
        <w:bottom w:val="none" w:sz="0" w:space="0" w:color="auto"/>
        <w:right w:val="none" w:sz="0" w:space="0" w:color="auto"/>
      </w:divBdr>
    </w:div>
    <w:div w:id="334916048">
      <w:bodyDiv w:val="1"/>
      <w:marLeft w:val="0"/>
      <w:marRight w:val="0"/>
      <w:marTop w:val="0"/>
      <w:marBottom w:val="0"/>
      <w:divBdr>
        <w:top w:val="none" w:sz="0" w:space="0" w:color="auto"/>
        <w:left w:val="none" w:sz="0" w:space="0" w:color="auto"/>
        <w:bottom w:val="none" w:sz="0" w:space="0" w:color="auto"/>
        <w:right w:val="none" w:sz="0" w:space="0" w:color="auto"/>
      </w:divBdr>
    </w:div>
    <w:div w:id="352193185">
      <w:bodyDiv w:val="1"/>
      <w:marLeft w:val="0"/>
      <w:marRight w:val="0"/>
      <w:marTop w:val="0"/>
      <w:marBottom w:val="0"/>
      <w:divBdr>
        <w:top w:val="none" w:sz="0" w:space="0" w:color="auto"/>
        <w:left w:val="none" w:sz="0" w:space="0" w:color="auto"/>
        <w:bottom w:val="none" w:sz="0" w:space="0" w:color="auto"/>
        <w:right w:val="none" w:sz="0" w:space="0" w:color="auto"/>
      </w:divBdr>
    </w:div>
    <w:div w:id="375742293">
      <w:bodyDiv w:val="1"/>
      <w:marLeft w:val="0"/>
      <w:marRight w:val="0"/>
      <w:marTop w:val="0"/>
      <w:marBottom w:val="0"/>
      <w:divBdr>
        <w:top w:val="none" w:sz="0" w:space="0" w:color="auto"/>
        <w:left w:val="none" w:sz="0" w:space="0" w:color="auto"/>
        <w:bottom w:val="none" w:sz="0" w:space="0" w:color="auto"/>
        <w:right w:val="none" w:sz="0" w:space="0" w:color="auto"/>
      </w:divBdr>
    </w:div>
    <w:div w:id="395859132">
      <w:bodyDiv w:val="1"/>
      <w:marLeft w:val="0"/>
      <w:marRight w:val="0"/>
      <w:marTop w:val="0"/>
      <w:marBottom w:val="0"/>
      <w:divBdr>
        <w:top w:val="none" w:sz="0" w:space="0" w:color="auto"/>
        <w:left w:val="none" w:sz="0" w:space="0" w:color="auto"/>
        <w:bottom w:val="none" w:sz="0" w:space="0" w:color="auto"/>
        <w:right w:val="none" w:sz="0" w:space="0" w:color="auto"/>
      </w:divBdr>
    </w:div>
    <w:div w:id="468789579">
      <w:bodyDiv w:val="1"/>
      <w:marLeft w:val="0"/>
      <w:marRight w:val="0"/>
      <w:marTop w:val="0"/>
      <w:marBottom w:val="0"/>
      <w:divBdr>
        <w:top w:val="none" w:sz="0" w:space="0" w:color="auto"/>
        <w:left w:val="none" w:sz="0" w:space="0" w:color="auto"/>
        <w:bottom w:val="none" w:sz="0" w:space="0" w:color="auto"/>
        <w:right w:val="none" w:sz="0" w:space="0" w:color="auto"/>
      </w:divBdr>
    </w:div>
    <w:div w:id="518390975">
      <w:bodyDiv w:val="1"/>
      <w:marLeft w:val="0"/>
      <w:marRight w:val="0"/>
      <w:marTop w:val="0"/>
      <w:marBottom w:val="0"/>
      <w:divBdr>
        <w:top w:val="none" w:sz="0" w:space="0" w:color="auto"/>
        <w:left w:val="none" w:sz="0" w:space="0" w:color="auto"/>
        <w:bottom w:val="none" w:sz="0" w:space="0" w:color="auto"/>
        <w:right w:val="none" w:sz="0" w:space="0" w:color="auto"/>
      </w:divBdr>
    </w:div>
    <w:div w:id="536312572">
      <w:bodyDiv w:val="1"/>
      <w:marLeft w:val="0"/>
      <w:marRight w:val="0"/>
      <w:marTop w:val="0"/>
      <w:marBottom w:val="0"/>
      <w:divBdr>
        <w:top w:val="none" w:sz="0" w:space="0" w:color="auto"/>
        <w:left w:val="none" w:sz="0" w:space="0" w:color="auto"/>
        <w:bottom w:val="none" w:sz="0" w:space="0" w:color="auto"/>
        <w:right w:val="none" w:sz="0" w:space="0" w:color="auto"/>
      </w:divBdr>
    </w:div>
    <w:div w:id="552231427">
      <w:bodyDiv w:val="1"/>
      <w:marLeft w:val="0"/>
      <w:marRight w:val="0"/>
      <w:marTop w:val="0"/>
      <w:marBottom w:val="0"/>
      <w:divBdr>
        <w:top w:val="none" w:sz="0" w:space="0" w:color="auto"/>
        <w:left w:val="none" w:sz="0" w:space="0" w:color="auto"/>
        <w:bottom w:val="none" w:sz="0" w:space="0" w:color="auto"/>
        <w:right w:val="none" w:sz="0" w:space="0" w:color="auto"/>
      </w:divBdr>
    </w:div>
    <w:div w:id="648241956">
      <w:bodyDiv w:val="1"/>
      <w:marLeft w:val="0"/>
      <w:marRight w:val="0"/>
      <w:marTop w:val="0"/>
      <w:marBottom w:val="0"/>
      <w:divBdr>
        <w:top w:val="none" w:sz="0" w:space="0" w:color="auto"/>
        <w:left w:val="none" w:sz="0" w:space="0" w:color="auto"/>
        <w:bottom w:val="none" w:sz="0" w:space="0" w:color="auto"/>
        <w:right w:val="none" w:sz="0" w:space="0" w:color="auto"/>
      </w:divBdr>
    </w:div>
    <w:div w:id="656037533">
      <w:bodyDiv w:val="1"/>
      <w:marLeft w:val="0"/>
      <w:marRight w:val="0"/>
      <w:marTop w:val="0"/>
      <w:marBottom w:val="0"/>
      <w:divBdr>
        <w:top w:val="none" w:sz="0" w:space="0" w:color="auto"/>
        <w:left w:val="none" w:sz="0" w:space="0" w:color="auto"/>
        <w:bottom w:val="none" w:sz="0" w:space="0" w:color="auto"/>
        <w:right w:val="none" w:sz="0" w:space="0" w:color="auto"/>
      </w:divBdr>
    </w:div>
    <w:div w:id="704209072">
      <w:bodyDiv w:val="1"/>
      <w:marLeft w:val="0"/>
      <w:marRight w:val="0"/>
      <w:marTop w:val="0"/>
      <w:marBottom w:val="0"/>
      <w:divBdr>
        <w:top w:val="none" w:sz="0" w:space="0" w:color="auto"/>
        <w:left w:val="none" w:sz="0" w:space="0" w:color="auto"/>
        <w:bottom w:val="none" w:sz="0" w:space="0" w:color="auto"/>
        <w:right w:val="none" w:sz="0" w:space="0" w:color="auto"/>
      </w:divBdr>
    </w:div>
    <w:div w:id="827138975">
      <w:bodyDiv w:val="1"/>
      <w:marLeft w:val="0"/>
      <w:marRight w:val="0"/>
      <w:marTop w:val="0"/>
      <w:marBottom w:val="0"/>
      <w:divBdr>
        <w:top w:val="none" w:sz="0" w:space="0" w:color="auto"/>
        <w:left w:val="none" w:sz="0" w:space="0" w:color="auto"/>
        <w:bottom w:val="none" w:sz="0" w:space="0" w:color="auto"/>
        <w:right w:val="none" w:sz="0" w:space="0" w:color="auto"/>
      </w:divBdr>
    </w:div>
    <w:div w:id="828012961">
      <w:bodyDiv w:val="1"/>
      <w:marLeft w:val="0"/>
      <w:marRight w:val="0"/>
      <w:marTop w:val="0"/>
      <w:marBottom w:val="0"/>
      <w:divBdr>
        <w:top w:val="none" w:sz="0" w:space="0" w:color="auto"/>
        <w:left w:val="none" w:sz="0" w:space="0" w:color="auto"/>
        <w:bottom w:val="none" w:sz="0" w:space="0" w:color="auto"/>
        <w:right w:val="none" w:sz="0" w:space="0" w:color="auto"/>
      </w:divBdr>
    </w:div>
    <w:div w:id="836961590">
      <w:bodyDiv w:val="1"/>
      <w:marLeft w:val="0"/>
      <w:marRight w:val="0"/>
      <w:marTop w:val="0"/>
      <w:marBottom w:val="0"/>
      <w:divBdr>
        <w:top w:val="none" w:sz="0" w:space="0" w:color="auto"/>
        <w:left w:val="none" w:sz="0" w:space="0" w:color="auto"/>
        <w:bottom w:val="none" w:sz="0" w:space="0" w:color="auto"/>
        <w:right w:val="none" w:sz="0" w:space="0" w:color="auto"/>
      </w:divBdr>
    </w:div>
    <w:div w:id="855269983">
      <w:bodyDiv w:val="1"/>
      <w:marLeft w:val="0"/>
      <w:marRight w:val="0"/>
      <w:marTop w:val="0"/>
      <w:marBottom w:val="0"/>
      <w:divBdr>
        <w:top w:val="none" w:sz="0" w:space="0" w:color="auto"/>
        <w:left w:val="none" w:sz="0" w:space="0" w:color="auto"/>
        <w:bottom w:val="none" w:sz="0" w:space="0" w:color="auto"/>
        <w:right w:val="none" w:sz="0" w:space="0" w:color="auto"/>
      </w:divBdr>
    </w:div>
    <w:div w:id="1076975693">
      <w:bodyDiv w:val="1"/>
      <w:marLeft w:val="0"/>
      <w:marRight w:val="0"/>
      <w:marTop w:val="0"/>
      <w:marBottom w:val="0"/>
      <w:divBdr>
        <w:top w:val="none" w:sz="0" w:space="0" w:color="auto"/>
        <w:left w:val="none" w:sz="0" w:space="0" w:color="auto"/>
        <w:bottom w:val="none" w:sz="0" w:space="0" w:color="auto"/>
        <w:right w:val="none" w:sz="0" w:space="0" w:color="auto"/>
      </w:divBdr>
    </w:div>
    <w:div w:id="1078483575">
      <w:bodyDiv w:val="1"/>
      <w:marLeft w:val="0"/>
      <w:marRight w:val="0"/>
      <w:marTop w:val="0"/>
      <w:marBottom w:val="0"/>
      <w:divBdr>
        <w:top w:val="none" w:sz="0" w:space="0" w:color="auto"/>
        <w:left w:val="none" w:sz="0" w:space="0" w:color="auto"/>
        <w:bottom w:val="none" w:sz="0" w:space="0" w:color="auto"/>
        <w:right w:val="none" w:sz="0" w:space="0" w:color="auto"/>
      </w:divBdr>
    </w:div>
    <w:div w:id="1087531640">
      <w:bodyDiv w:val="1"/>
      <w:marLeft w:val="0"/>
      <w:marRight w:val="0"/>
      <w:marTop w:val="0"/>
      <w:marBottom w:val="0"/>
      <w:divBdr>
        <w:top w:val="none" w:sz="0" w:space="0" w:color="auto"/>
        <w:left w:val="none" w:sz="0" w:space="0" w:color="auto"/>
        <w:bottom w:val="none" w:sz="0" w:space="0" w:color="auto"/>
        <w:right w:val="none" w:sz="0" w:space="0" w:color="auto"/>
      </w:divBdr>
    </w:div>
    <w:div w:id="1136920139">
      <w:bodyDiv w:val="1"/>
      <w:marLeft w:val="0"/>
      <w:marRight w:val="0"/>
      <w:marTop w:val="0"/>
      <w:marBottom w:val="0"/>
      <w:divBdr>
        <w:top w:val="none" w:sz="0" w:space="0" w:color="auto"/>
        <w:left w:val="none" w:sz="0" w:space="0" w:color="auto"/>
        <w:bottom w:val="none" w:sz="0" w:space="0" w:color="auto"/>
        <w:right w:val="none" w:sz="0" w:space="0" w:color="auto"/>
      </w:divBdr>
    </w:div>
    <w:div w:id="1138179785">
      <w:bodyDiv w:val="1"/>
      <w:marLeft w:val="0"/>
      <w:marRight w:val="0"/>
      <w:marTop w:val="0"/>
      <w:marBottom w:val="0"/>
      <w:divBdr>
        <w:top w:val="none" w:sz="0" w:space="0" w:color="auto"/>
        <w:left w:val="none" w:sz="0" w:space="0" w:color="auto"/>
        <w:bottom w:val="none" w:sz="0" w:space="0" w:color="auto"/>
        <w:right w:val="none" w:sz="0" w:space="0" w:color="auto"/>
      </w:divBdr>
      <w:divsChild>
        <w:div w:id="1560746760">
          <w:marLeft w:val="0"/>
          <w:marRight w:val="0"/>
          <w:marTop w:val="0"/>
          <w:marBottom w:val="0"/>
          <w:divBdr>
            <w:top w:val="none" w:sz="0" w:space="0" w:color="auto"/>
            <w:left w:val="none" w:sz="0" w:space="0" w:color="auto"/>
            <w:bottom w:val="none" w:sz="0" w:space="0" w:color="auto"/>
            <w:right w:val="none" w:sz="0" w:space="0" w:color="auto"/>
          </w:divBdr>
          <w:divsChild>
            <w:div w:id="1217812923">
              <w:marLeft w:val="0"/>
              <w:marRight w:val="0"/>
              <w:marTop w:val="0"/>
              <w:marBottom w:val="0"/>
              <w:divBdr>
                <w:top w:val="none" w:sz="0" w:space="0" w:color="auto"/>
                <w:left w:val="none" w:sz="0" w:space="0" w:color="auto"/>
                <w:bottom w:val="none" w:sz="0" w:space="0" w:color="auto"/>
                <w:right w:val="none" w:sz="0" w:space="0" w:color="auto"/>
              </w:divBdr>
              <w:divsChild>
                <w:div w:id="1247693878">
                  <w:marLeft w:val="0"/>
                  <w:marRight w:val="0"/>
                  <w:marTop w:val="0"/>
                  <w:marBottom w:val="0"/>
                  <w:divBdr>
                    <w:top w:val="none" w:sz="0" w:space="0" w:color="auto"/>
                    <w:left w:val="none" w:sz="0" w:space="0" w:color="auto"/>
                    <w:bottom w:val="none" w:sz="0" w:space="0" w:color="auto"/>
                    <w:right w:val="none" w:sz="0" w:space="0" w:color="auto"/>
                  </w:divBdr>
                </w:div>
              </w:divsChild>
            </w:div>
            <w:div w:id="1461076122">
              <w:marLeft w:val="0"/>
              <w:marRight w:val="0"/>
              <w:marTop w:val="0"/>
              <w:marBottom w:val="0"/>
              <w:divBdr>
                <w:top w:val="none" w:sz="0" w:space="0" w:color="auto"/>
                <w:left w:val="none" w:sz="0" w:space="0" w:color="auto"/>
                <w:bottom w:val="none" w:sz="0" w:space="0" w:color="auto"/>
                <w:right w:val="none" w:sz="0" w:space="0" w:color="auto"/>
              </w:divBdr>
              <w:divsChild>
                <w:div w:id="963577515">
                  <w:marLeft w:val="0"/>
                  <w:marRight w:val="0"/>
                  <w:marTop w:val="0"/>
                  <w:marBottom w:val="0"/>
                  <w:divBdr>
                    <w:top w:val="none" w:sz="0" w:space="0" w:color="auto"/>
                    <w:left w:val="none" w:sz="0" w:space="0" w:color="auto"/>
                    <w:bottom w:val="none" w:sz="0" w:space="0" w:color="auto"/>
                    <w:right w:val="none" w:sz="0" w:space="0" w:color="auto"/>
                  </w:divBdr>
                  <w:divsChild>
                    <w:div w:id="672562502">
                      <w:marLeft w:val="0"/>
                      <w:marRight w:val="0"/>
                      <w:marTop w:val="0"/>
                      <w:marBottom w:val="0"/>
                      <w:divBdr>
                        <w:top w:val="none" w:sz="0" w:space="0" w:color="auto"/>
                        <w:left w:val="none" w:sz="0" w:space="0" w:color="auto"/>
                        <w:bottom w:val="none" w:sz="0" w:space="0" w:color="auto"/>
                        <w:right w:val="none" w:sz="0" w:space="0" w:color="auto"/>
                      </w:divBdr>
                      <w:divsChild>
                        <w:div w:id="2040156363">
                          <w:marLeft w:val="0"/>
                          <w:marRight w:val="0"/>
                          <w:marTop w:val="0"/>
                          <w:marBottom w:val="0"/>
                          <w:divBdr>
                            <w:top w:val="none" w:sz="0" w:space="0" w:color="auto"/>
                            <w:left w:val="none" w:sz="0" w:space="0" w:color="auto"/>
                            <w:bottom w:val="none" w:sz="0" w:space="0" w:color="auto"/>
                            <w:right w:val="none" w:sz="0" w:space="0" w:color="auto"/>
                          </w:divBdr>
                        </w:div>
                      </w:divsChild>
                    </w:div>
                    <w:div w:id="3255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4098">
          <w:marLeft w:val="0"/>
          <w:marRight w:val="0"/>
          <w:marTop w:val="0"/>
          <w:marBottom w:val="0"/>
          <w:divBdr>
            <w:top w:val="none" w:sz="0" w:space="0" w:color="auto"/>
            <w:left w:val="none" w:sz="0" w:space="0" w:color="auto"/>
            <w:bottom w:val="none" w:sz="0" w:space="0" w:color="auto"/>
            <w:right w:val="none" w:sz="0" w:space="0" w:color="auto"/>
          </w:divBdr>
          <w:divsChild>
            <w:div w:id="104233596">
              <w:marLeft w:val="0"/>
              <w:marRight w:val="0"/>
              <w:marTop w:val="0"/>
              <w:marBottom w:val="0"/>
              <w:divBdr>
                <w:top w:val="none" w:sz="0" w:space="0" w:color="auto"/>
                <w:left w:val="none" w:sz="0" w:space="0" w:color="auto"/>
                <w:bottom w:val="none" w:sz="0" w:space="0" w:color="auto"/>
                <w:right w:val="none" w:sz="0" w:space="0" w:color="auto"/>
              </w:divBdr>
            </w:div>
            <w:div w:id="548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437">
      <w:bodyDiv w:val="1"/>
      <w:marLeft w:val="0"/>
      <w:marRight w:val="0"/>
      <w:marTop w:val="0"/>
      <w:marBottom w:val="0"/>
      <w:divBdr>
        <w:top w:val="none" w:sz="0" w:space="0" w:color="auto"/>
        <w:left w:val="none" w:sz="0" w:space="0" w:color="auto"/>
        <w:bottom w:val="none" w:sz="0" w:space="0" w:color="auto"/>
        <w:right w:val="none" w:sz="0" w:space="0" w:color="auto"/>
      </w:divBdr>
    </w:div>
    <w:div w:id="1193305438">
      <w:bodyDiv w:val="1"/>
      <w:marLeft w:val="0"/>
      <w:marRight w:val="0"/>
      <w:marTop w:val="0"/>
      <w:marBottom w:val="0"/>
      <w:divBdr>
        <w:top w:val="none" w:sz="0" w:space="0" w:color="auto"/>
        <w:left w:val="none" w:sz="0" w:space="0" w:color="auto"/>
        <w:bottom w:val="none" w:sz="0" w:space="0" w:color="auto"/>
        <w:right w:val="none" w:sz="0" w:space="0" w:color="auto"/>
      </w:divBdr>
    </w:div>
    <w:div w:id="1217739111">
      <w:bodyDiv w:val="1"/>
      <w:marLeft w:val="0"/>
      <w:marRight w:val="0"/>
      <w:marTop w:val="0"/>
      <w:marBottom w:val="0"/>
      <w:divBdr>
        <w:top w:val="none" w:sz="0" w:space="0" w:color="auto"/>
        <w:left w:val="none" w:sz="0" w:space="0" w:color="auto"/>
        <w:bottom w:val="none" w:sz="0" w:space="0" w:color="auto"/>
        <w:right w:val="none" w:sz="0" w:space="0" w:color="auto"/>
      </w:divBdr>
    </w:div>
    <w:div w:id="1294556843">
      <w:bodyDiv w:val="1"/>
      <w:marLeft w:val="0"/>
      <w:marRight w:val="0"/>
      <w:marTop w:val="0"/>
      <w:marBottom w:val="0"/>
      <w:divBdr>
        <w:top w:val="none" w:sz="0" w:space="0" w:color="auto"/>
        <w:left w:val="none" w:sz="0" w:space="0" w:color="auto"/>
        <w:bottom w:val="none" w:sz="0" w:space="0" w:color="auto"/>
        <w:right w:val="none" w:sz="0" w:space="0" w:color="auto"/>
      </w:divBdr>
    </w:div>
    <w:div w:id="1325739635">
      <w:bodyDiv w:val="1"/>
      <w:marLeft w:val="0"/>
      <w:marRight w:val="0"/>
      <w:marTop w:val="0"/>
      <w:marBottom w:val="0"/>
      <w:divBdr>
        <w:top w:val="none" w:sz="0" w:space="0" w:color="auto"/>
        <w:left w:val="none" w:sz="0" w:space="0" w:color="auto"/>
        <w:bottom w:val="none" w:sz="0" w:space="0" w:color="auto"/>
        <w:right w:val="none" w:sz="0" w:space="0" w:color="auto"/>
      </w:divBdr>
    </w:div>
    <w:div w:id="1428382532">
      <w:bodyDiv w:val="1"/>
      <w:marLeft w:val="0"/>
      <w:marRight w:val="0"/>
      <w:marTop w:val="0"/>
      <w:marBottom w:val="0"/>
      <w:divBdr>
        <w:top w:val="none" w:sz="0" w:space="0" w:color="auto"/>
        <w:left w:val="none" w:sz="0" w:space="0" w:color="auto"/>
        <w:bottom w:val="none" w:sz="0" w:space="0" w:color="auto"/>
        <w:right w:val="none" w:sz="0" w:space="0" w:color="auto"/>
      </w:divBdr>
    </w:div>
    <w:div w:id="1448544382">
      <w:bodyDiv w:val="1"/>
      <w:marLeft w:val="0"/>
      <w:marRight w:val="0"/>
      <w:marTop w:val="0"/>
      <w:marBottom w:val="0"/>
      <w:divBdr>
        <w:top w:val="none" w:sz="0" w:space="0" w:color="auto"/>
        <w:left w:val="none" w:sz="0" w:space="0" w:color="auto"/>
        <w:bottom w:val="none" w:sz="0" w:space="0" w:color="auto"/>
        <w:right w:val="none" w:sz="0" w:space="0" w:color="auto"/>
      </w:divBdr>
    </w:div>
    <w:div w:id="1452430924">
      <w:bodyDiv w:val="1"/>
      <w:marLeft w:val="0"/>
      <w:marRight w:val="0"/>
      <w:marTop w:val="0"/>
      <w:marBottom w:val="0"/>
      <w:divBdr>
        <w:top w:val="none" w:sz="0" w:space="0" w:color="auto"/>
        <w:left w:val="none" w:sz="0" w:space="0" w:color="auto"/>
        <w:bottom w:val="none" w:sz="0" w:space="0" w:color="auto"/>
        <w:right w:val="none" w:sz="0" w:space="0" w:color="auto"/>
      </w:divBdr>
    </w:div>
    <w:div w:id="1454905106">
      <w:bodyDiv w:val="1"/>
      <w:marLeft w:val="0"/>
      <w:marRight w:val="0"/>
      <w:marTop w:val="0"/>
      <w:marBottom w:val="0"/>
      <w:divBdr>
        <w:top w:val="none" w:sz="0" w:space="0" w:color="auto"/>
        <w:left w:val="none" w:sz="0" w:space="0" w:color="auto"/>
        <w:bottom w:val="none" w:sz="0" w:space="0" w:color="auto"/>
        <w:right w:val="none" w:sz="0" w:space="0" w:color="auto"/>
      </w:divBdr>
    </w:div>
    <w:div w:id="1467434771">
      <w:bodyDiv w:val="1"/>
      <w:marLeft w:val="0"/>
      <w:marRight w:val="0"/>
      <w:marTop w:val="0"/>
      <w:marBottom w:val="0"/>
      <w:divBdr>
        <w:top w:val="none" w:sz="0" w:space="0" w:color="auto"/>
        <w:left w:val="none" w:sz="0" w:space="0" w:color="auto"/>
        <w:bottom w:val="none" w:sz="0" w:space="0" w:color="auto"/>
        <w:right w:val="none" w:sz="0" w:space="0" w:color="auto"/>
      </w:divBdr>
    </w:div>
    <w:div w:id="1506705111">
      <w:bodyDiv w:val="1"/>
      <w:marLeft w:val="0"/>
      <w:marRight w:val="0"/>
      <w:marTop w:val="0"/>
      <w:marBottom w:val="0"/>
      <w:divBdr>
        <w:top w:val="none" w:sz="0" w:space="0" w:color="auto"/>
        <w:left w:val="none" w:sz="0" w:space="0" w:color="auto"/>
        <w:bottom w:val="none" w:sz="0" w:space="0" w:color="auto"/>
        <w:right w:val="none" w:sz="0" w:space="0" w:color="auto"/>
      </w:divBdr>
    </w:div>
    <w:div w:id="1688368468">
      <w:bodyDiv w:val="1"/>
      <w:marLeft w:val="0"/>
      <w:marRight w:val="0"/>
      <w:marTop w:val="0"/>
      <w:marBottom w:val="0"/>
      <w:divBdr>
        <w:top w:val="none" w:sz="0" w:space="0" w:color="auto"/>
        <w:left w:val="none" w:sz="0" w:space="0" w:color="auto"/>
        <w:bottom w:val="none" w:sz="0" w:space="0" w:color="auto"/>
        <w:right w:val="none" w:sz="0" w:space="0" w:color="auto"/>
      </w:divBdr>
    </w:div>
    <w:div w:id="1723289909">
      <w:bodyDiv w:val="1"/>
      <w:marLeft w:val="0"/>
      <w:marRight w:val="0"/>
      <w:marTop w:val="0"/>
      <w:marBottom w:val="0"/>
      <w:divBdr>
        <w:top w:val="none" w:sz="0" w:space="0" w:color="auto"/>
        <w:left w:val="none" w:sz="0" w:space="0" w:color="auto"/>
        <w:bottom w:val="none" w:sz="0" w:space="0" w:color="auto"/>
        <w:right w:val="none" w:sz="0" w:space="0" w:color="auto"/>
      </w:divBdr>
    </w:div>
    <w:div w:id="1785075651">
      <w:bodyDiv w:val="1"/>
      <w:marLeft w:val="0"/>
      <w:marRight w:val="0"/>
      <w:marTop w:val="0"/>
      <w:marBottom w:val="0"/>
      <w:divBdr>
        <w:top w:val="none" w:sz="0" w:space="0" w:color="auto"/>
        <w:left w:val="none" w:sz="0" w:space="0" w:color="auto"/>
        <w:bottom w:val="none" w:sz="0" w:space="0" w:color="auto"/>
        <w:right w:val="none" w:sz="0" w:space="0" w:color="auto"/>
      </w:divBdr>
    </w:div>
    <w:div w:id="1860267318">
      <w:bodyDiv w:val="1"/>
      <w:marLeft w:val="0"/>
      <w:marRight w:val="0"/>
      <w:marTop w:val="0"/>
      <w:marBottom w:val="0"/>
      <w:divBdr>
        <w:top w:val="none" w:sz="0" w:space="0" w:color="auto"/>
        <w:left w:val="none" w:sz="0" w:space="0" w:color="auto"/>
        <w:bottom w:val="none" w:sz="0" w:space="0" w:color="auto"/>
        <w:right w:val="none" w:sz="0" w:space="0" w:color="auto"/>
      </w:divBdr>
    </w:div>
    <w:div w:id="1886939642">
      <w:bodyDiv w:val="1"/>
      <w:marLeft w:val="0"/>
      <w:marRight w:val="0"/>
      <w:marTop w:val="0"/>
      <w:marBottom w:val="0"/>
      <w:divBdr>
        <w:top w:val="none" w:sz="0" w:space="0" w:color="auto"/>
        <w:left w:val="none" w:sz="0" w:space="0" w:color="auto"/>
        <w:bottom w:val="none" w:sz="0" w:space="0" w:color="auto"/>
        <w:right w:val="none" w:sz="0" w:space="0" w:color="auto"/>
      </w:divBdr>
    </w:div>
    <w:div w:id="1891917794">
      <w:bodyDiv w:val="1"/>
      <w:marLeft w:val="0"/>
      <w:marRight w:val="0"/>
      <w:marTop w:val="0"/>
      <w:marBottom w:val="0"/>
      <w:divBdr>
        <w:top w:val="none" w:sz="0" w:space="0" w:color="auto"/>
        <w:left w:val="none" w:sz="0" w:space="0" w:color="auto"/>
        <w:bottom w:val="none" w:sz="0" w:space="0" w:color="auto"/>
        <w:right w:val="none" w:sz="0" w:space="0" w:color="auto"/>
      </w:divBdr>
    </w:div>
    <w:div w:id="1926303592">
      <w:bodyDiv w:val="1"/>
      <w:marLeft w:val="0"/>
      <w:marRight w:val="0"/>
      <w:marTop w:val="0"/>
      <w:marBottom w:val="0"/>
      <w:divBdr>
        <w:top w:val="none" w:sz="0" w:space="0" w:color="auto"/>
        <w:left w:val="none" w:sz="0" w:space="0" w:color="auto"/>
        <w:bottom w:val="none" w:sz="0" w:space="0" w:color="auto"/>
        <w:right w:val="none" w:sz="0" w:space="0" w:color="auto"/>
      </w:divBdr>
    </w:div>
    <w:div w:id="1934775342">
      <w:bodyDiv w:val="1"/>
      <w:marLeft w:val="0"/>
      <w:marRight w:val="0"/>
      <w:marTop w:val="0"/>
      <w:marBottom w:val="0"/>
      <w:divBdr>
        <w:top w:val="none" w:sz="0" w:space="0" w:color="auto"/>
        <w:left w:val="none" w:sz="0" w:space="0" w:color="auto"/>
        <w:bottom w:val="none" w:sz="0" w:space="0" w:color="auto"/>
        <w:right w:val="none" w:sz="0" w:space="0" w:color="auto"/>
      </w:divBdr>
    </w:div>
    <w:div w:id="1936748507">
      <w:bodyDiv w:val="1"/>
      <w:marLeft w:val="0"/>
      <w:marRight w:val="0"/>
      <w:marTop w:val="0"/>
      <w:marBottom w:val="0"/>
      <w:divBdr>
        <w:top w:val="none" w:sz="0" w:space="0" w:color="auto"/>
        <w:left w:val="none" w:sz="0" w:space="0" w:color="auto"/>
        <w:bottom w:val="none" w:sz="0" w:space="0" w:color="auto"/>
        <w:right w:val="none" w:sz="0" w:space="0" w:color="auto"/>
      </w:divBdr>
    </w:div>
    <w:div w:id="1949652797">
      <w:bodyDiv w:val="1"/>
      <w:marLeft w:val="0"/>
      <w:marRight w:val="0"/>
      <w:marTop w:val="0"/>
      <w:marBottom w:val="0"/>
      <w:divBdr>
        <w:top w:val="none" w:sz="0" w:space="0" w:color="auto"/>
        <w:left w:val="none" w:sz="0" w:space="0" w:color="auto"/>
        <w:bottom w:val="none" w:sz="0" w:space="0" w:color="auto"/>
        <w:right w:val="none" w:sz="0" w:space="0" w:color="auto"/>
      </w:divBdr>
    </w:div>
    <w:div w:id="1953587582">
      <w:bodyDiv w:val="1"/>
      <w:marLeft w:val="0"/>
      <w:marRight w:val="0"/>
      <w:marTop w:val="0"/>
      <w:marBottom w:val="0"/>
      <w:divBdr>
        <w:top w:val="none" w:sz="0" w:space="0" w:color="auto"/>
        <w:left w:val="none" w:sz="0" w:space="0" w:color="auto"/>
        <w:bottom w:val="none" w:sz="0" w:space="0" w:color="auto"/>
        <w:right w:val="none" w:sz="0" w:space="0" w:color="auto"/>
      </w:divBdr>
    </w:div>
    <w:div w:id="2009093348">
      <w:bodyDiv w:val="1"/>
      <w:marLeft w:val="0"/>
      <w:marRight w:val="0"/>
      <w:marTop w:val="0"/>
      <w:marBottom w:val="0"/>
      <w:divBdr>
        <w:top w:val="none" w:sz="0" w:space="0" w:color="auto"/>
        <w:left w:val="none" w:sz="0" w:space="0" w:color="auto"/>
        <w:bottom w:val="none" w:sz="0" w:space="0" w:color="auto"/>
        <w:right w:val="none" w:sz="0" w:space="0" w:color="auto"/>
      </w:divBdr>
    </w:div>
    <w:div w:id="2061702766">
      <w:bodyDiv w:val="1"/>
      <w:marLeft w:val="0"/>
      <w:marRight w:val="0"/>
      <w:marTop w:val="0"/>
      <w:marBottom w:val="0"/>
      <w:divBdr>
        <w:top w:val="none" w:sz="0" w:space="0" w:color="auto"/>
        <w:left w:val="none" w:sz="0" w:space="0" w:color="auto"/>
        <w:bottom w:val="none" w:sz="0" w:space="0" w:color="auto"/>
        <w:right w:val="none" w:sz="0" w:space="0" w:color="auto"/>
      </w:divBdr>
    </w:div>
    <w:div w:id="2105418525">
      <w:bodyDiv w:val="1"/>
      <w:marLeft w:val="0"/>
      <w:marRight w:val="0"/>
      <w:marTop w:val="0"/>
      <w:marBottom w:val="0"/>
      <w:divBdr>
        <w:top w:val="none" w:sz="0" w:space="0" w:color="auto"/>
        <w:left w:val="none" w:sz="0" w:space="0" w:color="auto"/>
        <w:bottom w:val="none" w:sz="0" w:space="0" w:color="auto"/>
        <w:right w:val="none" w:sz="0" w:space="0" w:color="auto"/>
      </w:divBdr>
    </w:div>
    <w:div w:id="21190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F194B76B9B607BAB9EEBD7B04D1D2F82A865F8B5113F4C1E8178EF8EFE934916C70D32F4FE708779FC1B0825D5182AC6ED6894DC9U5H" TargetMode="External"/><Relationship Id="rId18" Type="http://schemas.openxmlformats.org/officeDocument/2006/relationships/hyperlink" Target="consultantplus://offline/ref=23A11B63ECC6A5A500C7C2B383AD49CC482568E4CB0BB02A35F4EA17B3FF4B28D84B2D5661F495C31E7832BBC09D0867CCAB506472N7J6L" TargetMode="External"/><Relationship Id="rId26" Type="http://schemas.openxmlformats.org/officeDocument/2006/relationships/hyperlink" Target="consultantplus://offline/ref=CDA4FA887306F70F33AF6B404C4BD68797469776B50BDA1F9C66AA26138282B09E702FF17A12C22FBD0D1C04C242CA13F7wAW9G" TargetMode="External"/><Relationship Id="rId3" Type="http://schemas.openxmlformats.org/officeDocument/2006/relationships/styles" Target="styles.xml"/><Relationship Id="rId21" Type="http://schemas.openxmlformats.org/officeDocument/2006/relationships/hyperlink" Target="file:///C:\Users\Lezhnina\Desktop\&#1042;&#1085;&#1077;&#1089;&#1077;&#1085;&#1080;&#1077;%20&#1080;&#1079;&#1084;&#1077;&#1085;&#1077;&#1085;&#1080;&#1081;%20&#1074;%20&#1088;&#1077;&#1075;&#1083;&#1072;&#1084;&#1077;&#1085;&#1090;%20&#1087;&#1086;%20&#1084;&#1072;&#1090;&#1077;&#1088;&#1080;&#1072;&#1083;&#1100;&#1085;&#1086;&#1081;%20&#1087;&#1086;&#1084;&#1086;&#1097;&#1080;.docx" TargetMode="External"/><Relationship Id="rId7" Type="http://schemas.openxmlformats.org/officeDocument/2006/relationships/endnotes" Target="endnotes.xml"/><Relationship Id="rId12" Type="http://schemas.openxmlformats.org/officeDocument/2006/relationships/hyperlink" Target="consultantplus://offline/ref=B9526991C1F9A34D1583EB2597E664AE05FD5AA8B25FBFC66BCC57B39731C2DD9361E6FDFEBBE777AE1DE614ADC1A5416E13F80D42PCCDF" TargetMode="External"/><Relationship Id="rId17" Type="http://schemas.openxmlformats.org/officeDocument/2006/relationships/hyperlink" Target="consultantplus://offline/ref=CDA4FA887306F70F33AF754D5A27888D954ACE7CB008D74EC931AC714CD284E5CC3071A8295E8922BB1B0004C4w5WDG" TargetMode="External"/><Relationship Id="rId25" Type="http://schemas.openxmlformats.org/officeDocument/2006/relationships/hyperlink" Target="consultantplus://offline/ref=CDA4FA887306F70F33AF754D5A27888D9548CC73BF0ED74EC931AC714CD284E5DE3029A429529C76EE415709C454D613F1B6391310wDWAG" TargetMode="External"/><Relationship Id="rId2" Type="http://schemas.openxmlformats.org/officeDocument/2006/relationships/numbering" Target="numbering.xml"/><Relationship Id="rId16" Type="http://schemas.openxmlformats.org/officeDocument/2006/relationships/hyperlink" Target="consultantplus://offline/ref=B1AEEAC1704987A2E9406BE965A42F7BB50585D3D272F87D8BC72E8304E6B39C76967AC64B0A7280E1BB5A19F05EBE2F7D701168449E511AD00BBE7E3AcEK" TargetMode="External"/><Relationship Id="rId20" Type="http://schemas.openxmlformats.org/officeDocument/2006/relationships/hyperlink" Target="file:///Z:\INF\&#1070;&#1056;&#1048;&#1057;&#1058;&#1067;\&#1040;&#1083;&#1077;&#1082;&#1089;&#1072;&#1085;&#1076;&#1088;&#1086;&#1074;&#1072;%20&#1070;&#1083;&#1103;\&#1051;&#1077;&#1085;&#1072;%20&#1052;&#1072;&#1083;&#1100;&#1094;&#1077;&#1074;&#1072;\&#1042;&#1085;&#1077;&#1089;&#1077;&#1085;&#1080;&#1077;%20&#1080;&#1079;&#1084;&#1077;&#1085;&#1077;&#1085;&#1080;&#1081;%20&#1074;%20&#1088;&#1077;&#1075;&#1083;&#1072;&#1084;&#1077;&#1085;&#1090;%20&#1087;&#1086;%20&#1084;&#1072;&#1090;&#1077;&#1088;&#1080;&#1072;&#1083;&#1100;&#1085;&#1086;&#1081;%20&#1087;&#1086;&#1084;&#1086;&#1097;&#108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BA18C525BF89D0926B1BD7727DF37A7C179EF8F0A28D88231A3FAF561FEE2B28FC74D1D0302FD6E6371C5782C4DF5D487F191C04CD7A9Cs4F3D" TargetMode="External"/><Relationship Id="rId24" Type="http://schemas.openxmlformats.org/officeDocument/2006/relationships/hyperlink" Target="consultantplus://offline/ref=CDA4FA887306F70F33AF754D5A27888D9548CC73BF0ED74EC931AC714CD284E5DE3029A72A5F9C76EE415709C454D613F1B6391310wDWAG" TargetMode="External"/><Relationship Id="rId5" Type="http://schemas.openxmlformats.org/officeDocument/2006/relationships/webSettings" Target="webSettings.xml"/><Relationship Id="rId15" Type="http://schemas.openxmlformats.org/officeDocument/2006/relationships/hyperlink" Target="consultantplus://offline/ref=A9EE5FE2B1A32D1F6A15BAD464D59315C503A71D255ECBBC2A43EECD1B74C86B557EA2652E82038AE13F086069yEnFE" TargetMode="External"/><Relationship Id="rId23" Type="http://schemas.openxmlformats.org/officeDocument/2006/relationships/hyperlink" Target="consultantplus://offline/ref=F1E6DCBA9773B484A715CAFF8DBF8D45DB98D1ABCD78E977BE131D2430A6520B52F23D9632rBHAI" TargetMode="External"/><Relationship Id="rId28" Type="http://schemas.openxmlformats.org/officeDocument/2006/relationships/fontTable" Target="fontTable.xml"/><Relationship Id="rId10" Type="http://schemas.openxmlformats.org/officeDocument/2006/relationships/hyperlink" Target="consultantplus://offline/ref=88BAAEDAC6AA00A36BFF82B83783887142A05FCE2A842DBCDDCEC88980B4625B2A248D9C28B22E8E447860E3DD37CA207C204994uFODG" TargetMode="External"/><Relationship Id="rId19" Type="http://schemas.openxmlformats.org/officeDocument/2006/relationships/hyperlink" Target="file:///Z:\INF\&#1070;&#1056;&#1048;&#1057;&#1058;&#1067;\&#1040;&#1083;&#1077;&#1082;&#1089;&#1072;&#1085;&#1076;&#1088;&#1086;&#1074;&#1072;%20&#1070;&#1083;&#1103;\&#1051;&#1077;&#1085;&#1072;%20&#1052;&#1072;&#1083;&#1100;&#1094;&#1077;&#1074;&#1072;\&#1042;&#1085;&#1077;&#1089;&#1077;&#1085;&#1080;&#1077;%20&#1080;&#1079;&#1084;&#1077;&#1085;&#1077;&#1085;&#1080;&#1081;%20&#1074;%20&#1088;&#1077;&#1075;&#1083;&#1072;&#1084;&#1077;&#1085;&#1090;%20&#1087;&#1086;%20&#1084;&#1072;&#1090;&#1077;&#1088;&#1080;&#1072;&#1083;&#1100;&#1085;&#1086;&#1081;%20&#1087;&#1086;&#1084;&#1086;&#1097;&#1080;.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1652B61A08AAD3C032A6116B3FDC7B183EADA4894E88C953B76B9952025D06F75E76C6007E3998A12AF4AtD4DE" TargetMode="External"/><Relationship Id="rId22" Type="http://schemas.openxmlformats.org/officeDocument/2006/relationships/hyperlink" Target="https://dis.midural.ru/"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Desktop\post_admin_kam_ur_gor_okrug_27072020_go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84F6-2013-489E-A8E3-0D7B0B62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post_admin_kam_ur_gor_okrug_27072020_gost</Template>
  <TotalTime>1011</TotalTime>
  <Pages>35</Pages>
  <Words>12787</Words>
  <Characters>72888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716</cp:revision>
  <cp:lastPrinted>2022-06-29T10:06:00Z</cp:lastPrinted>
  <dcterms:created xsi:type="dcterms:W3CDTF">2021-07-16T10:57:00Z</dcterms:created>
  <dcterms:modified xsi:type="dcterms:W3CDTF">2022-07-04T04:38:00Z</dcterms:modified>
</cp:coreProperties>
</file>