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D77298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D77298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8D5517" w:rsidRDefault="008D5517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6720" cy="723900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D77298" w:rsidP="00133698">
      <w:pPr>
        <w:spacing w:before="400"/>
        <w:rPr>
          <w:rFonts w:ascii="Liberation Serif" w:hAnsi="Liberation Serif" w:cs="Liberation Serif"/>
          <w:sz w:val="24"/>
        </w:rPr>
      </w:pPr>
      <w:r w:rsidRPr="00D77298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8D5517">
        <w:rPr>
          <w:rFonts w:ascii="Liberation Serif" w:hAnsi="Liberation Serif" w:cs="Liberation Serif"/>
          <w:sz w:val="24"/>
        </w:rPr>
        <w:t xml:space="preserve">от 01.03.2023  </w:t>
      </w:r>
      <w:r w:rsidR="00133698" w:rsidRPr="00B91D93">
        <w:rPr>
          <w:rFonts w:ascii="Liberation Serif" w:hAnsi="Liberation Serif" w:cs="Liberation Serif"/>
          <w:sz w:val="24"/>
        </w:rPr>
        <w:t xml:space="preserve">№ </w:t>
      </w:r>
      <w:r w:rsidR="008D5517">
        <w:rPr>
          <w:rFonts w:ascii="Liberation Serif" w:hAnsi="Liberation Serif" w:cs="Liberation Serif"/>
          <w:sz w:val="24"/>
        </w:rPr>
        <w:t>129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C8127F" w:rsidRPr="00493F6F" w:rsidRDefault="0096624D" w:rsidP="0096624D">
      <w:pPr>
        <w:pStyle w:val="ConsPlusTitle"/>
        <w:widowControl/>
        <w:jc w:val="center"/>
        <w:rPr>
          <w:rFonts w:ascii="Liberation Serif" w:hAnsi="Liberation Serif"/>
          <w:color w:val="000000" w:themeColor="text1"/>
        </w:rPr>
      </w:pPr>
      <w:r w:rsidRPr="00493F6F">
        <w:rPr>
          <w:rFonts w:ascii="Liberation Serif" w:hAnsi="Liberation Serif"/>
          <w:color w:val="000000" w:themeColor="text1"/>
        </w:rPr>
        <w:t xml:space="preserve">О внесении изменений </w:t>
      </w:r>
    </w:p>
    <w:p w:rsidR="00D92937" w:rsidRPr="00493F6F" w:rsidRDefault="0096624D" w:rsidP="0096624D">
      <w:pPr>
        <w:pStyle w:val="ConsPlusTitle"/>
        <w:widowControl/>
        <w:jc w:val="center"/>
        <w:rPr>
          <w:rFonts w:ascii="Liberation Serif" w:hAnsi="Liberation Serif"/>
          <w:color w:val="000000" w:themeColor="text1"/>
        </w:rPr>
      </w:pPr>
      <w:r w:rsidRPr="00493F6F">
        <w:rPr>
          <w:rFonts w:ascii="Liberation Serif" w:hAnsi="Liberation Serif"/>
          <w:color w:val="000000" w:themeColor="text1"/>
        </w:rPr>
        <w:t>в муниципальн</w:t>
      </w:r>
      <w:r w:rsidR="00D92937" w:rsidRPr="00493F6F">
        <w:rPr>
          <w:rFonts w:ascii="Liberation Serif" w:hAnsi="Liberation Serif"/>
          <w:color w:val="000000" w:themeColor="text1"/>
        </w:rPr>
        <w:t>ую</w:t>
      </w:r>
      <w:r w:rsidRPr="00493F6F">
        <w:rPr>
          <w:rFonts w:ascii="Liberation Serif" w:hAnsi="Liberation Serif"/>
          <w:color w:val="000000" w:themeColor="text1"/>
        </w:rPr>
        <w:t xml:space="preserve"> программ</w:t>
      </w:r>
      <w:r w:rsidR="00D92937" w:rsidRPr="00493F6F">
        <w:rPr>
          <w:rFonts w:ascii="Liberation Serif" w:hAnsi="Liberation Serif"/>
          <w:color w:val="000000" w:themeColor="text1"/>
        </w:rPr>
        <w:t>у</w:t>
      </w:r>
      <w:r w:rsidR="00084C3C" w:rsidRPr="00493F6F">
        <w:rPr>
          <w:rFonts w:ascii="Liberation Serif" w:hAnsi="Liberation Serif"/>
          <w:color w:val="000000" w:themeColor="text1"/>
        </w:rPr>
        <w:t xml:space="preserve"> </w:t>
      </w:r>
      <w:r w:rsidRPr="00493F6F">
        <w:rPr>
          <w:rFonts w:ascii="Liberation Serif" w:hAnsi="Liberation Serif"/>
          <w:color w:val="000000" w:themeColor="text1"/>
        </w:rPr>
        <w:t xml:space="preserve">«Реализация социальной политики </w:t>
      </w:r>
    </w:p>
    <w:p w:rsidR="0096624D" w:rsidRPr="00493F6F" w:rsidRDefault="0096624D" w:rsidP="0096624D">
      <w:pPr>
        <w:pStyle w:val="ConsPlusTitle"/>
        <w:widowControl/>
        <w:jc w:val="center"/>
        <w:rPr>
          <w:rFonts w:ascii="Liberation Serif" w:hAnsi="Liberation Serif"/>
          <w:color w:val="000000" w:themeColor="text1"/>
        </w:rPr>
      </w:pPr>
      <w:r w:rsidRPr="00493F6F">
        <w:rPr>
          <w:rFonts w:ascii="Liberation Serif" w:hAnsi="Liberation Serif"/>
          <w:color w:val="000000" w:themeColor="text1"/>
        </w:rPr>
        <w:t>в Каменск-Уральск</w:t>
      </w:r>
      <w:r w:rsidR="00C8127F" w:rsidRPr="00493F6F">
        <w:rPr>
          <w:rFonts w:ascii="Liberation Serif" w:hAnsi="Liberation Serif"/>
          <w:color w:val="000000" w:themeColor="text1"/>
        </w:rPr>
        <w:t>ом городском округе</w:t>
      </w:r>
      <w:r w:rsidRPr="00493F6F">
        <w:rPr>
          <w:rFonts w:ascii="Liberation Serif" w:hAnsi="Liberation Serif"/>
          <w:color w:val="000000" w:themeColor="text1"/>
        </w:rPr>
        <w:t xml:space="preserve"> на 2020-2026 годы»</w:t>
      </w:r>
    </w:p>
    <w:p w:rsidR="00133698" w:rsidRPr="00493F6F" w:rsidRDefault="00133698" w:rsidP="00133698">
      <w:pPr>
        <w:pStyle w:val="a4"/>
        <w:ind w:firstLine="0"/>
        <w:rPr>
          <w:rFonts w:ascii="Liberation Serif" w:hAnsi="Liberation Serif" w:cs="Liberation Serif"/>
          <w:color w:val="000000" w:themeColor="text1"/>
        </w:rPr>
      </w:pPr>
    </w:p>
    <w:p w:rsidR="00493F6F" w:rsidRPr="00085364" w:rsidRDefault="00493F6F" w:rsidP="00493F6F">
      <w:pPr>
        <w:pStyle w:val="ConsTitle"/>
        <w:widowControl/>
        <w:ind w:right="0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085364">
        <w:rPr>
          <w:rFonts w:ascii="Liberation Serif" w:hAnsi="Liberation Serif"/>
          <w:b w:val="0"/>
          <w:color w:val="000000" w:themeColor="text1"/>
          <w:sz w:val="28"/>
          <w:szCs w:val="28"/>
        </w:rPr>
        <w:t>На основании решений Думы Каменск-Уральского городского округа         от 14.12.2022 № 172 «</w:t>
      </w:r>
      <w:r w:rsidRPr="0008536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О бюджете Каменск-Уральского городского округа на 2023 год и плановый период 2024 и 2025 годов», </w:t>
      </w:r>
      <w:r w:rsidRPr="00085364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от 28.12.2022 № 176 </w:t>
      </w:r>
      <w:r w:rsidR="00DD0513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            </w:t>
      </w:r>
      <w:r w:rsidRPr="00085364">
        <w:rPr>
          <w:rFonts w:ascii="Liberation Serif" w:hAnsi="Liberation Serif"/>
          <w:b w:val="0"/>
          <w:color w:val="000000" w:themeColor="text1"/>
          <w:sz w:val="28"/>
          <w:szCs w:val="28"/>
        </w:rPr>
        <w:t>«О внесении изменений в решение Думы Каменск-Уральского городского округа от 22.12.2021  № 40 «О бюджете Каменск-Уральского городского округа  на 2022 год и плановый период 2023 и 2024 годов»</w:t>
      </w:r>
      <w:r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, </w:t>
      </w:r>
      <w:r w:rsidRPr="00085364">
        <w:rPr>
          <w:rFonts w:ascii="Liberation Serif" w:hAnsi="Liberation Serif"/>
          <w:b w:val="0"/>
          <w:color w:val="000000" w:themeColor="text1"/>
          <w:sz w:val="28"/>
          <w:szCs w:val="28"/>
        </w:rPr>
        <w:t>в соответствии с Порядком формирования и реализации муниципальных программ и комплексных муниципальных программ Каменск-Уральского городского округа, утвержденным постановлением Администрации города Каменска-Уральского от 23.11.2015 № 1666 (в редакции постановлений Администрации города Каменска-Уральского от 17.11.2017 № 984, от 09.10.2019 № 817, постановлений Администрации Каменск-Уральского городского округа от 26.08.2020 № 610, от 29.10.2020 № 824, от 02.02.2022 № 63), Администрация Каменск-Уральского городского округа</w:t>
      </w:r>
    </w:p>
    <w:p w:rsidR="004F1BF0" w:rsidRPr="00493F6F" w:rsidRDefault="004F1BF0" w:rsidP="004F1BF0">
      <w:pPr>
        <w:jc w:val="both"/>
        <w:rPr>
          <w:rFonts w:ascii="Liberation Serif" w:hAnsi="Liberation Serif" w:cs="Liberation Serif"/>
          <w:b/>
          <w:color w:val="000000" w:themeColor="text1"/>
          <w:sz w:val="28"/>
        </w:rPr>
      </w:pPr>
      <w:r w:rsidRPr="00493F6F">
        <w:rPr>
          <w:rFonts w:ascii="Liberation Serif" w:hAnsi="Liberation Serif" w:cs="Liberation Serif"/>
          <w:b/>
          <w:color w:val="000000" w:themeColor="text1"/>
          <w:sz w:val="28"/>
        </w:rPr>
        <w:t>ПОСТАНОВЛЯЕТ:</w:t>
      </w:r>
    </w:p>
    <w:p w:rsidR="00A44674" w:rsidRDefault="00707458" w:rsidP="00474BB4">
      <w:pPr>
        <w:pStyle w:val="ConsPlusTitle"/>
        <w:jc w:val="both"/>
        <w:rPr>
          <w:rFonts w:ascii="Liberation Serif" w:hAnsi="Liberation Serif" w:cs="Liberation Serif"/>
          <w:b w:val="0"/>
          <w:color w:val="000000" w:themeColor="text1"/>
        </w:rPr>
      </w:pPr>
      <w:r w:rsidRPr="00493F6F">
        <w:rPr>
          <w:rFonts w:ascii="Liberation Serif" w:hAnsi="Liberation Serif"/>
          <w:b w:val="0"/>
          <w:color w:val="FF0000"/>
        </w:rPr>
        <w:tab/>
      </w:r>
      <w:r w:rsidR="00337862" w:rsidRPr="00493F6F">
        <w:rPr>
          <w:rFonts w:ascii="Liberation Serif" w:hAnsi="Liberation Serif" w:cs="Liberation Serif"/>
          <w:b w:val="0"/>
          <w:color w:val="000000" w:themeColor="text1"/>
        </w:rPr>
        <w:t xml:space="preserve">1. </w:t>
      </w:r>
      <w:r w:rsidR="00A44674" w:rsidRPr="00493F6F">
        <w:rPr>
          <w:rFonts w:ascii="Liberation Serif" w:hAnsi="Liberation Serif" w:cs="Liberation Serif"/>
          <w:b w:val="0"/>
          <w:color w:val="000000" w:themeColor="text1"/>
        </w:rPr>
        <w:t xml:space="preserve">Внести в муниципальную программу «Реализация социальной политики в Каменск-Уральском городском округе на 2020-2026 годы», утвержденную постановлением Администрации города Каменска-Уральского от 10.10.2019 № 831 </w:t>
      </w:r>
      <w:r w:rsidR="00D9424B" w:rsidRPr="00493F6F">
        <w:rPr>
          <w:rFonts w:ascii="Liberation Serif" w:hAnsi="Liberation Serif" w:cs="Liberation Serif"/>
          <w:b w:val="0"/>
          <w:color w:val="000000" w:themeColor="text1"/>
        </w:rPr>
        <w:t xml:space="preserve">(в редакции постановлений Администрации города Каменска-Уральского от 17.03.2020 </w:t>
      </w:r>
      <w:hyperlink r:id="rId9" w:history="1">
        <w:r w:rsidR="00D9424B" w:rsidRPr="00493F6F">
          <w:rPr>
            <w:rFonts w:ascii="Liberation Serif" w:hAnsi="Liberation Serif" w:cs="Liberation Serif"/>
            <w:b w:val="0"/>
            <w:color w:val="000000" w:themeColor="text1"/>
          </w:rPr>
          <w:t>№ 181, от 29.06.2020 № 483, постановлений Администрации Каменск-Уральского городского округа от 15.09.2020 № 662, от 09.10.2020 № 751, от 30.12.2020 № 1033, от 19.03.2021 № 216, от 02.09.2021 № 707, от 30.12.2021 № 1031</w:t>
        </w:r>
        <w:r w:rsidR="00493F6F" w:rsidRPr="00493F6F">
          <w:rPr>
            <w:rFonts w:ascii="Liberation Serif" w:hAnsi="Liberation Serif" w:cs="Liberation Serif"/>
            <w:b w:val="0"/>
            <w:color w:val="000000" w:themeColor="text1"/>
          </w:rPr>
          <w:t>, от 19.10.2022 № 687</w:t>
        </w:r>
        <w:r w:rsidR="00D9424B" w:rsidRPr="00493F6F">
          <w:rPr>
            <w:rFonts w:ascii="Liberation Serif" w:hAnsi="Liberation Serif" w:cs="Liberation Serif"/>
            <w:b w:val="0"/>
            <w:color w:val="000000" w:themeColor="text1"/>
          </w:rPr>
          <w:t>)</w:t>
        </w:r>
        <w:r w:rsidR="00D9424B" w:rsidRPr="00493F6F">
          <w:rPr>
            <w:rFonts w:ascii="Liberation Serif" w:hAnsi="Liberation Serif" w:cs="Liberation Serif"/>
            <w:color w:val="000000" w:themeColor="text1"/>
          </w:rPr>
          <w:t xml:space="preserve"> </w:t>
        </w:r>
      </w:hyperlink>
      <w:r w:rsidR="00D9424B" w:rsidRPr="00493F6F">
        <w:rPr>
          <w:rFonts w:ascii="Liberation Serif" w:hAnsi="Liberation Serif" w:cs="Liberation Serif"/>
          <w:b w:val="0"/>
          <w:color w:val="000000" w:themeColor="text1"/>
        </w:rPr>
        <w:t xml:space="preserve"> </w:t>
      </w:r>
      <w:r w:rsidR="00A44674" w:rsidRPr="00493F6F">
        <w:rPr>
          <w:rFonts w:ascii="Liberation Serif" w:hAnsi="Liberation Serif" w:cs="Liberation Serif"/>
          <w:b w:val="0"/>
          <w:color w:val="000000" w:themeColor="text1"/>
        </w:rPr>
        <w:t>(далее – программа), следующие изменения:</w:t>
      </w:r>
    </w:p>
    <w:p w:rsidR="004C081B" w:rsidRPr="004D0D0B" w:rsidRDefault="004C081B" w:rsidP="004C081B">
      <w:pPr>
        <w:suppressAutoHyphens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D0D0B">
        <w:rPr>
          <w:rFonts w:ascii="Liberation Serif" w:hAnsi="Liberation Serif" w:cs="Liberation Serif"/>
          <w:color w:val="000000" w:themeColor="text1"/>
          <w:sz w:val="28"/>
          <w:szCs w:val="28"/>
        </w:rPr>
        <w:t>1) строку «Объемы финансирования муниципальной программы по годам реализации, тыс.руб.» Паспорта программы изложить в следующей редакции:</w:t>
      </w:r>
    </w:p>
    <w:p w:rsidR="004C081B" w:rsidRPr="004C081B" w:rsidRDefault="004C081B" w:rsidP="004C081B">
      <w:pPr>
        <w:jc w:val="both"/>
        <w:rPr>
          <w:rFonts w:ascii="Liberation Serif" w:hAnsi="Liberation Serif" w:cs="Liberation Serif"/>
          <w:color w:val="00B050"/>
          <w:sz w:val="28"/>
          <w:szCs w:val="28"/>
        </w:rPr>
      </w:pPr>
    </w:p>
    <w:tbl>
      <w:tblPr>
        <w:tblW w:w="9979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80"/>
        <w:gridCol w:w="6199"/>
      </w:tblGrid>
      <w:tr w:rsidR="004C081B" w:rsidRPr="004C081B" w:rsidTr="00D65685">
        <w:trPr>
          <w:tblCellSpacing w:w="5" w:type="nil"/>
          <w:jc w:val="center"/>
        </w:trPr>
        <w:tc>
          <w:tcPr>
            <w:tcW w:w="3780" w:type="dxa"/>
          </w:tcPr>
          <w:p w:rsidR="004C081B" w:rsidRPr="004D0D0B" w:rsidRDefault="004C081B" w:rsidP="00D65685">
            <w:pPr>
              <w:pStyle w:val="ConsPlusCel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D0D0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Объемы финансирования муниципальной программы по годам реализации, тыс. руб.</w:t>
            </w:r>
          </w:p>
        </w:tc>
        <w:tc>
          <w:tcPr>
            <w:tcW w:w="6199" w:type="dxa"/>
          </w:tcPr>
          <w:p w:rsidR="004C081B" w:rsidRPr="00AF0996" w:rsidRDefault="004C081B" w:rsidP="00D65685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ВСЕГО: </w:t>
            </w:r>
            <w:r w:rsidR="00AF0996"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110</w:t>
            </w:r>
            <w:r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AF0996"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9C50B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</w:t>
            </w:r>
            <w:r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FE09D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673</w:t>
            </w:r>
            <w:r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в т.ч.: </w:t>
            </w:r>
          </w:p>
          <w:p w:rsidR="004C081B" w:rsidRPr="00AF0996" w:rsidRDefault="004C081B" w:rsidP="00D65685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2020 год – 50 593,623;</w:t>
            </w:r>
          </w:p>
          <w:p w:rsidR="004C081B" w:rsidRPr="00AF0996" w:rsidRDefault="004C081B" w:rsidP="00D65685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2021 год – 9 760,3;</w:t>
            </w:r>
          </w:p>
          <w:p w:rsidR="004C081B" w:rsidRPr="00AF0996" w:rsidRDefault="004C081B" w:rsidP="00D65685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2022 год – 8 </w:t>
            </w:r>
            <w:r w:rsidR="00AF0996"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575</w:t>
            </w:r>
            <w:r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FE09D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55</w:t>
            </w:r>
            <w:r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  <w:p w:rsidR="004C081B" w:rsidRPr="00AF0996" w:rsidRDefault="004C081B" w:rsidP="00D65685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2023 год – </w:t>
            </w:r>
            <w:r w:rsidR="00AF0996"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  <w:r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AF0996"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9C50B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24</w:t>
            </w:r>
            <w:r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,0;</w:t>
            </w:r>
          </w:p>
          <w:p w:rsidR="004C081B" w:rsidRPr="00AF0996" w:rsidRDefault="004C081B" w:rsidP="00D65685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2024 год – </w:t>
            </w:r>
            <w:r w:rsidR="00AF0996"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  <w:r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AF0996"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421</w:t>
            </w:r>
            <w:r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AF0996"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  <w:p w:rsidR="004C081B" w:rsidRPr="00AF0996" w:rsidRDefault="004C081B" w:rsidP="00D65685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2025 год – 8 </w:t>
            </w:r>
            <w:r w:rsidR="00AF0996"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000</w:t>
            </w:r>
            <w:r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,0;</w:t>
            </w:r>
          </w:p>
          <w:p w:rsidR="004C081B" w:rsidRPr="00AF0996" w:rsidRDefault="004C081B" w:rsidP="00D65685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F099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2026 год – 8 353,0, из них:</w:t>
            </w:r>
          </w:p>
          <w:p w:rsidR="004C081B" w:rsidRPr="00DC59AB" w:rsidRDefault="004C081B" w:rsidP="00D65685">
            <w:pPr>
              <w:pStyle w:val="ConsPlusNorma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C59A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областной бюджет - 3</w:t>
            </w:r>
            <w:r w:rsidR="00DC59AB" w:rsidRPr="00DC59A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</w:t>
            </w:r>
            <w:r w:rsidRPr="00DC59A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,93, в т.ч.:</w:t>
            </w:r>
          </w:p>
          <w:p w:rsidR="004C081B" w:rsidRPr="00DC59AB" w:rsidRDefault="004C081B" w:rsidP="00D65685">
            <w:pPr>
              <w:pStyle w:val="ConsPlusNorma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C59A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2020 год - 85,230;</w:t>
            </w:r>
          </w:p>
          <w:p w:rsidR="004C081B" w:rsidRPr="00DC59AB" w:rsidRDefault="004C081B" w:rsidP="00D65685">
            <w:pPr>
              <w:pStyle w:val="ConsPlusNorma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C59A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2021 год - 145,8;</w:t>
            </w:r>
          </w:p>
          <w:p w:rsidR="004C081B" w:rsidRPr="00DC59AB" w:rsidRDefault="004C081B" w:rsidP="00D65685">
            <w:pPr>
              <w:pStyle w:val="ConsPlusNorma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C59A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2022 год - 71,9</w:t>
            </w:r>
            <w:r w:rsidR="00DC59AB" w:rsidRPr="00DC59A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  <w:r w:rsidRPr="00DC59A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  <w:p w:rsidR="004C081B" w:rsidRPr="00DC59AB" w:rsidRDefault="004C081B" w:rsidP="00D65685">
            <w:pPr>
              <w:pStyle w:val="ConsPlusNorma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C59A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2023 год - </w:t>
            </w:r>
            <w:r w:rsidR="00DC59AB" w:rsidRPr="00DC59A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24</w:t>
            </w:r>
            <w:r w:rsidRPr="00DC59A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,0;</w:t>
            </w:r>
          </w:p>
          <w:p w:rsidR="004C081B" w:rsidRPr="00DC59AB" w:rsidRDefault="004C081B" w:rsidP="00D65685">
            <w:pPr>
              <w:pStyle w:val="ConsPlusNorma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C59A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2024 год - 0,0;</w:t>
            </w:r>
          </w:p>
          <w:p w:rsidR="004C081B" w:rsidRPr="00DC59AB" w:rsidRDefault="004C081B" w:rsidP="00D65685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C59A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2025 год – 0,0;</w:t>
            </w:r>
          </w:p>
          <w:p w:rsidR="004C081B" w:rsidRPr="00DC59AB" w:rsidRDefault="004C081B" w:rsidP="00D65685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C59A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2026 год – 0,0</w:t>
            </w:r>
          </w:p>
          <w:p w:rsidR="004C081B" w:rsidRPr="00C54DB0" w:rsidRDefault="004C081B" w:rsidP="00D65685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местный бюджет – 10</w:t>
            </w:r>
            <w:r w:rsidR="00C54DB0"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C54DB0"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="00EE681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00</w:t>
            </w:r>
            <w:r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0B63D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74</w:t>
            </w:r>
            <w:r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3, в т.ч.:</w:t>
            </w:r>
          </w:p>
          <w:p w:rsidR="004C081B" w:rsidRPr="00C54DB0" w:rsidRDefault="004C081B" w:rsidP="00D65685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2020 год – 50 508,393;</w:t>
            </w:r>
          </w:p>
          <w:p w:rsidR="004C081B" w:rsidRPr="00C54DB0" w:rsidRDefault="004C081B" w:rsidP="00D65685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2021 год – 9 614,5;</w:t>
            </w:r>
          </w:p>
          <w:p w:rsidR="004C081B" w:rsidRPr="00C54DB0" w:rsidRDefault="004C081B" w:rsidP="00D65685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2022 год – 8 </w:t>
            </w:r>
            <w:r w:rsidR="00C54DB0"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503</w:t>
            </w:r>
            <w:r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0B63D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65</w:t>
            </w:r>
            <w:r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  <w:p w:rsidR="004C081B" w:rsidRPr="00C54DB0" w:rsidRDefault="004C081B" w:rsidP="00D65685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2023 год – </w:t>
            </w:r>
            <w:r w:rsidR="00C54DB0"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  <w:r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C54DB0"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EE681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00</w:t>
            </w:r>
            <w:r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,0;</w:t>
            </w:r>
          </w:p>
          <w:p w:rsidR="004C081B" w:rsidRPr="00C54DB0" w:rsidRDefault="004C081B" w:rsidP="00D65685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2024 год – </w:t>
            </w:r>
            <w:r w:rsidR="00C54DB0"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  <w:r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C54DB0"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421</w:t>
            </w:r>
            <w:r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C54DB0"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  <w:p w:rsidR="004C081B" w:rsidRPr="00C54DB0" w:rsidRDefault="004C081B" w:rsidP="00D65685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2025 год – 8 </w:t>
            </w:r>
            <w:r w:rsidR="00C54DB0"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000</w:t>
            </w:r>
            <w:r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,0;</w:t>
            </w:r>
          </w:p>
          <w:p w:rsidR="004C081B" w:rsidRPr="004C081B" w:rsidRDefault="004C081B" w:rsidP="00D65685">
            <w:pPr>
              <w:pStyle w:val="ConsPlusCell"/>
              <w:jc w:val="both"/>
              <w:rPr>
                <w:rFonts w:ascii="Liberation Serif" w:hAnsi="Liberation Serif" w:cs="Liberation Serif"/>
                <w:i/>
                <w:color w:val="00B050"/>
                <w:sz w:val="24"/>
                <w:szCs w:val="24"/>
              </w:rPr>
            </w:pPr>
            <w:r w:rsidRPr="00C54DB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2026 год – 8 353,0</w:t>
            </w:r>
          </w:p>
        </w:tc>
      </w:tr>
    </w:tbl>
    <w:p w:rsidR="004C081B" w:rsidRPr="004C081B" w:rsidRDefault="004C081B" w:rsidP="004C081B">
      <w:pPr>
        <w:tabs>
          <w:tab w:val="left" w:pos="1134"/>
          <w:tab w:val="num" w:pos="2615"/>
        </w:tabs>
        <w:jc w:val="both"/>
        <w:rPr>
          <w:rFonts w:ascii="Liberation Serif" w:hAnsi="Liberation Serif" w:cs="Liberation Serif"/>
          <w:color w:val="00B050"/>
          <w:sz w:val="28"/>
          <w:szCs w:val="28"/>
        </w:rPr>
      </w:pPr>
      <w:r w:rsidRPr="004C081B">
        <w:rPr>
          <w:rFonts w:ascii="Liberation Serif" w:hAnsi="Liberation Serif" w:cs="Liberation Serif"/>
          <w:color w:val="00B050"/>
          <w:sz w:val="28"/>
          <w:szCs w:val="28"/>
        </w:rPr>
        <w:lastRenderedPageBreak/>
        <w:t xml:space="preserve"> </w:t>
      </w:r>
    </w:p>
    <w:p w:rsidR="004C081B" w:rsidRPr="00D65685" w:rsidRDefault="004C081B" w:rsidP="004C081B">
      <w:pPr>
        <w:tabs>
          <w:tab w:val="left" w:pos="1134"/>
          <w:tab w:val="num" w:pos="2615"/>
        </w:tabs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656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2) Приложение № 1 к программе изложить в новой редакции согласно Приложению № 1 к настоящему постановлению;</w:t>
      </w:r>
    </w:p>
    <w:p w:rsidR="004C081B" w:rsidRPr="00326623" w:rsidRDefault="004C081B" w:rsidP="004C081B">
      <w:pPr>
        <w:suppressAutoHyphens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26623">
        <w:rPr>
          <w:rFonts w:ascii="Liberation Serif" w:hAnsi="Liberation Serif" w:cs="Liberation Serif"/>
          <w:color w:val="000000" w:themeColor="text1"/>
          <w:sz w:val="28"/>
          <w:szCs w:val="28"/>
        </w:rPr>
        <w:t>3) строку «Объемы финансирования подпрограммы по годам реализации, тыс.руб.» Паспорта подпрограммы «Дополнительные меры социальной поддержки населения в Каменск-Уральском городском округе на 2020-2026 годы» программы изложить в следующей редакции:</w:t>
      </w:r>
    </w:p>
    <w:p w:rsidR="004C081B" w:rsidRPr="004C081B" w:rsidRDefault="004C081B" w:rsidP="004C081B">
      <w:pPr>
        <w:suppressAutoHyphens/>
        <w:ind w:firstLine="708"/>
        <w:jc w:val="both"/>
        <w:rPr>
          <w:rFonts w:ascii="Liberation Serif" w:hAnsi="Liberation Serif" w:cs="Liberation Serif"/>
          <w:color w:val="00B050"/>
          <w:sz w:val="28"/>
          <w:szCs w:val="28"/>
        </w:rPr>
      </w:pPr>
    </w:p>
    <w:tbl>
      <w:tblPr>
        <w:tblW w:w="10020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80"/>
        <w:gridCol w:w="6240"/>
      </w:tblGrid>
      <w:tr w:rsidR="004C081B" w:rsidRPr="004C081B" w:rsidTr="00D65685">
        <w:trPr>
          <w:tblCellSpacing w:w="5" w:type="nil"/>
          <w:jc w:val="center"/>
        </w:trPr>
        <w:tc>
          <w:tcPr>
            <w:tcW w:w="3780" w:type="dxa"/>
          </w:tcPr>
          <w:p w:rsidR="004C081B" w:rsidRPr="00326623" w:rsidRDefault="004C081B" w:rsidP="00D65685">
            <w:pPr>
              <w:pStyle w:val="ConsPlusCel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2662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Объемы финансирования подпрограммы по годам реализации, тыс. руб.</w:t>
            </w:r>
          </w:p>
        </w:tc>
        <w:tc>
          <w:tcPr>
            <w:tcW w:w="6240" w:type="dxa"/>
          </w:tcPr>
          <w:p w:rsidR="00326623" w:rsidRPr="00585D48" w:rsidRDefault="00326623" w:rsidP="00326623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ВСЕГО: 5</w:t>
            </w:r>
            <w:r w:rsidR="00585D48"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585D48"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666</w:t>
            </w: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585D48"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в т. ч.: </w:t>
            </w:r>
          </w:p>
          <w:p w:rsidR="00326623" w:rsidRPr="00585D48" w:rsidRDefault="00326623" w:rsidP="00326623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2020 год – 42 858,0;</w:t>
            </w:r>
          </w:p>
          <w:p w:rsidR="00326623" w:rsidRPr="00585D48" w:rsidRDefault="00326623" w:rsidP="00326623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2021 год – 2 124,4;</w:t>
            </w:r>
          </w:p>
          <w:p w:rsidR="00326623" w:rsidRPr="00585D48" w:rsidRDefault="00326623" w:rsidP="00326623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2022 год –  </w:t>
            </w:r>
            <w:r w:rsidR="00585D48"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773</w:t>
            </w: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585D48"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;</w:t>
            </w:r>
          </w:p>
          <w:p w:rsidR="00326623" w:rsidRPr="00585D48" w:rsidRDefault="00326623" w:rsidP="00326623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2023 год – </w:t>
            </w:r>
            <w:r w:rsidR="00585D48"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11 000</w:t>
            </w: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,0;</w:t>
            </w:r>
          </w:p>
          <w:p w:rsidR="00326623" w:rsidRPr="00585D48" w:rsidRDefault="00326623" w:rsidP="00326623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2024 год –    900,0;</w:t>
            </w:r>
          </w:p>
          <w:p w:rsidR="00326623" w:rsidRPr="00585D48" w:rsidRDefault="00326623" w:rsidP="00326623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2025 год – </w:t>
            </w:r>
            <w:r w:rsidR="00585D48"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 900</w:t>
            </w: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,0;</w:t>
            </w:r>
          </w:p>
          <w:p w:rsidR="00326623" w:rsidRPr="00585D48" w:rsidRDefault="00326623" w:rsidP="00326623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2026 год -  1 110,0, </w:t>
            </w:r>
          </w:p>
          <w:p w:rsidR="00326623" w:rsidRPr="00585D48" w:rsidRDefault="00326623" w:rsidP="00326623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из них:</w:t>
            </w:r>
          </w:p>
          <w:p w:rsidR="00326623" w:rsidRPr="00585D48" w:rsidRDefault="00326623" w:rsidP="00326623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местный бюджет – </w:t>
            </w:r>
            <w:r w:rsidR="00585D48"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59</w:t>
            </w: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585D48"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666</w:t>
            </w: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585D48"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в т. ч.: </w:t>
            </w:r>
          </w:p>
          <w:p w:rsidR="00326623" w:rsidRPr="00585D48" w:rsidRDefault="00326623" w:rsidP="00326623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2020 год – 42 858,0;</w:t>
            </w:r>
          </w:p>
          <w:p w:rsidR="00326623" w:rsidRPr="00585D48" w:rsidRDefault="00326623" w:rsidP="00326623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2021 год – 2 124,4;</w:t>
            </w:r>
          </w:p>
          <w:p w:rsidR="00326623" w:rsidRPr="00585D48" w:rsidRDefault="00326623" w:rsidP="00326623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2022 год – </w:t>
            </w:r>
            <w:r w:rsidR="00585D48"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 773</w:t>
            </w: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585D48"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;</w:t>
            </w:r>
          </w:p>
          <w:p w:rsidR="00326623" w:rsidRPr="00585D48" w:rsidRDefault="00326623" w:rsidP="00326623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2023 год – </w:t>
            </w:r>
            <w:r w:rsidR="00585D48"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11 000</w:t>
            </w: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,0;</w:t>
            </w:r>
          </w:p>
          <w:p w:rsidR="00326623" w:rsidRPr="00585D48" w:rsidRDefault="00326623" w:rsidP="00326623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2024 год –    900,0;</w:t>
            </w:r>
          </w:p>
          <w:p w:rsidR="00326623" w:rsidRPr="00585D48" w:rsidRDefault="00326623" w:rsidP="00326623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2025 год – </w:t>
            </w:r>
            <w:r w:rsidR="00585D48"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 900</w:t>
            </w: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,0;</w:t>
            </w:r>
          </w:p>
          <w:p w:rsidR="004C081B" w:rsidRPr="004C081B" w:rsidRDefault="00326623" w:rsidP="00326623">
            <w:pPr>
              <w:pStyle w:val="ConsPlusCell"/>
              <w:jc w:val="both"/>
              <w:rPr>
                <w:rFonts w:ascii="Liberation Serif" w:hAnsi="Liberation Serif" w:cs="Liberation Serif"/>
                <w:i/>
                <w:color w:val="00B050"/>
                <w:sz w:val="24"/>
                <w:szCs w:val="24"/>
              </w:rPr>
            </w:pPr>
            <w:r w:rsidRPr="00585D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2026 год -  1 110,0</w:t>
            </w:r>
          </w:p>
        </w:tc>
      </w:tr>
    </w:tbl>
    <w:p w:rsidR="004C081B" w:rsidRPr="004C081B" w:rsidRDefault="004C081B" w:rsidP="004C081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B050"/>
          <w:sz w:val="28"/>
          <w:szCs w:val="28"/>
        </w:rPr>
      </w:pPr>
    </w:p>
    <w:p w:rsidR="004C081B" w:rsidRPr="002338A2" w:rsidRDefault="004C081B" w:rsidP="004C081B">
      <w:pPr>
        <w:tabs>
          <w:tab w:val="left" w:pos="1134"/>
          <w:tab w:val="num" w:pos="2615"/>
        </w:tabs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338A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4) Приложение № 1 к подпрограмме «Дополнительные меры социальной поддержки населения в Каменск-Уральском городском округе на 2020-2026 годы» программы изложить в новой редакции согласно Приложению № 2 к настоящему постановлению;</w:t>
      </w:r>
    </w:p>
    <w:p w:rsidR="004C081B" w:rsidRPr="00B309F1" w:rsidRDefault="004C081B" w:rsidP="004C081B">
      <w:pPr>
        <w:tabs>
          <w:tab w:val="left" w:pos="1134"/>
          <w:tab w:val="num" w:pos="2615"/>
        </w:tabs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309F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5) Приложение № 2 к подпрограмме «Дополнительные меры социальной поддержки населения в Каменск-Уральском городском округе на 2020-2026 </w:t>
      </w:r>
      <w:r w:rsidRPr="00B309F1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годы» программы изложить в новой редакции согласно Приложению № 3 к настоящему постановлению;</w:t>
      </w:r>
    </w:p>
    <w:p w:rsidR="004C081B" w:rsidRPr="00FA5F5A" w:rsidRDefault="004C081B" w:rsidP="004C081B">
      <w:pPr>
        <w:tabs>
          <w:tab w:val="left" w:pos="0"/>
        </w:tabs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081B">
        <w:rPr>
          <w:rFonts w:ascii="Liberation Serif" w:hAnsi="Liberation Serif" w:cs="Liberation Serif"/>
          <w:color w:val="00B050"/>
          <w:sz w:val="28"/>
          <w:szCs w:val="28"/>
        </w:rPr>
        <w:tab/>
      </w:r>
      <w:r w:rsidRPr="00FA5F5A">
        <w:rPr>
          <w:rFonts w:ascii="Liberation Serif" w:hAnsi="Liberation Serif" w:cs="Liberation Serif"/>
          <w:color w:val="000000" w:themeColor="text1"/>
          <w:sz w:val="28"/>
          <w:szCs w:val="28"/>
        </w:rPr>
        <w:t>6) строку «Объемы финансирования подпрограммы по годам реализации, тыс.руб.» Паспорта подпрограммы «Молодежь в Каменск-Уральском городском округе на 2020-2026 годы» программы изложить в следующей редакции:</w:t>
      </w:r>
    </w:p>
    <w:p w:rsidR="004C081B" w:rsidRPr="004C081B" w:rsidRDefault="004C081B" w:rsidP="004C081B">
      <w:pPr>
        <w:tabs>
          <w:tab w:val="left" w:pos="0"/>
        </w:tabs>
        <w:jc w:val="both"/>
        <w:rPr>
          <w:rFonts w:ascii="Liberation Serif" w:hAnsi="Liberation Serif" w:cs="Liberation Serif"/>
          <w:color w:val="00B050"/>
          <w:sz w:val="28"/>
          <w:szCs w:val="28"/>
        </w:rPr>
      </w:pPr>
    </w:p>
    <w:tbl>
      <w:tblPr>
        <w:tblW w:w="10089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8"/>
        <w:gridCol w:w="6241"/>
      </w:tblGrid>
      <w:tr w:rsidR="004C081B" w:rsidRPr="004C081B" w:rsidTr="00D65685">
        <w:trPr>
          <w:jc w:val="center"/>
        </w:trPr>
        <w:tc>
          <w:tcPr>
            <w:tcW w:w="3848" w:type="dxa"/>
          </w:tcPr>
          <w:p w:rsidR="004C081B" w:rsidRPr="00FA5F5A" w:rsidRDefault="004C081B" w:rsidP="00D6568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A5F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Объемы финансирования подпрограммы по годам реализации, тыс. руб.</w:t>
            </w:r>
          </w:p>
        </w:tc>
        <w:tc>
          <w:tcPr>
            <w:tcW w:w="6241" w:type="dxa"/>
          </w:tcPr>
          <w:p w:rsidR="00FA5F5A" w:rsidRPr="00C46FC3" w:rsidRDefault="00FA5F5A" w:rsidP="00FA5F5A">
            <w:pPr>
              <w:ind w:left="-8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ВСЕГО: </w:t>
            </w:r>
            <w:r w:rsidR="00C46FC3"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49</w:t>
            </w:r>
            <w:r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3D0E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697</w:t>
            </w:r>
            <w:r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C46FC3"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23, в т. ч.:</w:t>
            </w:r>
          </w:p>
          <w:p w:rsidR="00FA5F5A" w:rsidRPr="00C46FC3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2020 год – 7 264,523;</w:t>
            </w:r>
          </w:p>
          <w:p w:rsidR="00FA5F5A" w:rsidRPr="00C46FC3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2021 год – 7 591,8; </w:t>
            </w:r>
          </w:p>
          <w:p w:rsidR="00FA5F5A" w:rsidRPr="00C46FC3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2022 год – 7 </w:t>
            </w:r>
            <w:r w:rsidR="00C46FC3"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753</w:t>
            </w:r>
            <w:r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C46FC3"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</w:t>
            </w:r>
            <w:r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; </w:t>
            </w:r>
          </w:p>
          <w:p w:rsidR="00FA5F5A" w:rsidRPr="00C46FC3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2023 год –  </w:t>
            </w:r>
            <w:r w:rsidR="00C46FC3"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6 5</w:t>
            </w:r>
            <w:r w:rsidR="003D0E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</w:t>
            </w:r>
            <w:r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,0;</w:t>
            </w:r>
          </w:p>
          <w:p w:rsidR="00FA5F5A" w:rsidRPr="00C46FC3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2024 год – </w:t>
            </w:r>
            <w:r w:rsidR="00C46FC3"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C46FC3"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421</w:t>
            </w:r>
            <w:r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C46FC3"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;</w:t>
            </w:r>
          </w:p>
          <w:p w:rsidR="00FA5F5A" w:rsidRPr="00C46FC3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2025 год – 7 </w:t>
            </w:r>
            <w:r w:rsidR="00C46FC3"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000</w:t>
            </w:r>
            <w:r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,0;</w:t>
            </w:r>
          </w:p>
          <w:p w:rsidR="00FA5F5A" w:rsidRPr="00C46FC3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2026 год – 7 143,0,</w:t>
            </w:r>
          </w:p>
          <w:p w:rsidR="00FA5F5A" w:rsidRPr="00C46FC3" w:rsidRDefault="00FA5F5A" w:rsidP="00FA5F5A">
            <w:pPr>
              <w:ind w:left="-8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46F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из них:</w:t>
            </w:r>
          </w:p>
          <w:p w:rsidR="00FA5F5A" w:rsidRPr="00AB5541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областной бюджет – </w:t>
            </w:r>
            <w:r w:rsidR="00AB5541"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326</w:t>
            </w: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,93, в т. ч.:</w:t>
            </w:r>
          </w:p>
          <w:p w:rsidR="00FA5F5A" w:rsidRPr="00AB5541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2020 год – 85,230;</w:t>
            </w:r>
          </w:p>
          <w:p w:rsidR="00FA5F5A" w:rsidRPr="00AB5541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2021 год – 145,8; </w:t>
            </w:r>
          </w:p>
          <w:p w:rsidR="00FA5F5A" w:rsidRPr="00AB5541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2022 год – 71,9</w:t>
            </w:r>
            <w:r w:rsidR="00AB5541"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; </w:t>
            </w:r>
          </w:p>
          <w:p w:rsidR="00FA5F5A" w:rsidRPr="00AB5541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2023 год – </w:t>
            </w:r>
            <w:r w:rsidR="00AB5541"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</w:t>
            </w: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,0;</w:t>
            </w:r>
          </w:p>
          <w:p w:rsidR="00FA5F5A" w:rsidRPr="00AB5541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2024 год – 0,0;</w:t>
            </w:r>
          </w:p>
          <w:p w:rsidR="00FA5F5A" w:rsidRPr="00AB5541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2025 год – 0,0;</w:t>
            </w:r>
          </w:p>
          <w:p w:rsidR="00FA5F5A" w:rsidRPr="00AB5541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2026 год – 0,0,</w:t>
            </w:r>
          </w:p>
          <w:p w:rsidR="00FA5F5A" w:rsidRPr="00AB5541" w:rsidRDefault="00FA5F5A" w:rsidP="00FA5F5A">
            <w:pPr>
              <w:ind w:left="-8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местный бюджет – </w:t>
            </w:r>
            <w:r w:rsidR="00AB5541"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49</w:t>
            </w: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AB5541"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3D0E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</w:t>
            </w: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AB5541"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93, в т. ч.:</w:t>
            </w:r>
          </w:p>
          <w:p w:rsidR="00FA5F5A" w:rsidRPr="00AB5541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2020 год – 7 179,293;</w:t>
            </w:r>
          </w:p>
          <w:p w:rsidR="00FA5F5A" w:rsidRPr="00AB5541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2021 год – 7 446,0; </w:t>
            </w:r>
          </w:p>
          <w:p w:rsidR="00FA5F5A" w:rsidRPr="00AB5541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2022 год – 7 </w:t>
            </w:r>
            <w:r w:rsidR="00AB5541"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681</w:t>
            </w: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AB5541"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; </w:t>
            </w:r>
          </w:p>
          <w:p w:rsidR="00FA5F5A" w:rsidRPr="00AB5541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2023 год – </w:t>
            </w:r>
            <w:r w:rsidR="00AB5541"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AB5541"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3D0E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00</w:t>
            </w: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,0;</w:t>
            </w:r>
          </w:p>
          <w:p w:rsidR="00FA5F5A" w:rsidRPr="00AB5541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2024 год – </w:t>
            </w:r>
            <w:r w:rsidR="00AB5541"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6 421</w:t>
            </w: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AB5541"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;</w:t>
            </w:r>
          </w:p>
          <w:p w:rsidR="00FA5F5A" w:rsidRPr="00AB5541" w:rsidRDefault="00FA5F5A" w:rsidP="00FA5F5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2025 год – 7 </w:t>
            </w:r>
            <w:r w:rsidR="00AB5541"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000</w:t>
            </w: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,0;</w:t>
            </w:r>
          </w:p>
          <w:p w:rsidR="004C081B" w:rsidRPr="004C081B" w:rsidRDefault="00FA5F5A" w:rsidP="00FA5F5A">
            <w:pPr>
              <w:jc w:val="both"/>
              <w:rPr>
                <w:rFonts w:ascii="Liberation Serif" w:hAnsi="Liberation Serif" w:cs="Liberation Serif"/>
                <w:color w:val="00B050"/>
                <w:sz w:val="24"/>
                <w:szCs w:val="24"/>
              </w:rPr>
            </w:pPr>
            <w:r w:rsidRPr="00AB55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2026 год – 7 143,0</w:t>
            </w:r>
          </w:p>
        </w:tc>
      </w:tr>
    </w:tbl>
    <w:p w:rsidR="004C081B" w:rsidRPr="004C081B" w:rsidRDefault="004C081B" w:rsidP="004C081B">
      <w:pPr>
        <w:ind w:firstLine="709"/>
        <w:jc w:val="both"/>
        <w:rPr>
          <w:rFonts w:ascii="Liberation Serif" w:hAnsi="Liberation Serif" w:cs="Liberation Serif"/>
          <w:color w:val="00B050"/>
          <w:sz w:val="28"/>
          <w:szCs w:val="28"/>
        </w:rPr>
      </w:pPr>
    </w:p>
    <w:p w:rsidR="004C081B" w:rsidRPr="0048177B" w:rsidRDefault="004C081B" w:rsidP="004C081B">
      <w:pPr>
        <w:tabs>
          <w:tab w:val="left" w:pos="0"/>
        </w:tabs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C081B">
        <w:rPr>
          <w:rFonts w:ascii="Liberation Serif" w:hAnsi="Liberation Serif" w:cs="Liberation Serif"/>
          <w:color w:val="00B050"/>
          <w:sz w:val="28"/>
          <w:szCs w:val="28"/>
        </w:rPr>
        <w:tab/>
      </w:r>
      <w:r w:rsidRPr="0048177B">
        <w:rPr>
          <w:rFonts w:ascii="Liberation Serif" w:hAnsi="Liberation Serif" w:cs="Liberation Serif"/>
          <w:color w:val="000000" w:themeColor="text1"/>
          <w:sz w:val="28"/>
          <w:szCs w:val="28"/>
        </w:rPr>
        <w:t>7) строку 5 Приложения № 1 к подпрограмме «Молодежь в           Каменск-Уральском городском округе на 2020-2026 годы» программы изложить в следующей редакции:</w:t>
      </w:r>
    </w:p>
    <w:p w:rsidR="004C081B" w:rsidRPr="004C081B" w:rsidRDefault="004C081B" w:rsidP="004C081B">
      <w:pPr>
        <w:tabs>
          <w:tab w:val="left" w:pos="0"/>
        </w:tabs>
        <w:jc w:val="both"/>
        <w:rPr>
          <w:rFonts w:ascii="Liberation Serif" w:hAnsi="Liberation Serif" w:cs="Liberation Serif"/>
          <w:color w:val="00B050"/>
          <w:sz w:val="28"/>
          <w:szCs w:val="28"/>
        </w:rPr>
      </w:pPr>
    </w:p>
    <w:tbl>
      <w:tblPr>
        <w:tblW w:w="10247" w:type="dxa"/>
        <w:jc w:val="center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2"/>
        <w:gridCol w:w="2768"/>
        <w:gridCol w:w="757"/>
        <w:gridCol w:w="665"/>
        <w:gridCol w:w="693"/>
        <w:gridCol w:w="709"/>
        <w:gridCol w:w="748"/>
        <w:gridCol w:w="708"/>
        <w:gridCol w:w="708"/>
        <w:gridCol w:w="708"/>
        <w:gridCol w:w="1381"/>
      </w:tblGrid>
      <w:tr w:rsidR="004C081B" w:rsidRPr="004C081B" w:rsidTr="00D65685">
        <w:trPr>
          <w:tblCellSpacing w:w="5" w:type="nil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B" w:rsidRPr="0048177B" w:rsidRDefault="004C081B" w:rsidP="00D65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8177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B" w:rsidRPr="0048177B" w:rsidRDefault="004C081B" w:rsidP="00D65685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8177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Целевой показатель 2: количество трудоустроенных подростков в возрасте от 14 до 18 лет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B" w:rsidRPr="0048177B" w:rsidRDefault="004C081B" w:rsidP="00D65685">
            <w:pPr>
              <w:pStyle w:val="ConsPlusCel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8177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B" w:rsidRPr="0048177B" w:rsidRDefault="004C081B" w:rsidP="00D65685">
            <w:pPr>
              <w:pStyle w:val="ConsPlusCel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8177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B" w:rsidRPr="0048177B" w:rsidRDefault="004C081B" w:rsidP="00D65685">
            <w:pPr>
              <w:pStyle w:val="ConsPlusCel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8177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B" w:rsidRPr="00152127" w:rsidRDefault="00152127" w:rsidP="00D65685">
            <w:pPr>
              <w:pStyle w:val="ConsPlusCel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521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B" w:rsidRPr="00152127" w:rsidRDefault="004C081B" w:rsidP="00D65685">
            <w:pPr>
              <w:pStyle w:val="ConsPlusCel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521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B" w:rsidRPr="00152127" w:rsidRDefault="004C081B" w:rsidP="00D65685">
            <w:pPr>
              <w:pStyle w:val="ConsPlusCel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521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B" w:rsidRPr="00152127" w:rsidRDefault="004C081B" w:rsidP="00D65685">
            <w:pPr>
              <w:pStyle w:val="ConsPlusCel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521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B" w:rsidRPr="0048177B" w:rsidRDefault="004C081B" w:rsidP="00D65685">
            <w:pPr>
              <w:pStyle w:val="ConsPlusCel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8177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B" w:rsidRPr="0048177B" w:rsidRDefault="004C081B" w:rsidP="00D65685">
            <w:pPr>
              <w:pStyle w:val="ConsPlusCel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8177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Первичные документы</w:t>
            </w:r>
          </w:p>
        </w:tc>
      </w:tr>
    </w:tbl>
    <w:p w:rsidR="004C081B" w:rsidRPr="004C081B" w:rsidRDefault="004C081B" w:rsidP="004C081B">
      <w:pPr>
        <w:ind w:firstLine="709"/>
        <w:jc w:val="both"/>
        <w:rPr>
          <w:rFonts w:ascii="Liberation Serif" w:hAnsi="Liberation Serif" w:cs="Liberation Serif"/>
          <w:color w:val="00B050"/>
          <w:sz w:val="28"/>
          <w:szCs w:val="28"/>
        </w:rPr>
      </w:pPr>
    </w:p>
    <w:p w:rsidR="004C081B" w:rsidRPr="00A07B46" w:rsidRDefault="004C081B" w:rsidP="004C081B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07B46">
        <w:rPr>
          <w:rFonts w:ascii="Liberation Serif" w:hAnsi="Liberation Serif" w:cs="Liberation Serif"/>
          <w:color w:val="000000" w:themeColor="text1"/>
          <w:sz w:val="28"/>
          <w:szCs w:val="28"/>
        </w:rPr>
        <w:t>8) Приложение № 2 к подпрограмме «Молодежь в Каменск-Уральском городском округе на 2020-2026 годы» программы изложить в новой редакции согласно Приложению № 4 к настоящему постановлению;</w:t>
      </w:r>
    </w:p>
    <w:p w:rsidR="004C081B" w:rsidRPr="00B74070" w:rsidRDefault="004C081B" w:rsidP="004C081B">
      <w:pPr>
        <w:pStyle w:val="ConsPlusTitle"/>
        <w:ind w:firstLine="708"/>
        <w:jc w:val="both"/>
        <w:rPr>
          <w:rFonts w:ascii="Liberation Serif" w:hAnsi="Liberation Serif" w:cs="Liberation Serif"/>
          <w:b w:val="0"/>
          <w:color w:val="000000" w:themeColor="text1"/>
        </w:rPr>
      </w:pPr>
      <w:r w:rsidRPr="00B74070">
        <w:rPr>
          <w:rFonts w:ascii="Liberation Serif" w:hAnsi="Liberation Serif" w:cs="Liberation Serif"/>
          <w:b w:val="0"/>
          <w:color w:val="000000" w:themeColor="text1"/>
        </w:rPr>
        <w:t>9) строку «Объемы финансирования подпрограммы по годам реализации, тыс.руб.» Паспорта подпрограммы «Профилактика инфекционных и неинфекционных заболеваний в Каменск-Уральском городском округе на 2020-2026 годы» программы изложить в следующей редакции:</w:t>
      </w:r>
    </w:p>
    <w:p w:rsidR="004C081B" w:rsidRPr="004C081B" w:rsidRDefault="004C081B" w:rsidP="004C081B">
      <w:pPr>
        <w:pStyle w:val="ConsPlusNormal1"/>
        <w:tabs>
          <w:tab w:val="left" w:pos="0"/>
        </w:tabs>
        <w:ind w:firstLine="0"/>
        <w:jc w:val="both"/>
        <w:rPr>
          <w:rFonts w:ascii="Liberation Serif" w:hAnsi="Liberation Serif" w:cs="Liberation Serif"/>
          <w:color w:val="00B050"/>
          <w:sz w:val="28"/>
          <w:szCs w:val="28"/>
        </w:rPr>
      </w:pPr>
    </w:p>
    <w:tbl>
      <w:tblPr>
        <w:tblW w:w="10089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8"/>
        <w:gridCol w:w="6241"/>
      </w:tblGrid>
      <w:tr w:rsidR="004C081B" w:rsidRPr="004C081B" w:rsidTr="00D65685">
        <w:trPr>
          <w:jc w:val="center"/>
        </w:trPr>
        <w:tc>
          <w:tcPr>
            <w:tcW w:w="3848" w:type="dxa"/>
          </w:tcPr>
          <w:p w:rsidR="004C081B" w:rsidRPr="00B74070" w:rsidRDefault="004C081B" w:rsidP="00D6568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7407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Объемы финансирования подпрограммы по годам реализации, тыс. руб.</w:t>
            </w:r>
          </w:p>
        </w:tc>
        <w:tc>
          <w:tcPr>
            <w:tcW w:w="6241" w:type="dxa"/>
          </w:tcPr>
          <w:p w:rsidR="00B74070" w:rsidRPr="004272D4" w:rsidRDefault="00B74070" w:rsidP="00B74070">
            <w:pPr>
              <w:ind w:left="-8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ВСЕГО: </w:t>
            </w:r>
            <w:r w:rsidR="004272D4"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464</w:t>
            </w: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EE760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85</w:t>
            </w: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 в т. ч.:</w:t>
            </w:r>
          </w:p>
          <w:p w:rsidR="00B74070" w:rsidRPr="004272D4" w:rsidRDefault="00B74070" w:rsidP="00B74070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2020 год – 72,0;</w:t>
            </w:r>
          </w:p>
          <w:p w:rsidR="00B74070" w:rsidRPr="004272D4" w:rsidRDefault="00B74070" w:rsidP="00B74070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2021 год – 44,1</w:t>
            </w:r>
            <w:r w:rsidR="004272D4"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; </w:t>
            </w:r>
          </w:p>
          <w:p w:rsidR="00B74070" w:rsidRPr="004272D4" w:rsidRDefault="00B74070" w:rsidP="00B74070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2022 год – </w:t>
            </w:r>
            <w:r w:rsidR="004272D4"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48</w:t>
            </w: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EE760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75</w:t>
            </w: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; </w:t>
            </w:r>
          </w:p>
          <w:p w:rsidR="00B74070" w:rsidRPr="004272D4" w:rsidRDefault="00B74070" w:rsidP="00B74070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2023 год – 0,0;</w:t>
            </w:r>
          </w:p>
          <w:p w:rsidR="00B74070" w:rsidRPr="004272D4" w:rsidRDefault="00B74070" w:rsidP="00B74070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2024 год – 100,0;</w:t>
            </w:r>
          </w:p>
          <w:p w:rsidR="00B74070" w:rsidRPr="004272D4" w:rsidRDefault="00B74070" w:rsidP="00B74070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2025 год – 100,0</w:t>
            </w:r>
          </w:p>
          <w:p w:rsidR="00B74070" w:rsidRPr="004272D4" w:rsidRDefault="00B74070" w:rsidP="00B74070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2026 год – 100,0</w:t>
            </w:r>
          </w:p>
          <w:p w:rsidR="00B74070" w:rsidRPr="004272D4" w:rsidRDefault="00B74070" w:rsidP="00B74070">
            <w:pPr>
              <w:ind w:left="-8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из них:</w:t>
            </w:r>
          </w:p>
          <w:p w:rsidR="00B74070" w:rsidRPr="004272D4" w:rsidRDefault="00B74070" w:rsidP="00B74070">
            <w:pPr>
              <w:ind w:left="-8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местный бюджет – </w:t>
            </w:r>
            <w:r w:rsidR="004272D4"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464</w:t>
            </w: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EE760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85</w:t>
            </w: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 в т. ч.:</w:t>
            </w:r>
          </w:p>
          <w:p w:rsidR="00B74070" w:rsidRPr="004272D4" w:rsidRDefault="00B74070" w:rsidP="00B74070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2020 год – 72,0;</w:t>
            </w:r>
          </w:p>
          <w:p w:rsidR="00B74070" w:rsidRPr="004272D4" w:rsidRDefault="00B74070" w:rsidP="00B74070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2021 год – 44,1</w:t>
            </w:r>
            <w:r w:rsid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; </w:t>
            </w:r>
          </w:p>
          <w:p w:rsidR="00B74070" w:rsidRPr="004272D4" w:rsidRDefault="00B74070" w:rsidP="00B74070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2022 год – </w:t>
            </w:r>
            <w:r w:rsidR="004272D4"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48</w:t>
            </w: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EE760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75</w:t>
            </w: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; </w:t>
            </w:r>
          </w:p>
          <w:p w:rsidR="00B74070" w:rsidRPr="004272D4" w:rsidRDefault="00B74070" w:rsidP="00B74070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2023 год – 0,0;</w:t>
            </w:r>
          </w:p>
          <w:p w:rsidR="00B74070" w:rsidRPr="004272D4" w:rsidRDefault="00B74070" w:rsidP="00B74070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2024 год – 100,0;</w:t>
            </w:r>
          </w:p>
          <w:p w:rsidR="00B74070" w:rsidRPr="004272D4" w:rsidRDefault="00B74070" w:rsidP="00B74070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2025 год – 100,0</w:t>
            </w:r>
          </w:p>
          <w:p w:rsidR="004C081B" w:rsidRPr="004C081B" w:rsidRDefault="00B74070" w:rsidP="00B74070">
            <w:pPr>
              <w:jc w:val="both"/>
              <w:rPr>
                <w:rFonts w:ascii="Liberation Serif" w:hAnsi="Liberation Serif" w:cs="Liberation Serif"/>
                <w:color w:val="00B050"/>
                <w:sz w:val="24"/>
                <w:szCs w:val="24"/>
              </w:rPr>
            </w:pPr>
            <w:r w:rsidRPr="004272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2026 год – 100,0</w:t>
            </w:r>
          </w:p>
        </w:tc>
      </w:tr>
    </w:tbl>
    <w:p w:rsidR="004C081B" w:rsidRPr="004C081B" w:rsidRDefault="004C081B" w:rsidP="004C081B">
      <w:pPr>
        <w:pStyle w:val="ConsPlusNormal1"/>
        <w:tabs>
          <w:tab w:val="left" w:pos="0"/>
        </w:tabs>
        <w:ind w:firstLine="0"/>
        <w:jc w:val="both"/>
        <w:rPr>
          <w:rFonts w:ascii="Liberation Serif" w:hAnsi="Liberation Serif" w:cs="Liberation Serif"/>
          <w:color w:val="00B050"/>
          <w:sz w:val="28"/>
          <w:szCs w:val="28"/>
        </w:rPr>
      </w:pPr>
    </w:p>
    <w:p w:rsidR="004C081B" w:rsidRPr="00734ED6" w:rsidRDefault="004C081B" w:rsidP="004C081B">
      <w:pPr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34ED6">
        <w:rPr>
          <w:rFonts w:ascii="Liberation Serif" w:hAnsi="Liberation Serif" w:cs="Liberation Serif"/>
          <w:color w:val="000000" w:themeColor="text1"/>
          <w:sz w:val="28"/>
          <w:szCs w:val="28"/>
        </w:rPr>
        <w:t>10) Приложение № 1 к подпрограмме «Профилактика инфекционных и неинфекционных заболеваний в Каменск-Уральском городском округе на 2020-2026 годы» программы изложить в новой редакции согласно Приложению № 5 к настоящему постановлению;</w:t>
      </w:r>
    </w:p>
    <w:p w:rsidR="004C081B" w:rsidRPr="001753B4" w:rsidRDefault="004C081B" w:rsidP="004C081B">
      <w:pPr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753B4">
        <w:rPr>
          <w:rFonts w:ascii="Liberation Serif" w:hAnsi="Liberation Serif" w:cs="Liberation Serif"/>
          <w:color w:val="000000" w:themeColor="text1"/>
          <w:sz w:val="28"/>
          <w:szCs w:val="28"/>
        </w:rPr>
        <w:t>11) Приложение № 2 к подпрограмме «Профилактика инфекционных и неинфекционных заболеваний в Каменск-Уральском городском округе на 2020-2026 годы» программы изложить в новой редакции согласно Приложению № 6 к настоящему постановлению.</w:t>
      </w:r>
    </w:p>
    <w:p w:rsidR="00DA6B73" w:rsidRPr="001753B4" w:rsidRDefault="00DA6B73" w:rsidP="00CD2FF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753B4">
        <w:rPr>
          <w:rFonts w:ascii="Liberation Serif" w:hAnsi="Liberation Serif"/>
          <w:color w:val="000000" w:themeColor="text1"/>
          <w:sz w:val="28"/>
          <w:szCs w:val="28"/>
        </w:rPr>
        <w:t>2. Опубликовать настоящее постановление в газете «Каменский рабочий»    и разместить на официальном сайте муниципального образования.</w:t>
      </w:r>
    </w:p>
    <w:p w:rsidR="00DA6B73" w:rsidRPr="001753B4" w:rsidRDefault="00DA6B73" w:rsidP="00CD2FF5">
      <w:pPr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753B4">
        <w:rPr>
          <w:rFonts w:ascii="Liberation Serif" w:hAnsi="Liberation Serif"/>
          <w:color w:val="000000" w:themeColor="text1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городского округа Нестерова Д.Н. </w:t>
      </w:r>
    </w:p>
    <w:p w:rsidR="00DA6B73" w:rsidRPr="001753B4" w:rsidRDefault="00DA6B73" w:rsidP="00DA6B73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DA6B73" w:rsidRPr="001753B4" w:rsidRDefault="00DA6B73" w:rsidP="00DA6B7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6B73" w:rsidRPr="001753B4" w:rsidRDefault="00DA6B73" w:rsidP="00DA6B7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753B4">
        <w:rPr>
          <w:rFonts w:ascii="Liberation Serif" w:hAnsi="Liberation Serif" w:cs="Liberation Serif"/>
          <w:color w:val="000000" w:themeColor="text1"/>
          <w:sz w:val="28"/>
          <w:szCs w:val="28"/>
        </w:rPr>
        <w:t>Глава</w:t>
      </w:r>
    </w:p>
    <w:p w:rsidR="00DA6B73" w:rsidRPr="001753B4" w:rsidRDefault="00DA6B73" w:rsidP="00DA6B7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753B4">
        <w:rPr>
          <w:rFonts w:ascii="Liberation Serif" w:hAnsi="Liberation Serif" w:cs="Liberation Serif"/>
          <w:color w:val="000000" w:themeColor="text1"/>
          <w:sz w:val="28"/>
          <w:szCs w:val="28"/>
        </w:rPr>
        <w:t>Каменск-Уральского городского округа</w:t>
      </w:r>
      <w:r w:rsidRPr="001753B4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1753B4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1753B4"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 xml:space="preserve">                  А.А. Герасимов</w:t>
      </w:r>
    </w:p>
    <w:p w:rsidR="00DA6B73" w:rsidRPr="00493F6F" w:rsidRDefault="00DA6B73" w:rsidP="00027AFE">
      <w:pPr>
        <w:pStyle w:val="ConsPlusNormal1"/>
        <w:ind w:firstLine="0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6D271B" w:rsidRPr="00493F6F" w:rsidRDefault="006D271B" w:rsidP="00133698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6D271B" w:rsidRPr="00493F6F" w:rsidRDefault="006D271B" w:rsidP="00133698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  <w:sectPr w:rsidR="006D271B" w:rsidRPr="00493F6F" w:rsidSect="000D2DD3">
          <w:headerReference w:type="default" r:id="rId10"/>
          <w:pgSz w:w="11906" w:h="16838"/>
          <w:pgMar w:top="284" w:right="567" w:bottom="1134" w:left="1701" w:header="397" w:footer="709" w:gutter="0"/>
          <w:pgNumType w:start="1"/>
          <w:cols w:space="708"/>
          <w:titlePg/>
          <w:docGrid w:linePitch="360"/>
        </w:sectPr>
      </w:pPr>
    </w:p>
    <w:p w:rsidR="005619D3" w:rsidRPr="00D65685" w:rsidRDefault="006D271B" w:rsidP="001E3D7B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0" w:name="Par204"/>
      <w:bookmarkEnd w:id="0"/>
      <w:r w:rsidRPr="00D65685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5619D3"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1E3D7B" w:rsidRPr="00D65685" w:rsidRDefault="005619D3" w:rsidP="001E3D7B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E3D7B" w:rsidRPr="00D65685">
        <w:rPr>
          <w:rFonts w:ascii="Liberation Serif" w:hAnsi="Liberation Serif"/>
          <w:color w:val="000000" w:themeColor="text1"/>
          <w:sz w:val="24"/>
          <w:szCs w:val="24"/>
        </w:rPr>
        <w:t>Приложение</w:t>
      </w:r>
      <w:r w:rsidR="00880419"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 № 1</w:t>
      </w:r>
      <w:r w:rsidR="001E3D7B"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1E3D7B" w:rsidRPr="00D65685" w:rsidRDefault="001E3D7B" w:rsidP="001E3D7B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к постановлению Администрации  </w:t>
      </w:r>
    </w:p>
    <w:p w:rsidR="001E3D7B" w:rsidRPr="00D65685" w:rsidRDefault="001E3D7B" w:rsidP="001E3D7B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Каменск-Уральского</w:t>
      </w:r>
      <w:r w:rsidR="00EF3CD9"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</w:t>
      </w:r>
    </w:p>
    <w:p w:rsidR="001E3D7B" w:rsidRPr="00D65685" w:rsidRDefault="001E3D7B" w:rsidP="001E3D7B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от </w:t>
      </w:r>
      <w:r w:rsidR="008D5517">
        <w:rPr>
          <w:rFonts w:ascii="Liberation Serif" w:hAnsi="Liberation Serif"/>
          <w:color w:val="000000" w:themeColor="text1"/>
          <w:sz w:val="24"/>
          <w:szCs w:val="24"/>
        </w:rPr>
        <w:t>01.03.2023</w:t>
      </w:r>
      <w:r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8D5517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№ </w:t>
      </w:r>
      <w:r w:rsidR="008D5517">
        <w:rPr>
          <w:rFonts w:ascii="Liberation Serif" w:hAnsi="Liberation Serif"/>
          <w:color w:val="000000" w:themeColor="text1"/>
          <w:sz w:val="24"/>
          <w:szCs w:val="24"/>
        </w:rPr>
        <w:t>129</w:t>
      </w:r>
    </w:p>
    <w:p w:rsidR="001E3D7B" w:rsidRPr="00493F6F" w:rsidRDefault="001E3D7B" w:rsidP="001E3D7B">
      <w:pPr>
        <w:pStyle w:val="ConsPlusNormal1"/>
        <w:tabs>
          <w:tab w:val="left" w:pos="3654"/>
        </w:tabs>
        <w:jc w:val="right"/>
        <w:rPr>
          <w:rFonts w:ascii="Liberation Serif" w:hAnsi="Liberation Serif"/>
          <w:b/>
          <w:bCs/>
          <w:color w:val="FF0000"/>
          <w:sz w:val="24"/>
          <w:szCs w:val="24"/>
        </w:rPr>
      </w:pPr>
    </w:p>
    <w:p w:rsidR="00D65685" w:rsidRPr="00424A2F" w:rsidRDefault="00D65685" w:rsidP="00D65685">
      <w:pPr>
        <w:pStyle w:val="ConsPlusNormal1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FF0000"/>
          <w:sz w:val="24"/>
          <w:szCs w:val="24"/>
        </w:rPr>
        <w:t xml:space="preserve">                                                                                                  </w:t>
      </w:r>
      <w:r w:rsidR="00035F41" w:rsidRPr="00493F6F">
        <w:rPr>
          <w:rFonts w:ascii="Liberation Serif" w:hAnsi="Liberation Serif"/>
          <w:color w:val="FF0000"/>
          <w:sz w:val="24"/>
          <w:szCs w:val="24"/>
        </w:rPr>
        <w:t xml:space="preserve">                                        </w:t>
      </w:r>
      <w:r w:rsidR="005945C5" w:rsidRPr="00493F6F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424A2F">
        <w:rPr>
          <w:rFonts w:ascii="Liberation Serif" w:hAnsi="Liberation Serif"/>
          <w:color w:val="000000"/>
          <w:sz w:val="24"/>
          <w:szCs w:val="24"/>
        </w:rPr>
        <w:t>Приложение № 1</w:t>
      </w:r>
    </w:p>
    <w:p w:rsidR="00D65685" w:rsidRDefault="00D65685" w:rsidP="00D65685">
      <w:pPr>
        <w:pStyle w:val="ConsPlusNormal1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24A2F">
        <w:rPr>
          <w:rFonts w:ascii="Liberation Serif" w:hAnsi="Liberation Serif"/>
          <w:color w:val="000000"/>
          <w:sz w:val="24"/>
          <w:szCs w:val="24"/>
        </w:rPr>
        <w:t xml:space="preserve">к муниципальной программе 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24A2F">
        <w:rPr>
          <w:rFonts w:ascii="Liberation Serif" w:hAnsi="Liberation Serif"/>
          <w:color w:val="000000"/>
          <w:sz w:val="24"/>
          <w:szCs w:val="24"/>
        </w:rPr>
        <w:t xml:space="preserve">«Реализация социальной </w:t>
      </w:r>
    </w:p>
    <w:p w:rsidR="00D65685" w:rsidRDefault="00D65685" w:rsidP="00D65685">
      <w:pPr>
        <w:pStyle w:val="ConsPlusNormal1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24A2F">
        <w:rPr>
          <w:rFonts w:ascii="Liberation Serif" w:hAnsi="Liberation Serif"/>
          <w:color w:val="000000"/>
          <w:sz w:val="24"/>
          <w:szCs w:val="24"/>
        </w:rPr>
        <w:t>политики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24A2F">
        <w:rPr>
          <w:rFonts w:ascii="Liberation Serif" w:hAnsi="Liberation Serif"/>
          <w:color w:val="000000"/>
          <w:sz w:val="24"/>
          <w:szCs w:val="24"/>
        </w:rPr>
        <w:t xml:space="preserve">в Каменск-Уральском городском округе </w:t>
      </w:r>
    </w:p>
    <w:p w:rsidR="00D65685" w:rsidRPr="00424A2F" w:rsidRDefault="00D65685" w:rsidP="00D65685">
      <w:pPr>
        <w:pStyle w:val="ConsPlusNormal1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24A2F">
        <w:rPr>
          <w:rFonts w:ascii="Liberation Serif" w:hAnsi="Liberation Serif"/>
          <w:color w:val="000000"/>
          <w:sz w:val="24"/>
          <w:szCs w:val="24"/>
        </w:rPr>
        <w:t>на 2020-2026 годы»</w:t>
      </w:r>
    </w:p>
    <w:p w:rsidR="00D65685" w:rsidRDefault="00D65685" w:rsidP="00D65685">
      <w:pPr>
        <w:pStyle w:val="ConsPlusNormal1"/>
        <w:tabs>
          <w:tab w:val="left" w:pos="3654"/>
        </w:tabs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D65685" w:rsidRDefault="00D65685" w:rsidP="00D65685">
      <w:pPr>
        <w:pStyle w:val="ConsPlusNormal1"/>
        <w:tabs>
          <w:tab w:val="left" w:pos="3654"/>
        </w:tabs>
        <w:jc w:val="center"/>
        <w:rPr>
          <w:rFonts w:ascii="Liberation Serif" w:hAnsi="Liberation Serif"/>
          <w:color w:val="000000"/>
          <w:sz w:val="24"/>
          <w:szCs w:val="24"/>
        </w:rPr>
      </w:pPr>
      <w:r w:rsidRPr="00424A2F">
        <w:rPr>
          <w:rFonts w:ascii="Liberation Serif" w:hAnsi="Liberation Serif"/>
          <w:color w:val="000000"/>
          <w:sz w:val="24"/>
          <w:szCs w:val="24"/>
        </w:rPr>
        <w:t xml:space="preserve">План мероприятий по выполнению муниципальной программы «Реализация социальной политики </w:t>
      </w:r>
      <w:r w:rsidRPr="00424A2F">
        <w:rPr>
          <w:rFonts w:ascii="Liberation Serif" w:hAnsi="Liberation Serif"/>
          <w:color w:val="000000"/>
          <w:sz w:val="24"/>
          <w:szCs w:val="24"/>
        </w:rPr>
        <w:br/>
        <w:t>в Каменск-Уральском городском округе на 2020-2026 годы»</w:t>
      </w:r>
    </w:p>
    <w:p w:rsidR="00D65685" w:rsidRPr="00424A2F" w:rsidRDefault="00D65685" w:rsidP="00D65685">
      <w:pPr>
        <w:pStyle w:val="ConsPlusNormal1"/>
        <w:tabs>
          <w:tab w:val="left" w:pos="3654"/>
        </w:tabs>
        <w:jc w:val="center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15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3423"/>
        <w:gridCol w:w="1489"/>
        <w:gridCol w:w="1361"/>
        <w:gridCol w:w="1112"/>
        <w:gridCol w:w="1116"/>
        <w:gridCol w:w="1207"/>
        <w:gridCol w:w="1141"/>
        <w:gridCol w:w="1163"/>
        <w:gridCol w:w="1184"/>
        <w:gridCol w:w="1564"/>
      </w:tblGrid>
      <w:tr w:rsidR="00D65685" w:rsidRPr="00BB7D74" w:rsidTr="00D65685">
        <w:trPr>
          <w:trHeight w:val="72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5" w:rsidRPr="00BB7D74" w:rsidRDefault="00D65685" w:rsidP="00D65685">
            <w:pPr>
              <w:ind w:left="-81" w:right="-9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№ стро-ки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Наименование мероприятия / </w:t>
            </w: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Источники расходов на финансирование</w:t>
            </w:r>
          </w:p>
        </w:tc>
        <w:tc>
          <w:tcPr>
            <w:tcW w:w="9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5" w:rsidRPr="00BB7D74" w:rsidRDefault="00D65685" w:rsidP="00D65685">
            <w:pPr>
              <w:ind w:left="-133" w:right="-1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5" w:rsidRPr="00BB7D74" w:rsidRDefault="00D65685" w:rsidP="00D65685">
            <w:pPr>
              <w:ind w:left="-133" w:right="-1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Целевой показатель, на достижение которого направлены мероприятия</w:t>
            </w:r>
          </w:p>
        </w:tc>
      </w:tr>
      <w:tr w:rsidR="00D65685" w:rsidRPr="00BB7D74" w:rsidTr="00D65685">
        <w:trPr>
          <w:trHeight w:val="342"/>
          <w:jc w:val="center"/>
        </w:trPr>
        <w:tc>
          <w:tcPr>
            <w:tcW w:w="596" w:type="dxa"/>
            <w:vMerge/>
            <w:vAlign w:val="center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vMerge/>
            <w:vAlign w:val="center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Align w:val="center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12" w:type="dxa"/>
            <w:vAlign w:val="center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vAlign w:val="center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07" w:type="dxa"/>
            <w:vAlign w:val="center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41" w:type="dxa"/>
            <w:vAlign w:val="center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63" w:type="dxa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84" w:type="dxa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564" w:type="dxa"/>
            <w:vAlign w:val="center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65685" w:rsidRPr="00BB7D74" w:rsidTr="00D65685">
        <w:trPr>
          <w:trHeight w:val="315"/>
          <w:jc w:val="center"/>
        </w:trPr>
        <w:tc>
          <w:tcPr>
            <w:tcW w:w="596" w:type="dxa"/>
            <w:vAlign w:val="center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3" w:type="dxa"/>
            <w:vAlign w:val="center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7" w:type="dxa"/>
            <w:vAlign w:val="center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1" w:type="dxa"/>
            <w:vAlign w:val="center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4" w:type="dxa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4" w:type="dxa"/>
            <w:vAlign w:val="center"/>
          </w:tcPr>
          <w:p w:rsidR="00D65685" w:rsidRPr="00BB7D7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7D74">
              <w:rPr>
                <w:rFonts w:ascii="Liberation Serif" w:hAnsi="Liberation Serif"/>
                <w:color w:val="000000"/>
                <w:sz w:val="24"/>
                <w:szCs w:val="24"/>
              </w:rPr>
              <w:t>11</w:t>
            </w:r>
          </w:p>
        </w:tc>
      </w:tr>
      <w:tr w:rsidR="00D65685" w:rsidRPr="00BB7D74" w:rsidTr="00D65685">
        <w:trPr>
          <w:trHeight w:val="315"/>
          <w:jc w:val="center"/>
        </w:trPr>
        <w:tc>
          <w:tcPr>
            <w:tcW w:w="596" w:type="dxa"/>
            <w:vMerge w:val="restart"/>
          </w:tcPr>
          <w:p w:rsidR="00D65685" w:rsidRPr="00EE2BC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2BC4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3" w:type="dxa"/>
            <w:vAlign w:val="center"/>
          </w:tcPr>
          <w:p w:rsidR="00D65685" w:rsidRPr="00EE2BC4" w:rsidRDefault="00D65685" w:rsidP="00D65685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E2BC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Всего по муниципальной программе, в т.ч.:</w:t>
            </w:r>
          </w:p>
        </w:tc>
        <w:tc>
          <w:tcPr>
            <w:tcW w:w="1489" w:type="dxa"/>
          </w:tcPr>
          <w:p w:rsidR="00D65685" w:rsidRPr="00AC6A47" w:rsidRDefault="00D65685" w:rsidP="00391FAC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444BF9"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44BF9"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A093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27</w:t>
            </w:r>
            <w:r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391FAC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67</w:t>
            </w:r>
            <w:r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D65685" w:rsidRPr="00AC6A47" w:rsidRDefault="00D65685" w:rsidP="00D6568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50 593,623</w:t>
            </w:r>
          </w:p>
        </w:tc>
        <w:tc>
          <w:tcPr>
            <w:tcW w:w="1112" w:type="dxa"/>
          </w:tcPr>
          <w:p w:rsidR="00D65685" w:rsidRPr="00AC6A47" w:rsidRDefault="00D65685" w:rsidP="00D6568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9 760,3</w:t>
            </w:r>
          </w:p>
        </w:tc>
        <w:tc>
          <w:tcPr>
            <w:tcW w:w="1116" w:type="dxa"/>
          </w:tcPr>
          <w:p w:rsidR="00D65685" w:rsidRPr="00AC6A47" w:rsidRDefault="00D65685" w:rsidP="00391FAC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 xml:space="preserve">8 </w:t>
            </w:r>
            <w:r w:rsidR="00835100"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575</w:t>
            </w:r>
            <w:r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391FAC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07" w:type="dxa"/>
          </w:tcPr>
          <w:p w:rsidR="00D65685" w:rsidRPr="00AC6A47" w:rsidRDefault="00DC0562" w:rsidP="007A093E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17</w:t>
            </w:r>
            <w:r w:rsidR="00D65685"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7A093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="00D65685"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41" w:type="dxa"/>
          </w:tcPr>
          <w:p w:rsidR="00D65685" w:rsidRPr="00AC6A47" w:rsidRDefault="00DE4A2A" w:rsidP="00DE4A2A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D65685"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421</w:t>
            </w:r>
            <w:r w:rsidR="00D65685"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D65685" w:rsidRPr="00AC6A47" w:rsidRDefault="00D65685" w:rsidP="00DE4A2A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 xml:space="preserve">8 </w:t>
            </w:r>
            <w:r w:rsidR="00DE4A2A"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000</w:t>
            </w:r>
            <w:r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65685" w:rsidRPr="00AC6A47" w:rsidRDefault="00D65685" w:rsidP="00D6568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C6A4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8 353,0</w:t>
            </w:r>
          </w:p>
        </w:tc>
        <w:tc>
          <w:tcPr>
            <w:tcW w:w="1564" w:type="dxa"/>
            <w:vAlign w:val="center"/>
          </w:tcPr>
          <w:p w:rsidR="00D65685" w:rsidRPr="000F619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F6194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D65685" w:rsidRPr="00BB7D74" w:rsidTr="00D65685">
        <w:trPr>
          <w:trHeight w:val="70"/>
          <w:jc w:val="center"/>
        </w:trPr>
        <w:tc>
          <w:tcPr>
            <w:tcW w:w="596" w:type="dxa"/>
            <w:vMerge/>
            <w:vAlign w:val="center"/>
          </w:tcPr>
          <w:p w:rsidR="00D65685" w:rsidRPr="00EE2BC4" w:rsidRDefault="00D65685" w:rsidP="00D6568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</w:tcPr>
          <w:p w:rsidR="00D65685" w:rsidRPr="00EE2BC4" w:rsidRDefault="00D65685" w:rsidP="00D65685">
            <w:pPr>
              <w:ind w:firstLineChars="100" w:firstLine="24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2BC4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89" w:type="dxa"/>
          </w:tcPr>
          <w:p w:rsidR="00D65685" w:rsidRPr="00444BF9" w:rsidRDefault="00D65685" w:rsidP="0083510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44B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835100" w:rsidRPr="00444B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</w:t>
            </w:r>
            <w:r w:rsidRPr="00444B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,93</w:t>
            </w:r>
          </w:p>
        </w:tc>
        <w:tc>
          <w:tcPr>
            <w:tcW w:w="1361" w:type="dxa"/>
          </w:tcPr>
          <w:p w:rsidR="00D65685" w:rsidRPr="00F8412D" w:rsidRDefault="00D65685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841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85,230</w:t>
            </w:r>
          </w:p>
        </w:tc>
        <w:tc>
          <w:tcPr>
            <w:tcW w:w="1112" w:type="dxa"/>
          </w:tcPr>
          <w:p w:rsidR="00D65685" w:rsidRPr="00F8412D" w:rsidRDefault="00D65685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841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145,8</w:t>
            </w:r>
          </w:p>
        </w:tc>
        <w:tc>
          <w:tcPr>
            <w:tcW w:w="1116" w:type="dxa"/>
          </w:tcPr>
          <w:p w:rsidR="00D65685" w:rsidRPr="00835100" w:rsidRDefault="00D65685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3510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71,9</w:t>
            </w:r>
            <w:r w:rsidR="0083510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D65685" w:rsidRPr="00DC0562" w:rsidRDefault="00DC0562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05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</w:t>
            </w:r>
            <w:r w:rsidR="00D65685" w:rsidRPr="00DC05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41" w:type="dxa"/>
          </w:tcPr>
          <w:p w:rsidR="00D65685" w:rsidRPr="00DE4A2A" w:rsidRDefault="00D65685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E4A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D65685" w:rsidRPr="00DE4A2A" w:rsidRDefault="00D65685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E4A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84" w:type="dxa"/>
          </w:tcPr>
          <w:p w:rsidR="00D65685" w:rsidRPr="00F8412D" w:rsidRDefault="00D65685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841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4" w:type="dxa"/>
            <w:vAlign w:val="center"/>
          </w:tcPr>
          <w:p w:rsidR="00D65685" w:rsidRPr="000F619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F6194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D65685" w:rsidRPr="00BB7D74" w:rsidTr="00D65685">
        <w:trPr>
          <w:trHeight w:val="282"/>
          <w:jc w:val="center"/>
        </w:trPr>
        <w:tc>
          <w:tcPr>
            <w:tcW w:w="596" w:type="dxa"/>
            <w:vMerge/>
            <w:vAlign w:val="center"/>
          </w:tcPr>
          <w:p w:rsidR="00D65685" w:rsidRPr="00EE2BC4" w:rsidRDefault="00D65685" w:rsidP="00D6568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</w:tcPr>
          <w:p w:rsidR="00D65685" w:rsidRPr="00EE2BC4" w:rsidRDefault="00D65685" w:rsidP="00D65685">
            <w:pPr>
              <w:ind w:firstLineChars="100" w:firstLine="24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2BC4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</w:tcPr>
          <w:p w:rsidR="00D65685" w:rsidRPr="00444BF9" w:rsidRDefault="00D65685" w:rsidP="00391FA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44B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  <w:r w:rsidR="00444BF9" w:rsidRPr="00444B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Pr="00444B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444BF9" w:rsidRPr="00444B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="007A0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00</w:t>
            </w:r>
            <w:r w:rsidRPr="00444B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444BF9" w:rsidRPr="00444B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391FA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Pr="00444B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D65685" w:rsidRPr="00F8412D" w:rsidRDefault="00D65685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841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50 508,393</w:t>
            </w:r>
          </w:p>
        </w:tc>
        <w:tc>
          <w:tcPr>
            <w:tcW w:w="1112" w:type="dxa"/>
          </w:tcPr>
          <w:p w:rsidR="00D65685" w:rsidRPr="00F8412D" w:rsidRDefault="00D65685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841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9 614,5</w:t>
            </w:r>
          </w:p>
        </w:tc>
        <w:tc>
          <w:tcPr>
            <w:tcW w:w="1116" w:type="dxa"/>
          </w:tcPr>
          <w:p w:rsidR="00D65685" w:rsidRPr="00835100" w:rsidRDefault="00D65685" w:rsidP="00391FA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3510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8 </w:t>
            </w:r>
            <w:r w:rsidR="00835100" w:rsidRPr="0083510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503</w:t>
            </w:r>
            <w:r w:rsidRPr="0083510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391FA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07" w:type="dxa"/>
          </w:tcPr>
          <w:p w:rsidR="00D65685" w:rsidRPr="00DC0562" w:rsidRDefault="00DC0562" w:rsidP="007A093E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05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</w:t>
            </w:r>
            <w:r w:rsidR="00D65685" w:rsidRPr="00DC05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DC05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7A0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00</w:t>
            </w:r>
            <w:r w:rsidR="00D65685" w:rsidRPr="00DC05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41" w:type="dxa"/>
          </w:tcPr>
          <w:p w:rsidR="00D65685" w:rsidRPr="00DE4A2A" w:rsidRDefault="00DE4A2A" w:rsidP="00DE4A2A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E4A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D65685" w:rsidRPr="00DE4A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DE4A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421</w:t>
            </w:r>
            <w:r w:rsidR="00D65685" w:rsidRPr="00DE4A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DE4A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D65685" w:rsidRPr="00DE4A2A" w:rsidRDefault="00D65685" w:rsidP="00DE4A2A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E4A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8 </w:t>
            </w:r>
            <w:r w:rsidR="00DE4A2A" w:rsidRPr="00DE4A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000</w:t>
            </w:r>
            <w:r w:rsidRPr="00DE4A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65685" w:rsidRPr="00F8412D" w:rsidRDefault="00D65685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841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8 353,0</w:t>
            </w:r>
          </w:p>
        </w:tc>
        <w:tc>
          <w:tcPr>
            <w:tcW w:w="1564" w:type="dxa"/>
            <w:vAlign w:val="center"/>
          </w:tcPr>
          <w:p w:rsidR="00D65685" w:rsidRPr="000F619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F6194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D65685" w:rsidRPr="00BB7D74" w:rsidTr="00D65685">
        <w:trPr>
          <w:trHeight w:val="379"/>
          <w:jc w:val="center"/>
        </w:trPr>
        <w:tc>
          <w:tcPr>
            <w:tcW w:w="596" w:type="dxa"/>
            <w:vMerge w:val="restart"/>
            <w:noWrap/>
          </w:tcPr>
          <w:p w:rsidR="00D65685" w:rsidRPr="00EE2BC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2BC4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3" w:type="dxa"/>
          </w:tcPr>
          <w:p w:rsidR="00D65685" w:rsidRPr="00EE2BC4" w:rsidRDefault="00D65685" w:rsidP="00D6568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2BC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«Дополнительные меры социальной поддержки населения в </w:t>
            </w:r>
            <w:r w:rsidRPr="00EE2BC4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Каменск-Уральском городском округе </w:t>
            </w:r>
            <w:r w:rsidRPr="00EE2BC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 2020-2026 годы», </w:t>
            </w:r>
          </w:p>
          <w:p w:rsidR="00D65685" w:rsidRPr="00EE2BC4" w:rsidRDefault="00D65685" w:rsidP="00D6568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2BC4">
              <w:rPr>
                <w:rFonts w:ascii="Liberation Serif" w:hAnsi="Liberation Serif"/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1489" w:type="dxa"/>
          </w:tcPr>
          <w:p w:rsidR="00D65685" w:rsidRPr="004F29AB" w:rsidRDefault="00D65685" w:rsidP="004F29AB">
            <w:pPr>
              <w:ind w:left="-28"/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4F29A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</w:t>
            </w:r>
            <w:r w:rsidR="004F29AB" w:rsidRPr="004F29A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</w:t>
            </w:r>
            <w:r w:rsidRPr="004F29A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F29AB" w:rsidRPr="004F29A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666</w:t>
            </w:r>
            <w:r w:rsidRPr="004F29A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="004F29AB" w:rsidRPr="004F29A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D65685" w:rsidRPr="004F29AB" w:rsidRDefault="00D65685" w:rsidP="00D6568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4F29A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42 858,0</w:t>
            </w:r>
          </w:p>
        </w:tc>
        <w:tc>
          <w:tcPr>
            <w:tcW w:w="1112" w:type="dxa"/>
          </w:tcPr>
          <w:p w:rsidR="00D65685" w:rsidRPr="004F29AB" w:rsidRDefault="00D65685" w:rsidP="00D6568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4F29A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2 124,4</w:t>
            </w:r>
          </w:p>
        </w:tc>
        <w:tc>
          <w:tcPr>
            <w:tcW w:w="1116" w:type="dxa"/>
          </w:tcPr>
          <w:p w:rsidR="00D65685" w:rsidRPr="004F29AB" w:rsidRDefault="004F29AB" w:rsidP="004F29AB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4F29A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773,6</w:t>
            </w:r>
          </w:p>
        </w:tc>
        <w:tc>
          <w:tcPr>
            <w:tcW w:w="1207" w:type="dxa"/>
          </w:tcPr>
          <w:p w:rsidR="00D65685" w:rsidRPr="004F29AB" w:rsidRDefault="004F29AB" w:rsidP="00D6568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4F29A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11000</w:t>
            </w:r>
            <w:r w:rsidR="00D65685" w:rsidRPr="004F29A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41" w:type="dxa"/>
          </w:tcPr>
          <w:p w:rsidR="00D65685" w:rsidRPr="004F29AB" w:rsidRDefault="00D65685" w:rsidP="00D6568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4F29A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 900,0</w:t>
            </w:r>
          </w:p>
        </w:tc>
        <w:tc>
          <w:tcPr>
            <w:tcW w:w="1163" w:type="dxa"/>
          </w:tcPr>
          <w:p w:rsidR="00D65685" w:rsidRPr="004F29AB" w:rsidRDefault="00D65685" w:rsidP="004F29AB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4F29A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 </w:t>
            </w:r>
            <w:r w:rsidR="004F29AB" w:rsidRPr="004F29A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900</w:t>
            </w:r>
            <w:r w:rsidRPr="004F29A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65685" w:rsidRPr="004F29AB" w:rsidRDefault="00D65685" w:rsidP="00D6568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4F29A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1 110,0</w:t>
            </w:r>
          </w:p>
        </w:tc>
        <w:tc>
          <w:tcPr>
            <w:tcW w:w="1564" w:type="dxa"/>
            <w:vAlign w:val="center"/>
          </w:tcPr>
          <w:p w:rsidR="00D65685" w:rsidRPr="000F6194" w:rsidRDefault="00D65685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F6194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4F29AB" w:rsidRPr="00BB7D74" w:rsidTr="00D65685">
        <w:trPr>
          <w:trHeight w:val="70"/>
          <w:jc w:val="center"/>
        </w:trPr>
        <w:tc>
          <w:tcPr>
            <w:tcW w:w="596" w:type="dxa"/>
            <w:vMerge/>
            <w:vAlign w:val="center"/>
          </w:tcPr>
          <w:p w:rsidR="004F29AB" w:rsidRPr="00EE2BC4" w:rsidRDefault="004F29AB" w:rsidP="00D6568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</w:tcPr>
          <w:p w:rsidR="004F29AB" w:rsidRPr="00EE2BC4" w:rsidRDefault="004F29AB" w:rsidP="00D6568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2BC4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</w:tcPr>
          <w:p w:rsidR="004F29AB" w:rsidRPr="004F29AB" w:rsidRDefault="004F29AB" w:rsidP="00D65685">
            <w:pPr>
              <w:jc w:val="right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4F29A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59 666,0</w:t>
            </w:r>
          </w:p>
        </w:tc>
        <w:tc>
          <w:tcPr>
            <w:tcW w:w="1361" w:type="dxa"/>
          </w:tcPr>
          <w:p w:rsidR="004F29AB" w:rsidRPr="004F29AB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29A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42 858,0</w:t>
            </w:r>
          </w:p>
        </w:tc>
        <w:tc>
          <w:tcPr>
            <w:tcW w:w="1112" w:type="dxa"/>
          </w:tcPr>
          <w:p w:rsidR="004F29AB" w:rsidRPr="004F29AB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29A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2 124,4</w:t>
            </w:r>
          </w:p>
        </w:tc>
        <w:tc>
          <w:tcPr>
            <w:tcW w:w="1116" w:type="dxa"/>
          </w:tcPr>
          <w:p w:rsidR="004F29AB" w:rsidRPr="004F29AB" w:rsidRDefault="004F29AB" w:rsidP="008D5517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4F29A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773,6</w:t>
            </w:r>
          </w:p>
        </w:tc>
        <w:tc>
          <w:tcPr>
            <w:tcW w:w="1207" w:type="dxa"/>
          </w:tcPr>
          <w:p w:rsidR="004F29AB" w:rsidRPr="004F29AB" w:rsidRDefault="004F29AB" w:rsidP="008D5517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4F29A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11000,0</w:t>
            </w:r>
          </w:p>
        </w:tc>
        <w:tc>
          <w:tcPr>
            <w:tcW w:w="1141" w:type="dxa"/>
          </w:tcPr>
          <w:p w:rsidR="004F29AB" w:rsidRPr="004F29AB" w:rsidRDefault="004F29AB" w:rsidP="008D5517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4F29A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 900,0</w:t>
            </w:r>
          </w:p>
        </w:tc>
        <w:tc>
          <w:tcPr>
            <w:tcW w:w="1163" w:type="dxa"/>
          </w:tcPr>
          <w:p w:rsidR="004F29AB" w:rsidRPr="004F29AB" w:rsidRDefault="004F29AB" w:rsidP="008D5517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29A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 900,0</w:t>
            </w:r>
          </w:p>
        </w:tc>
        <w:tc>
          <w:tcPr>
            <w:tcW w:w="1184" w:type="dxa"/>
          </w:tcPr>
          <w:p w:rsidR="004F29AB" w:rsidRPr="004F29AB" w:rsidRDefault="004F29AB" w:rsidP="008D5517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29A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1 110,0</w:t>
            </w:r>
          </w:p>
        </w:tc>
        <w:tc>
          <w:tcPr>
            <w:tcW w:w="1564" w:type="dxa"/>
            <w:vAlign w:val="center"/>
          </w:tcPr>
          <w:p w:rsidR="004F29AB" w:rsidRPr="000F6194" w:rsidRDefault="004F29AB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F6194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4F29AB" w:rsidRPr="00BB7D74" w:rsidTr="00D65685">
        <w:trPr>
          <w:trHeight w:val="348"/>
          <w:jc w:val="center"/>
        </w:trPr>
        <w:tc>
          <w:tcPr>
            <w:tcW w:w="596" w:type="dxa"/>
            <w:vMerge w:val="restart"/>
            <w:noWrap/>
          </w:tcPr>
          <w:p w:rsidR="004F29AB" w:rsidRPr="00EE2BC4" w:rsidRDefault="004F29AB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2BC4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3" w:type="dxa"/>
            <w:vAlign w:val="bottom"/>
          </w:tcPr>
          <w:p w:rsidR="004F29AB" w:rsidRPr="00EE2BC4" w:rsidRDefault="004F29AB" w:rsidP="00D6568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2BC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Подпрограмма «Молодежь в </w:t>
            </w:r>
            <w:r w:rsidRPr="00EE2BC4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Каменск-Уральском </w:t>
            </w:r>
            <w:r w:rsidRPr="00EE2BC4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lastRenderedPageBreak/>
              <w:t xml:space="preserve">городском округе </w:t>
            </w:r>
            <w:r w:rsidRPr="00EE2BC4">
              <w:rPr>
                <w:rFonts w:ascii="Liberation Serif" w:hAnsi="Liberation Serif"/>
                <w:color w:val="000000"/>
                <w:sz w:val="24"/>
                <w:szCs w:val="24"/>
              </w:rPr>
              <w:t>на 2020-2026 годы», в т.ч.:</w:t>
            </w:r>
          </w:p>
        </w:tc>
        <w:tc>
          <w:tcPr>
            <w:tcW w:w="1489" w:type="dxa"/>
          </w:tcPr>
          <w:p w:rsidR="004F29AB" w:rsidRPr="0096689B" w:rsidRDefault="004F29AB" w:rsidP="007A093E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lastRenderedPageBreak/>
              <w:t xml:space="preserve">49 </w:t>
            </w:r>
            <w:r w:rsidR="007A093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697</w:t>
            </w:r>
            <w:r w:rsidRPr="0096689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,723</w:t>
            </w:r>
          </w:p>
        </w:tc>
        <w:tc>
          <w:tcPr>
            <w:tcW w:w="1361" w:type="dxa"/>
          </w:tcPr>
          <w:p w:rsidR="004F29AB" w:rsidRPr="0096689B" w:rsidRDefault="004F29AB" w:rsidP="00D65685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7 264,523</w:t>
            </w:r>
          </w:p>
        </w:tc>
        <w:tc>
          <w:tcPr>
            <w:tcW w:w="1112" w:type="dxa"/>
          </w:tcPr>
          <w:p w:rsidR="004F29AB" w:rsidRPr="0096689B" w:rsidRDefault="004F29AB" w:rsidP="00D65685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7 591,8</w:t>
            </w:r>
          </w:p>
        </w:tc>
        <w:tc>
          <w:tcPr>
            <w:tcW w:w="1116" w:type="dxa"/>
          </w:tcPr>
          <w:p w:rsidR="004F29AB" w:rsidRPr="0096689B" w:rsidRDefault="004F29AB" w:rsidP="0096689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7 753,20</w:t>
            </w:r>
          </w:p>
        </w:tc>
        <w:tc>
          <w:tcPr>
            <w:tcW w:w="1207" w:type="dxa"/>
          </w:tcPr>
          <w:p w:rsidR="004F29AB" w:rsidRPr="0096689B" w:rsidRDefault="004F29AB" w:rsidP="007A093E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6 5</w:t>
            </w:r>
            <w:r w:rsidR="007A093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Pr="009668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41" w:type="dxa"/>
          </w:tcPr>
          <w:p w:rsidR="004F29AB" w:rsidRPr="0096689B" w:rsidRDefault="004F29AB" w:rsidP="0096689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6 421,2</w:t>
            </w:r>
          </w:p>
        </w:tc>
        <w:tc>
          <w:tcPr>
            <w:tcW w:w="1163" w:type="dxa"/>
          </w:tcPr>
          <w:p w:rsidR="004F29AB" w:rsidRPr="0096689B" w:rsidRDefault="004F29AB" w:rsidP="0096689B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7 000,0</w:t>
            </w:r>
          </w:p>
        </w:tc>
        <w:tc>
          <w:tcPr>
            <w:tcW w:w="1184" w:type="dxa"/>
          </w:tcPr>
          <w:p w:rsidR="004F29AB" w:rsidRPr="0096689B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7 143,0</w:t>
            </w:r>
          </w:p>
        </w:tc>
        <w:tc>
          <w:tcPr>
            <w:tcW w:w="1564" w:type="dxa"/>
            <w:vAlign w:val="center"/>
          </w:tcPr>
          <w:p w:rsidR="004F29AB" w:rsidRPr="004B62BC" w:rsidRDefault="004F29AB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62BC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4F29AB" w:rsidRPr="00BB7D74" w:rsidTr="00D65685">
        <w:trPr>
          <w:trHeight w:val="78"/>
          <w:jc w:val="center"/>
        </w:trPr>
        <w:tc>
          <w:tcPr>
            <w:tcW w:w="596" w:type="dxa"/>
            <w:vMerge/>
            <w:vAlign w:val="center"/>
          </w:tcPr>
          <w:p w:rsidR="004F29AB" w:rsidRPr="00EE2BC4" w:rsidRDefault="004F29AB" w:rsidP="00D6568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</w:tcPr>
          <w:p w:rsidR="004F29AB" w:rsidRPr="00EE2BC4" w:rsidRDefault="004F29AB" w:rsidP="00D6568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2BC4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89" w:type="dxa"/>
          </w:tcPr>
          <w:p w:rsidR="004F29AB" w:rsidRPr="0096689B" w:rsidRDefault="004F29AB" w:rsidP="0096689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326,93</w:t>
            </w:r>
          </w:p>
        </w:tc>
        <w:tc>
          <w:tcPr>
            <w:tcW w:w="1361" w:type="dxa"/>
          </w:tcPr>
          <w:p w:rsidR="004F29AB" w:rsidRPr="0096689B" w:rsidRDefault="004F29AB" w:rsidP="00D65685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85,230</w:t>
            </w:r>
          </w:p>
        </w:tc>
        <w:tc>
          <w:tcPr>
            <w:tcW w:w="1112" w:type="dxa"/>
          </w:tcPr>
          <w:p w:rsidR="004F29AB" w:rsidRPr="0096689B" w:rsidRDefault="004F29AB" w:rsidP="00D65685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145,8</w:t>
            </w:r>
          </w:p>
        </w:tc>
        <w:tc>
          <w:tcPr>
            <w:tcW w:w="1116" w:type="dxa"/>
          </w:tcPr>
          <w:p w:rsidR="004F29AB" w:rsidRPr="0096689B" w:rsidRDefault="004F29AB" w:rsidP="00D65685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71,90</w:t>
            </w:r>
          </w:p>
        </w:tc>
        <w:tc>
          <w:tcPr>
            <w:tcW w:w="1207" w:type="dxa"/>
          </w:tcPr>
          <w:p w:rsidR="004F29AB" w:rsidRPr="0096689B" w:rsidRDefault="004F29AB" w:rsidP="00D65685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1141" w:type="dxa"/>
          </w:tcPr>
          <w:p w:rsidR="004F29AB" w:rsidRPr="0096689B" w:rsidRDefault="004F29AB" w:rsidP="00D65685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4F29AB" w:rsidRPr="0096689B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84" w:type="dxa"/>
          </w:tcPr>
          <w:p w:rsidR="004F29AB" w:rsidRPr="0096689B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4" w:type="dxa"/>
            <w:vAlign w:val="center"/>
          </w:tcPr>
          <w:p w:rsidR="004F29AB" w:rsidRPr="008465D0" w:rsidRDefault="004F29AB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465D0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4F29AB" w:rsidRPr="00BB7D74" w:rsidTr="00D65685">
        <w:trPr>
          <w:trHeight w:val="78"/>
          <w:jc w:val="center"/>
        </w:trPr>
        <w:tc>
          <w:tcPr>
            <w:tcW w:w="596" w:type="dxa"/>
            <w:vMerge/>
            <w:vAlign w:val="center"/>
          </w:tcPr>
          <w:p w:rsidR="004F29AB" w:rsidRPr="00EE2BC4" w:rsidRDefault="004F29AB" w:rsidP="00D6568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</w:tcPr>
          <w:p w:rsidR="004F29AB" w:rsidRPr="00EE2BC4" w:rsidRDefault="004F29AB" w:rsidP="00D6568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2BC4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</w:tcPr>
          <w:p w:rsidR="004F29AB" w:rsidRPr="0096689B" w:rsidRDefault="004F29AB" w:rsidP="00CE213E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49 3</w:t>
            </w:r>
            <w:r w:rsidR="00CE21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</w:t>
            </w:r>
            <w:r w:rsidRPr="009668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,793</w:t>
            </w:r>
          </w:p>
        </w:tc>
        <w:tc>
          <w:tcPr>
            <w:tcW w:w="1361" w:type="dxa"/>
          </w:tcPr>
          <w:p w:rsidR="004F29AB" w:rsidRPr="0096689B" w:rsidRDefault="004F29AB" w:rsidP="00D65685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7 179,293</w:t>
            </w:r>
          </w:p>
        </w:tc>
        <w:tc>
          <w:tcPr>
            <w:tcW w:w="1112" w:type="dxa"/>
          </w:tcPr>
          <w:p w:rsidR="004F29AB" w:rsidRPr="0096689B" w:rsidRDefault="004F29AB" w:rsidP="00D65685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7 446,0</w:t>
            </w:r>
          </w:p>
        </w:tc>
        <w:tc>
          <w:tcPr>
            <w:tcW w:w="1116" w:type="dxa"/>
          </w:tcPr>
          <w:p w:rsidR="004F29AB" w:rsidRPr="0096689B" w:rsidRDefault="004F29AB" w:rsidP="00D65685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7 681,3</w:t>
            </w:r>
          </w:p>
        </w:tc>
        <w:tc>
          <w:tcPr>
            <w:tcW w:w="1207" w:type="dxa"/>
          </w:tcPr>
          <w:p w:rsidR="004F29AB" w:rsidRPr="0096689B" w:rsidRDefault="004F29AB" w:rsidP="00CE213E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6 5</w:t>
            </w:r>
            <w:r w:rsidR="00CE21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00</w:t>
            </w:r>
            <w:r w:rsidRPr="009668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41" w:type="dxa"/>
          </w:tcPr>
          <w:p w:rsidR="004F29AB" w:rsidRPr="0096689B" w:rsidRDefault="004F29AB" w:rsidP="00D65685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6 421,2</w:t>
            </w:r>
          </w:p>
        </w:tc>
        <w:tc>
          <w:tcPr>
            <w:tcW w:w="1163" w:type="dxa"/>
          </w:tcPr>
          <w:p w:rsidR="004F29AB" w:rsidRPr="0096689B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7 000,0</w:t>
            </w:r>
          </w:p>
        </w:tc>
        <w:tc>
          <w:tcPr>
            <w:tcW w:w="1184" w:type="dxa"/>
          </w:tcPr>
          <w:p w:rsidR="004F29AB" w:rsidRPr="0096689B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7143,0</w:t>
            </w:r>
          </w:p>
        </w:tc>
        <w:tc>
          <w:tcPr>
            <w:tcW w:w="1564" w:type="dxa"/>
            <w:vAlign w:val="center"/>
          </w:tcPr>
          <w:p w:rsidR="004F29AB" w:rsidRPr="008465D0" w:rsidRDefault="004F29AB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465D0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4F29AB" w:rsidRPr="00BB7D74" w:rsidTr="00D65685">
        <w:trPr>
          <w:trHeight w:val="289"/>
          <w:jc w:val="center"/>
        </w:trPr>
        <w:tc>
          <w:tcPr>
            <w:tcW w:w="596" w:type="dxa"/>
            <w:vMerge w:val="restart"/>
            <w:noWrap/>
          </w:tcPr>
          <w:p w:rsidR="004F29AB" w:rsidRPr="00EE2BC4" w:rsidRDefault="004F29AB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2BC4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3" w:type="dxa"/>
            <w:vAlign w:val="bottom"/>
          </w:tcPr>
          <w:p w:rsidR="004F29AB" w:rsidRPr="00EE2BC4" w:rsidRDefault="004F29AB" w:rsidP="00D6568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2BC4">
              <w:rPr>
                <w:rFonts w:ascii="Liberation Serif" w:hAnsi="Liberation Serif"/>
                <w:color w:val="000000"/>
                <w:sz w:val="24"/>
                <w:szCs w:val="24"/>
              </w:rPr>
              <w:t>Подпрограмма «Профилактика правонарушений и употребления психоактивных веществ в Каменск-Уральском городском округе на 2020-2026 годы», в т.ч.:</w:t>
            </w:r>
          </w:p>
        </w:tc>
        <w:tc>
          <w:tcPr>
            <w:tcW w:w="1489" w:type="dxa"/>
          </w:tcPr>
          <w:p w:rsidR="004F29AB" w:rsidRPr="0096689B" w:rsidRDefault="004F29AB" w:rsidP="00D6568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399,1</w:t>
            </w:r>
          </w:p>
        </w:tc>
        <w:tc>
          <w:tcPr>
            <w:tcW w:w="1361" w:type="dxa"/>
          </w:tcPr>
          <w:p w:rsidR="004F29AB" w:rsidRPr="0096689B" w:rsidRDefault="004F29AB" w:rsidP="00D6568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399,1</w:t>
            </w:r>
          </w:p>
        </w:tc>
        <w:tc>
          <w:tcPr>
            <w:tcW w:w="1112" w:type="dxa"/>
          </w:tcPr>
          <w:p w:rsidR="004F29AB" w:rsidRPr="0096689B" w:rsidRDefault="004F29AB" w:rsidP="00D6568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F29AB" w:rsidRPr="0096689B" w:rsidRDefault="004F29AB" w:rsidP="00D6568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4F29AB" w:rsidRPr="0096689B" w:rsidRDefault="004F29AB" w:rsidP="00D6568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4F29AB" w:rsidRPr="0096689B" w:rsidRDefault="004F29AB" w:rsidP="00D6568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4F29AB" w:rsidRPr="0096689B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4F29AB" w:rsidRPr="0096689B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668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4" w:type="dxa"/>
            <w:vAlign w:val="center"/>
          </w:tcPr>
          <w:p w:rsidR="004F29AB" w:rsidRPr="009439A8" w:rsidRDefault="004F29AB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439A8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4F29AB" w:rsidRPr="00BB7D74" w:rsidTr="00D65685">
        <w:trPr>
          <w:trHeight w:val="78"/>
          <w:jc w:val="center"/>
        </w:trPr>
        <w:tc>
          <w:tcPr>
            <w:tcW w:w="596" w:type="dxa"/>
            <w:vMerge/>
            <w:vAlign w:val="center"/>
          </w:tcPr>
          <w:p w:rsidR="004F29AB" w:rsidRPr="00EE2BC4" w:rsidRDefault="004F29AB" w:rsidP="00D6568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</w:tcPr>
          <w:p w:rsidR="004F29AB" w:rsidRPr="00EE2BC4" w:rsidRDefault="004F29AB" w:rsidP="00D6568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2BC4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</w:tcPr>
          <w:p w:rsidR="004F29AB" w:rsidRPr="00857217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5721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399,1</w:t>
            </w:r>
          </w:p>
        </w:tc>
        <w:tc>
          <w:tcPr>
            <w:tcW w:w="1361" w:type="dxa"/>
          </w:tcPr>
          <w:p w:rsidR="004F29AB" w:rsidRPr="00857217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57217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399,1</w:t>
            </w:r>
          </w:p>
        </w:tc>
        <w:tc>
          <w:tcPr>
            <w:tcW w:w="1112" w:type="dxa"/>
          </w:tcPr>
          <w:p w:rsidR="004F29AB" w:rsidRPr="00857217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5721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F29AB" w:rsidRPr="00857217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5721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4F29AB" w:rsidRPr="00857217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5721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4F29AB" w:rsidRPr="00857217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5721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4F29AB" w:rsidRPr="00857217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5721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4F29AB" w:rsidRPr="00857217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5721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4" w:type="dxa"/>
            <w:vAlign w:val="center"/>
          </w:tcPr>
          <w:p w:rsidR="004F29AB" w:rsidRPr="009439A8" w:rsidRDefault="004F29AB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439A8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4F29AB" w:rsidRPr="00BB7D74" w:rsidTr="00D65685">
        <w:trPr>
          <w:trHeight w:val="578"/>
          <w:jc w:val="center"/>
        </w:trPr>
        <w:tc>
          <w:tcPr>
            <w:tcW w:w="596" w:type="dxa"/>
            <w:vMerge w:val="restart"/>
            <w:noWrap/>
          </w:tcPr>
          <w:p w:rsidR="004F29AB" w:rsidRPr="00EE2BC4" w:rsidRDefault="004F29AB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2BC4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3" w:type="dxa"/>
          </w:tcPr>
          <w:p w:rsidR="004F29AB" w:rsidRPr="00EE2BC4" w:rsidRDefault="004F29AB" w:rsidP="00D6568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2BC4">
              <w:rPr>
                <w:rFonts w:ascii="Liberation Serif" w:hAnsi="Liberation Serif"/>
                <w:color w:val="000000"/>
                <w:sz w:val="24"/>
                <w:szCs w:val="24"/>
              </w:rPr>
              <w:t>Подпрограмма «Профилактика инфекционных и неинфекционных заболеваний в Каменск-Уральском городском округе на 2020-2026 годы», в т.ч.:</w:t>
            </w:r>
          </w:p>
        </w:tc>
        <w:tc>
          <w:tcPr>
            <w:tcW w:w="1489" w:type="dxa"/>
          </w:tcPr>
          <w:p w:rsidR="004F29AB" w:rsidRPr="002844E9" w:rsidRDefault="004F29AB" w:rsidP="00126FDB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2844E9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464,</w:t>
            </w:r>
            <w:r w:rsidR="00126FD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361" w:type="dxa"/>
          </w:tcPr>
          <w:p w:rsidR="004F29AB" w:rsidRPr="00F8412D" w:rsidRDefault="004F29AB" w:rsidP="00D6568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F8412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72,0</w:t>
            </w:r>
          </w:p>
        </w:tc>
        <w:tc>
          <w:tcPr>
            <w:tcW w:w="1112" w:type="dxa"/>
          </w:tcPr>
          <w:p w:rsidR="004F29AB" w:rsidRPr="00F8412D" w:rsidRDefault="004F29AB" w:rsidP="00D6568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F8412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44,10</w:t>
            </w:r>
          </w:p>
        </w:tc>
        <w:tc>
          <w:tcPr>
            <w:tcW w:w="1116" w:type="dxa"/>
          </w:tcPr>
          <w:p w:rsidR="004F29AB" w:rsidRPr="00355C80" w:rsidRDefault="004F29AB" w:rsidP="00126FDB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55C80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48,</w:t>
            </w:r>
            <w:r w:rsidR="00126FD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07" w:type="dxa"/>
          </w:tcPr>
          <w:p w:rsidR="004F29AB" w:rsidRPr="00355C80" w:rsidRDefault="004F29AB" w:rsidP="00D6568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55C80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1" w:type="dxa"/>
          </w:tcPr>
          <w:p w:rsidR="004F29AB" w:rsidRPr="00355C80" w:rsidRDefault="004F29AB" w:rsidP="00D6568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55C80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:rsidR="004F29AB" w:rsidRPr="00355C80" w:rsidRDefault="004F29AB" w:rsidP="00D6568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55C8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84" w:type="dxa"/>
          </w:tcPr>
          <w:p w:rsidR="004F29AB" w:rsidRPr="00F8412D" w:rsidRDefault="004F29AB" w:rsidP="00D6568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F8412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64" w:type="dxa"/>
            <w:vAlign w:val="center"/>
          </w:tcPr>
          <w:p w:rsidR="004F29AB" w:rsidRPr="002641A1" w:rsidRDefault="004F29AB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641A1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4F29AB" w:rsidRPr="00BB7D74" w:rsidTr="00D65685">
        <w:trPr>
          <w:trHeight w:val="78"/>
          <w:jc w:val="center"/>
        </w:trPr>
        <w:tc>
          <w:tcPr>
            <w:tcW w:w="596" w:type="dxa"/>
            <w:vMerge/>
            <w:vAlign w:val="center"/>
          </w:tcPr>
          <w:p w:rsidR="004F29AB" w:rsidRPr="00EE2BC4" w:rsidRDefault="004F29AB" w:rsidP="00D6568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</w:tcPr>
          <w:p w:rsidR="004F29AB" w:rsidRPr="00EE2BC4" w:rsidRDefault="004F29AB" w:rsidP="00D6568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2BC4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</w:tcPr>
          <w:p w:rsidR="004F29AB" w:rsidRPr="002844E9" w:rsidRDefault="004F29AB" w:rsidP="00126FDB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844E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464,</w:t>
            </w:r>
            <w:r w:rsidR="00126FD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361" w:type="dxa"/>
          </w:tcPr>
          <w:p w:rsidR="004F29AB" w:rsidRPr="00F8412D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841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72,0</w:t>
            </w:r>
          </w:p>
        </w:tc>
        <w:tc>
          <w:tcPr>
            <w:tcW w:w="1112" w:type="dxa"/>
          </w:tcPr>
          <w:p w:rsidR="004F29AB" w:rsidRPr="00F8412D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841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44,10</w:t>
            </w:r>
          </w:p>
        </w:tc>
        <w:tc>
          <w:tcPr>
            <w:tcW w:w="1116" w:type="dxa"/>
          </w:tcPr>
          <w:p w:rsidR="004F29AB" w:rsidRPr="00355C80" w:rsidRDefault="004F29AB" w:rsidP="00126FDB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55C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48,</w:t>
            </w:r>
            <w:r w:rsidR="00126FD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07" w:type="dxa"/>
          </w:tcPr>
          <w:p w:rsidR="004F29AB" w:rsidRPr="00355C80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55C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1" w:type="dxa"/>
          </w:tcPr>
          <w:p w:rsidR="004F29AB" w:rsidRPr="00355C80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55C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:rsidR="004F29AB" w:rsidRPr="00355C80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55C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84" w:type="dxa"/>
          </w:tcPr>
          <w:p w:rsidR="004F29AB" w:rsidRPr="00F8412D" w:rsidRDefault="004F29AB" w:rsidP="00D656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841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64" w:type="dxa"/>
            <w:vAlign w:val="center"/>
          </w:tcPr>
          <w:p w:rsidR="004F29AB" w:rsidRPr="002641A1" w:rsidRDefault="004F29AB" w:rsidP="00D6568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641A1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</w:tbl>
    <w:p w:rsidR="00D65685" w:rsidRDefault="00D65685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D65685" w:rsidRDefault="00D65685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D65685" w:rsidRDefault="00D65685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D65685" w:rsidRDefault="00D65685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D65685" w:rsidRDefault="00D65685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D65685" w:rsidRDefault="00D65685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D65685" w:rsidRDefault="00D65685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D65685" w:rsidRDefault="00D65685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D65685" w:rsidRDefault="00D65685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D65685" w:rsidRDefault="00D65685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D65685" w:rsidRDefault="00D65685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D65685" w:rsidRDefault="00D65685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D65685" w:rsidRDefault="00D65685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D65685" w:rsidRDefault="00D65685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D65685" w:rsidRDefault="00D65685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D65685" w:rsidRDefault="00D65685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D65685" w:rsidRDefault="00D65685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D65685" w:rsidRDefault="00D65685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D65685" w:rsidRDefault="00D65685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D65685" w:rsidRDefault="00D65685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2338A2" w:rsidRPr="00D65685" w:rsidRDefault="002338A2" w:rsidP="002338A2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Приложение № </w:t>
      </w:r>
      <w:r w:rsidR="00B309F1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2338A2" w:rsidRPr="00D65685" w:rsidRDefault="002338A2" w:rsidP="002338A2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к постановлению Администрации  </w:t>
      </w:r>
    </w:p>
    <w:p w:rsidR="002338A2" w:rsidRPr="00D65685" w:rsidRDefault="002338A2" w:rsidP="002338A2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Каменск-Уральского городского округа</w:t>
      </w:r>
    </w:p>
    <w:p w:rsidR="002338A2" w:rsidRPr="00D65685" w:rsidRDefault="002338A2" w:rsidP="002338A2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от </w:t>
      </w:r>
      <w:r w:rsidR="008D5517">
        <w:rPr>
          <w:rFonts w:ascii="Liberation Serif" w:hAnsi="Liberation Serif"/>
          <w:color w:val="000000" w:themeColor="text1"/>
          <w:sz w:val="24"/>
          <w:szCs w:val="24"/>
        </w:rPr>
        <w:t xml:space="preserve">01.03.2023  </w:t>
      </w:r>
      <w:r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№ </w:t>
      </w:r>
      <w:r w:rsidR="008D5517">
        <w:rPr>
          <w:rFonts w:ascii="Liberation Serif" w:hAnsi="Liberation Serif"/>
          <w:color w:val="000000" w:themeColor="text1"/>
          <w:sz w:val="24"/>
          <w:szCs w:val="24"/>
        </w:rPr>
        <w:t>129</w:t>
      </w:r>
    </w:p>
    <w:p w:rsidR="002338A2" w:rsidRPr="00493F6F" w:rsidRDefault="002338A2" w:rsidP="002338A2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2338A2" w:rsidRPr="00EA7C70" w:rsidRDefault="002338A2" w:rsidP="002338A2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FF0000"/>
          <w:sz w:val="24"/>
          <w:szCs w:val="24"/>
        </w:rPr>
        <w:t xml:space="preserve">                                                             </w:t>
      </w:r>
      <w:r w:rsidRPr="00EA7C70">
        <w:rPr>
          <w:rFonts w:ascii="Liberation Serif" w:hAnsi="Liberation Serif"/>
          <w:color w:val="000000"/>
          <w:sz w:val="24"/>
          <w:szCs w:val="24"/>
        </w:rPr>
        <w:t>Приложение № 1</w:t>
      </w:r>
    </w:p>
    <w:p w:rsidR="002338A2" w:rsidRPr="00EA7C70" w:rsidRDefault="002338A2" w:rsidP="002338A2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000000"/>
          <w:sz w:val="24"/>
          <w:szCs w:val="24"/>
        </w:rPr>
      </w:pPr>
      <w:r w:rsidRPr="00EA7C7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EA7C70">
        <w:rPr>
          <w:rFonts w:ascii="Liberation Serif" w:hAnsi="Liberation Serif"/>
          <w:color w:val="000000"/>
          <w:sz w:val="24"/>
          <w:szCs w:val="24"/>
        </w:rPr>
        <w:t xml:space="preserve">к подпрограмме «Дополнительные меры социальной  </w:t>
      </w:r>
    </w:p>
    <w:p w:rsidR="002338A2" w:rsidRPr="00EA7C70" w:rsidRDefault="002338A2" w:rsidP="002338A2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000000"/>
          <w:sz w:val="24"/>
          <w:szCs w:val="24"/>
        </w:rPr>
      </w:pPr>
      <w:r w:rsidRPr="00EA7C7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EA7C70">
        <w:rPr>
          <w:rFonts w:ascii="Liberation Serif" w:hAnsi="Liberation Serif"/>
          <w:color w:val="000000"/>
          <w:sz w:val="24"/>
          <w:szCs w:val="24"/>
        </w:rPr>
        <w:t xml:space="preserve">поддержки населения в Каменск-Уральском городском  </w:t>
      </w:r>
    </w:p>
    <w:p w:rsidR="002338A2" w:rsidRPr="00EA7C70" w:rsidRDefault="002338A2" w:rsidP="002338A2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000000"/>
          <w:sz w:val="24"/>
          <w:szCs w:val="24"/>
        </w:rPr>
      </w:pPr>
      <w:r w:rsidRPr="00EA7C7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EA7C70">
        <w:rPr>
          <w:rFonts w:ascii="Liberation Serif" w:hAnsi="Liberation Serif"/>
          <w:color w:val="000000"/>
          <w:sz w:val="24"/>
          <w:szCs w:val="24"/>
        </w:rPr>
        <w:t>округе на 2020-2026 годы»</w:t>
      </w:r>
    </w:p>
    <w:p w:rsidR="002338A2" w:rsidRPr="00EA7C70" w:rsidRDefault="002338A2" w:rsidP="002338A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2338A2" w:rsidRPr="00EA7C70" w:rsidRDefault="002338A2" w:rsidP="002338A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EA7C70">
        <w:rPr>
          <w:rFonts w:ascii="Liberation Serif" w:hAnsi="Liberation Serif"/>
          <w:color w:val="000000"/>
          <w:sz w:val="24"/>
          <w:szCs w:val="24"/>
        </w:rPr>
        <w:t xml:space="preserve">ЦЕЛИ, ЗАДАЧИ И ЦЕЛЕВЫЕ ПОКАЗАТЕЛИ </w:t>
      </w:r>
    </w:p>
    <w:p w:rsidR="002338A2" w:rsidRPr="00EA7C70" w:rsidRDefault="002338A2" w:rsidP="002338A2">
      <w:pPr>
        <w:pStyle w:val="ConsPlusCell"/>
        <w:jc w:val="center"/>
        <w:rPr>
          <w:rFonts w:ascii="Liberation Serif" w:hAnsi="Liberation Serif"/>
          <w:color w:val="000000"/>
          <w:sz w:val="24"/>
          <w:szCs w:val="24"/>
        </w:rPr>
      </w:pPr>
      <w:r w:rsidRPr="00EA7C70">
        <w:rPr>
          <w:rFonts w:ascii="Liberation Serif" w:hAnsi="Liberation Serif"/>
          <w:color w:val="000000"/>
          <w:sz w:val="24"/>
          <w:szCs w:val="24"/>
        </w:rPr>
        <w:t xml:space="preserve">реализации подпрограммы «Дополнительные меры социальной поддержки населения </w:t>
      </w:r>
    </w:p>
    <w:p w:rsidR="002338A2" w:rsidRPr="00EA7C70" w:rsidRDefault="002338A2" w:rsidP="002338A2">
      <w:pPr>
        <w:pStyle w:val="ConsPlusCell"/>
        <w:jc w:val="center"/>
        <w:rPr>
          <w:rFonts w:ascii="Liberation Serif" w:hAnsi="Liberation Serif"/>
          <w:color w:val="000000"/>
          <w:sz w:val="24"/>
          <w:szCs w:val="24"/>
        </w:rPr>
      </w:pPr>
      <w:r w:rsidRPr="00EA7C70">
        <w:rPr>
          <w:rFonts w:ascii="Liberation Serif" w:hAnsi="Liberation Serif"/>
          <w:color w:val="000000"/>
          <w:sz w:val="24"/>
          <w:szCs w:val="24"/>
        </w:rPr>
        <w:t>в Каменск-Уральском городском округе на 2020-2026 годы»</w:t>
      </w:r>
    </w:p>
    <w:p w:rsidR="002338A2" w:rsidRPr="00192E23" w:rsidRDefault="002338A2" w:rsidP="002338A2">
      <w:pPr>
        <w:pStyle w:val="ConsPlusCell"/>
        <w:jc w:val="center"/>
        <w:rPr>
          <w:rFonts w:ascii="Liberation Serif" w:hAnsi="Liberation Serif"/>
          <w:color w:val="FF0000"/>
          <w:sz w:val="24"/>
          <w:szCs w:val="24"/>
        </w:rPr>
      </w:pPr>
    </w:p>
    <w:tbl>
      <w:tblPr>
        <w:tblW w:w="15260" w:type="dxa"/>
        <w:jc w:val="center"/>
        <w:tblInd w:w="1197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9"/>
        <w:gridCol w:w="6501"/>
        <w:gridCol w:w="1049"/>
        <w:gridCol w:w="53"/>
        <w:gridCol w:w="881"/>
        <w:gridCol w:w="633"/>
        <w:gridCol w:w="35"/>
        <w:gridCol w:w="636"/>
        <w:gridCol w:w="73"/>
        <w:gridCol w:w="652"/>
        <w:gridCol w:w="57"/>
        <w:gridCol w:w="664"/>
        <w:gridCol w:w="44"/>
        <w:gridCol w:w="709"/>
        <w:gridCol w:w="14"/>
        <w:gridCol w:w="837"/>
        <w:gridCol w:w="20"/>
        <w:gridCol w:w="1820"/>
        <w:gridCol w:w="33"/>
      </w:tblGrid>
      <w:tr w:rsidR="002338A2" w:rsidRPr="00ED7F15" w:rsidTr="00FF1845">
        <w:trPr>
          <w:gridAfter w:val="1"/>
          <w:wAfter w:w="33" w:type="dxa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A2" w:rsidRPr="00ED7F15" w:rsidRDefault="002338A2" w:rsidP="00FF1845">
            <w:pPr>
              <w:pStyle w:val="ConsPlusCell"/>
              <w:ind w:right="-7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7F15">
              <w:rPr>
                <w:rFonts w:ascii="Liberation Serif" w:hAnsi="Liberation Serif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ED7F15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7F15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ED7F15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7F1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Единица </w:t>
            </w:r>
            <w:r w:rsidRPr="00ED7F15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измере-ния</w:t>
            </w:r>
          </w:p>
        </w:tc>
        <w:tc>
          <w:tcPr>
            <w:tcW w:w="5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ED7F15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7F15">
              <w:rPr>
                <w:rFonts w:ascii="Liberation Serif" w:hAnsi="Liberation Serif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ED7F15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7F15">
              <w:rPr>
                <w:rFonts w:ascii="Liberation Serif" w:hAnsi="Liberation Serif"/>
                <w:color w:val="000000"/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2338A2" w:rsidRPr="00ED7F15" w:rsidTr="00FF1845">
        <w:trPr>
          <w:gridAfter w:val="1"/>
          <w:wAfter w:w="33" w:type="dxa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A2" w:rsidRPr="00ED7F15" w:rsidRDefault="002338A2" w:rsidP="00FF184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A2" w:rsidRPr="00ED7F15" w:rsidRDefault="002338A2" w:rsidP="00FF184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A2" w:rsidRPr="00ED7F15" w:rsidRDefault="002338A2" w:rsidP="00FF184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ED7F15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7F1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</w:t>
            </w:r>
          </w:p>
          <w:p w:rsidR="002338A2" w:rsidRPr="00ED7F15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7F15">
              <w:rPr>
                <w:rFonts w:ascii="Liberation Serif" w:hAnsi="Liberation Serif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ED7F15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7F15">
              <w:rPr>
                <w:rFonts w:ascii="Liberation Serif" w:hAnsi="Liberation Serif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ED7F15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7F15">
              <w:rPr>
                <w:rFonts w:ascii="Liberation Serif" w:hAnsi="Liberation Serif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ED7F15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7F15">
              <w:rPr>
                <w:rFonts w:ascii="Liberation Serif" w:hAnsi="Liberation Serif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ED7F15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7F15">
              <w:rPr>
                <w:rFonts w:ascii="Liberation Serif" w:hAnsi="Liberation Serif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ED7F15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7F15">
              <w:rPr>
                <w:rFonts w:ascii="Liberation Serif" w:hAnsi="Liberation Serif"/>
                <w:color w:val="000000"/>
                <w:sz w:val="24"/>
                <w:szCs w:val="24"/>
              </w:rPr>
              <w:t>2025</w:t>
            </w:r>
          </w:p>
          <w:p w:rsidR="002338A2" w:rsidRPr="00ED7F15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7F15">
              <w:rPr>
                <w:rFonts w:ascii="Liberation Serif" w:hAnsi="Liberation Serif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ED7F15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7F15">
              <w:rPr>
                <w:rFonts w:ascii="Liberation Serif" w:hAnsi="Liberation Serif"/>
                <w:color w:val="000000"/>
                <w:sz w:val="24"/>
                <w:szCs w:val="24"/>
              </w:rPr>
              <w:t>2026</w:t>
            </w:r>
          </w:p>
          <w:p w:rsidR="002338A2" w:rsidRPr="00ED7F15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7F15">
              <w:rPr>
                <w:rFonts w:ascii="Liberation Serif" w:hAnsi="Liberation Serif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ED7F15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338A2" w:rsidRPr="00117DE0" w:rsidTr="00FF1845">
        <w:trPr>
          <w:gridAfter w:val="1"/>
          <w:wAfter w:w="33" w:type="dxa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83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ind w:left="-57" w:right="-34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Цель. Сохранение системы дополнительных мер социальной поддержки отдельных категорий граждан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ind w:left="-57" w:right="-34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2338A2" w:rsidRPr="00117DE0" w:rsidTr="00FF1845">
        <w:trPr>
          <w:gridAfter w:val="1"/>
          <w:wAfter w:w="33" w:type="dxa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283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ind w:left="-57" w:right="-34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Задача 1. Гарантированное предоставление материальной помощи отдельным категориям граждан, которые в силу объективных причин находятся в особых обстоятельствах и не могут самостоятельно выйти на общественно приемлемый уровень достатка и социального благополучия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ind w:left="-57" w:right="-34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2338A2" w:rsidRPr="002338A2" w:rsidTr="00FF1845">
        <w:trPr>
          <w:gridAfter w:val="1"/>
          <w:wAfter w:w="33" w:type="dxa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Целевой показатель 1: количество граждан, получивших материальную помощь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F6EE1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6E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F6EE1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6E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C50304" w:rsidRDefault="00C50304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5030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E3488" w:rsidRDefault="00DC2364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C50304" w:rsidRDefault="00DC2364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C50304" w:rsidRDefault="00DC2364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F6EE1" w:rsidRDefault="00DC2364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Первичные документы</w:t>
            </w:r>
          </w:p>
        </w:tc>
      </w:tr>
      <w:tr w:rsidR="002338A2" w:rsidRPr="00117DE0" w:rsidTr="00FF1845">
        <w:trPr>
          <w:gridAfter w:val="1"/>
          <w:wAfter w:w="33" w:type="dxa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2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C50304" w:rsidRDefault="002338A2" w:rsidP="00FF1845">
            <w:pPr>
              <w:pStyle w:val="ConsPlusCell"/>
              <w:ind w:left="-57" w:right="-34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5030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Задача 2. Социальная поддержка детей из малообеспеченных семей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ind w:left="-57" w:right="-34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2338A2" w:rsidRPr="002338A2" w:rsidTr="00FF1845">
        <w:trPr>
          <w:gridAfter w:val="1"/>
          <w:wAfter w:w="33" w:type="dxa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Целевой показатель 2: количество детей из малообеспеченных семей, которым оказаны дополнительные меры социальной поддержки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F6EE1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6E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F6EE1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6E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C50304" w:rsidRDefault="002338A2" w:rsidP="00C50304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5030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C50304" w:rsidRPr="00C5030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Pr="00C5030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E3488" w:rsidRDefault="001F37FF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2338A2" w:rsidRPr="002E348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C50304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5030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C50304" w:rsidRDefault="00C50304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5030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F6EE1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6E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ind w:left="-57" w:right="-34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Первичные документы</w:t>
            </w:r>
          </w:p>
        </w:tc>
      </w:tr>
      <w:tr w:rsidR="002338A2" w:rsidRPr="00117DE0" w:rsidTr="00FF1845">
        <w:trPr>
          <w:gridAfter w:val="1"/>
          <w:wAfter w:w="33" w:type="dxa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2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ind w:left="-57" w:right="-34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Задача 3. Социальная поддержка обучающихся в государственных общеобразовательных учреждениях, проживающих на отдаленных территориях, в области транспортного обслуживания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ind w:left="-57" w:right="-34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2338A2" w:rsidRPr="002338A2" w:rsidTr="00FF1845">
        <w:trPr>
          <w:gridAfter w:val="1"/>
          <w:wAfter w:w="33" w:type="dxa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Целевой показатель 3: </w:t>
            </w:r>
          </w:p>
          <w:p w:rsidR="002338A2" w:rsidRPr="00117DE0" w:rsidRDefault="002338A2" w:rsidP="00FF1845">
            <w:pPr>
              <w:pStyle w:val="ConsPlusCel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количество обучающихся в государственных общеобразовательных учреждениях, проживающих на отдаленных территориях, получивших дополнительную </w:t>
            </w: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поддержку в области транспортного обслуживания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человек в месяц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F6EE1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6E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F6EE1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6E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C50304" w:rsidRDefault="00C50304" w:rsidP="00FF1845">
            <w:pPr>
              <w:pStyle w:val="ConsPlusCell"/>
              <w:ind w:right="-82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5030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E3488" w:rsidRDefault="002E3488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E348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2338A2" w:rsidRPr="002E348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C50304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5030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C50304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5030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F6EE1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6E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F6EE1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6E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Первичные документы</w:t>
            </w:r>
          </w:p>
        </w:tc>
      </w:tr>
      <w:tr w:rsidR="002338A2" w:rsidRPr="00117DE0" w:rsidTr="00FF1845">
        <w:trPr>
          <w:gridAfter w:val="1"/>
          <w:wAfter w:w="33" w:type="dxa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ind w:left="-57" w:right="-34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Задача 4. Организация и проведение социально значимых мероприятий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ind w:left="-57" w:right="-34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2338A2" w:rsidRPr="002338A2" w:rsidTr="00FF1845">
        <w:trPr>
          <w:gridAfter w:val="1"/>
          <w:wAfter w:w="33" w:type="dxa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Целевой показатель 4: </w:t>
            </w:r>
          </w:p>
          <w:p w:rsidR="002338A2" w:rsidRPr="00117DE0" w:rsidRDefault="002338A2" w:rsidP="00FF1845">
            <w:pPr>
              <w:pStyle w:val="ConsPlusCel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количество участников социально значимых мероприятий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человек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F6EE1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6E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F6EE1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6E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C50304" w:rsidRDefault="00C50304" w:rsidP="00FF1845">
            <w:pPr>
              <w:pStyle w:val="ConsPlusCell"/>
              <w:ind w:right="-82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5030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334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382BDC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2B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C50304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5030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C50304" w:rsidRDefault="00C50304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5030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2338A2" w:rsidRPr="00C5030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F6EE1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6E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Статистические данные организаторов мероприятий</w:t>
            </w:r>
          </w:p>
        </w:tc>
      </w:tr>
      <w:tr w:rsidR="002338A2" w:rsidRPr="00117DE0" w:rsidTr="00FF1845">
        <w:trPr>
          <w:gridAfter w:val="1"/>
          <w:wAfter w:w="33" w:type="dxa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2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ind w:left="-57" w:right="34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Задача 5. Социальная поддержка многодетных семей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ind w:left="-57" w:right="34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2338A2" w:rsidRPr="002338A2" w:rsidTr="00FF1845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Целевой показатель 5: </w:t>
            </w:r>
          </w:p>
          <w:p w:rsidR="002338A2" w:rsidRPr="00117DE0" w:rsidRDefault="002338A2" w:rsidP="00FF184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количество многодетных семей, получивших социальную выплату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человек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F6EE1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6E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F6EE1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6E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C50304" w:rsidRDefault="002338A2" w:rsidP="00FF1845">
            <w:pPr>
              <w:pStyle w:val="ConsPlusCell"/>
              <w:ind w:right="-82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5030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382BDC" w:rsidRDefault="00382BDC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2B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2338A2" w:rsidRPr="00382B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C50304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5030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C50304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5030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117DE0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7DE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Первичные документы</w:t>
            </w:r>
          </w:p>
        </w:tc>
      </w:tr>
      <w:tr w:rsidR="002338A2" w:rsidRPr="002338A2" w:rsidTr="00FF1845">
        <w:trPr>
          <w:gridAfter w:val="1"/>
          <w:wAfter w:w="33" w:type="dxa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4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Задача 6. Социальная поддержка отдельных категорий граждан путем снижения налоговой нагрузки в результате освобождения от уплаты земельного налога или уменьшения налогооблагаемой базы по земельному налогу гражданам и организациям</w:t>
            </w:r>
          </w:p>
        </w:tc>
      </w:tr>
      <w:tr w:rsidR="002338A2" w:rsidRPr="002338A2" w:rsidTr="00FF1845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Целевой показатель 6: </w:t>
            </w:r>
          </w:p>
          <w:p w:rsidR="002338A2" w:rsidRPr="002338A2" w:rsidRDefault="002338A2" w:rsidP="00FF184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Предоставление налоговой льготы по земельному налогу участникам и инвалидам Великой Отечественной войны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Процент от заявив-шихся граждан, отвечающих установ-ленным требова-ниям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ind w:right="-82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Информация Межрайонной инспекции ФНС России № 22 по Свердловской области</w:t>
            </w:r>
          </w:p>
        </w:tc>
      </w:tr>
      <w:tr w:rsidR="002338A2" w:rsidRPr="002338A2" w:rsidTr="00FF1845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Целевой показатель 7:</w:t>
            </w:r>
          </w:p>
          <w:p w:rsidR="002338A2" w:rsidRPr="002338A2" w:rsidRDefault="002338A2" w:rsidP="00FF184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Предоставление налоговой льготы по уменьшению налогооблагаемой базы по земельному налогу гражданам и организациям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Процент от заявив-шихся граждан, отвечающих установ-ленным требова-ниям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ind w:right="-82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2" w:rsidRPr="002338A2" w:rsidRDefault="002338A2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338A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Информация Межрайонной инспекции ФНС России № 22 по Свердловской области</w:t>
            </w:r>
          </w:p>
        </w:tc>
      </w:tr>
    </w:tbl>
    <w:p w:rsidR="002338A2" w:rsidRDefault="002338A2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B309F1" w:rsidRPr="00D65685" w:rsidRDefault="00B309F1" w:rsidP="00B309F1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Приложение № </w:t>
      </w: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B309F1" w:rsidRPr="00D65685" w:rsidRDefault="00B309F1" w:rsidP="00B309F1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к постановлению Администрации  </w:t>
      </w:r>
    </w:p>
    <w:p w:rsidR="00B309F1" w:rsidRPr="00D65685" w:rsidRDefault="00B309F1" w:rsidP="00B309F1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Каменск-Уральского городского округа</w:t>
      </w:r>
    </w:p>
    <w:p w:rsidR="00B309F1" w:rsidRPr="00D65685" w:rsidRDefault="00B309F1" w:rsidP="00B309F1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от </w:t>
      </w:r>
      <w:r w:rsidR="008D5517">
        <w:rPr>
          <w:rFonts w:ascii="Liberation Serif" w:hAnsi="Liberation Serif"/>
          <w:color w:val="000000" w:themeColor="text1"/>
          <w:sz w:val="24"/>
          <w:szCs w:val="24"/>
        </w:rPr>
        <w:t>01.03.2023</w:t>
      </w:r>
      <w:r w:rsidRPr="00D65685">
        <w:rPr>
          <w:rFonts w:ascii="Liberation Serif" w:hAnsi="Liberation Serif"/>
          <w:color w:val="000000" w:themeColor="text1"/>
          <w:sz w:val="24"/>
          <w:szCs w:val="24"/>
        </w:rPr>
        <w:t xml:space="preserve"> № </w:t>
      </w:r>
      <w:r w:rsidR="008D5517">
        <w:rPr>
          <w:rFonts w:ascii="Liberation Serif" w:hAnsi="Liberation Serif"/>
          <w:color w:val="000000" w:themeColor="text1"/>
          <w:sz w:val="24"/>
          <w:szCs w:val="24"/>
        </w:rPr>
        <w:t>129</w:t>
      </w:r>
    </w:p>
    <w:p w:rsidR="002338A2" w:rsidRDefault="002338A2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FF0000"/>
          <w:sz w:val="24"/>
          <w:szCs w:val="24"/>
        </w:rPr>
      </w:pPr>
    </w:p>
    <w:p w:rsidR="00035F41" w:rsidRPr="00B309F1" w:rsidRDefault="00B309F1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4"/>
          <w:szCs w:val="24"/>
        </w:rPr>
      </w:pPr>
      <w:r w:rsidRPr="00B309F1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</w:t>
      </w:r>
      <w:r w:rsidR="00035F41" w:rsidRPr="00B309F1">
        <w:rPr>
          <w:rFonts w:ascii="Liberation Serif" w:hAnsi="Liberation Serif"/>
          <w:color w:val="000000" w:themeColor="text1"/>
          <w:sz w:val="24"/>
          <w:szCs w:val="24"/>
        </w:rPr>
        <w:t>Приложение № 2</w:t>
      </w:r>
    </w:p>
    <w:p w:rsidR="00035F41" w:rsidRPr="00B309F1" w:rsidRDefault="00035F41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4"/>
          <w:szCs w:val="24"/>
        </w:rPr>
      </w:pPr>
      <w:r w:rsidRPr="00B309F1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</w:t>
      </w:r>
      <w:r w:rsidR="005945C5" w:rsidRPr="00B309F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309F1">
        <w:rPr>
          <w:rFonts w:ascii="Liberation Serif" w:hAnsi="Liberation Serif"/>
          <w:color w:val="000000" w:themeColor="text1"/>
          <w:sz w:val="24"/>
          <w:szCs w:val="24"/>
        </w:rPr>
        <w:t xml:space="preserve">к подпрограмме «Дополнительные меры социальной  </w:t>
      </w:r>
    </w:p>
    <w:p w:rsidR="00035F41" w:rsidRPr="00B309F1" w:rsidRDefault="00035F41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4"/>
          <w:szCs w:val="24"/>
        </w:rPr>
      </w:pPr>
      <w:r w:rsidRPr="00B309F1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</w:t>
      </w:r>
      <w:r w:rsidR="005945C5" w:rsidRPr="00B309F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309F1">
        <w:rPr>
          <w:rFonts w:ascii="Liberation Serif" w:hAnsi="Liberation Serif"/>
          <w:color w:val="000000" w:themeColor="text1"/>
          <w:sz w:val="24"/>
          <w:szCs w:val="24"/>
        </w:rPr>
        <w:t xml:space="preserve">поддержки населения в Каменск-Уральском городском  </w:t>
      </w:r>
    </w:p>
    <w:p w:rsidR="00035F41" w:rsidRPr="00B309F1" w:rsidRDefault="00035F41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4"/>
          <w:szCs w:val="24"/>
        </w:rPr>
      </w:pPr>
      <w:r w:rsidRPr="00B309F1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</w:t>
      </w:r>
      <w:r w:rsidR="005945C5" w:rsidRPr="00B309F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309F1">
        <w:rPr>
          <w:rFonts w:ascii="Liberation Serif" w:hAnsi="Liberation Serif"/>
          <w:color w:val="000000" w:themeColor="text1"/>
          <w:sz w:val="24"/>
          <w:szCs w:val="24"/>
        </w:rPr>
        <w:t>округе на 2020-2026 годы»</w:t>
      </w:r>
    </w:p>
    <w:p w:rsidR="0027062F" w:rsidRPr="00493F6F" w:rsidRDefault="0027062F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B309F1" w:rsidRPr="00515BFD" w:rsidRDefault="00B309F1" w:rsidP="00B309F1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515BFD">
        <w:rPr>
          <w:rFonts w:ascii="Liberation Serif" w:hAnsi="Liberation Serif"/>
          <w:color w:val="000000"/>
          <w:sz w:val="24"/>
          <w:szCs w:val="24"/>
        </w:rPr>
        <w:t>ПЛАН МЕРОПРИЯТИЙ</w:t>
      </w:r>
      <w:r w:rsidRPr="00515BFD">
        <w:rPr>
          <w:rFonts w:ascii="Liberation Serif" w:hAnsi="Liberation Serif"/>
          <w:color w:val="000000"/>
          <w:sz w:val="24"/>
          <w:szCs w:val="24"/>
        </w:rPr>
        <w:br/>
        <w:t xml:space="preserve">по выполнению подпрограммы «Дополнительные меры социальной поддержки населения </w:t>
      </w:r>
    </w:p>
    <w:p w:rsidR="00B309F1" w:rsidRPr="00515BFD" w:rsidRDefault="00B309F1" w:rsidP="00B309F1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515BFD">
        <w:rPr>
          <w:rFonts w:ascii="Liberation Serif" w:hAnsi="Liberation Serif"/>
          <w:color w:val="000000"/>
          <w:sz w:val="24"/>
          <w:szCs w:val="24"/>
        </w:rPr>
        <w:t>в Каменск-Уральском городском округе на 2020-2026 годы»</w:t>
      </w:r>
    </w:p>
    <w:p w:rsidR="00B309F1" w:rsidRDefault="00B309F1" w:rsidP="00B309F1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15509" w:type="dxa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"/>
        <w:gridCol w:w="4058"/>
        <w:gridCol w:w="1110"/>
        <w:gridCol w:w="1130"/>
        <w:gridCol w:w="1139"/>
        <w:gridCol w:w="1134"/>
        <w:gridCol w:w="1184"/>
        <w:gridCol w:w="1059"/>
        <w:gridCol w:w="1218"/>
        <w:gridCol w:w="1250"/>
        <w:gridCol w:w="1568"/>
      </w:tblGrid>
      <w:tr w:rsidR="00B309F1" w:rsidRPr="00007A62" w:rsidTr="00FF1845">
        <w:trPr>
          <w:trHeight w:val="965"/>
          <w:jc w:val="center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B309F1" w:rsidRPr="00007A62" w:rsidRDefault="00B309F1" w:rsidP="00FF1845">
            <w:pPr>
              <w:ind w:left="-95" w:right="-82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№ стро-ки</w:t>
            </w:r>
          </w:p>
        </w:tc>
        <w:tc>
          <w:tcPr>
            <w:tcW w:w="4058" w:type="dxa"/>
            <w:vMerge w:val="restart"/>
            <w:shd w:val="clear" w:color="auto" w:fill="auto"/>
            <w:vAlign w:val="center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Наименование мероприятия / </w:t>
            </w: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Источники расходов на финансирование</w:t>
            </w:r>
          </w:p>
        </w:tc>
        <w:tc>
          <w:tcPr>
            <w:tcW w:w="9224" w:type="dxa"/>
            <w:gridSpan w:val="8"/>
            <w:vAlign w:val="center"/>
          </w:tcPr>
          <w:p w:rsidR="00B309F1" w:rsidRPr="00007A62" w:rsidRDefault="00B309F1" w:rsidP="00FF1845">
            <w:pPr>
              <w:ind w:left="-43" w:right="-4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B309F1" w:rsidRPr="00007A62" w:rsidRDefault="00B309F1" w:rsidP="00FF1845">
            <w:pPr>
              <w:ind w:left="-43" w:right="-4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Целевой показатель, на достижение которого направлены мероприятия</w:t>
            </w:r>
          </w:p>
        </w:tc>
      </w:tr>
      <w:tr w:rsidR="00B309F1" w:rsidRPr="00007A62" w:rsidTr="00FF1845">
        <w:trPr>
          <w:trHeight w:val="279"/>
          <w:jc w:val="center"/>
        </w:trPr>
        <w:tc>
          <w:tcPr>
            <w:tcW w:w="659" w:type="dxa"/>
            <w:vMerge/>
            <w:vAlign w:val="center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vMerge/>
            <w:vAlign w:val="center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B309F1" w:rsidRPr="00007A62" w:rsidRDefault="00B309F1" w:rsidP="00FF1845">
            <w:pPr>
              <w:ind w:left="-26" w:right="-9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309F1" w:rsidRPr="00007A62" w:rsidRDefault="00B309F1" w:rsidP="00FF1845">
            <w:pPr>
              <w:ind w:left="-93" w:right="-8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309F1" w:rsidRPr="00007A62" w:rsidRDefault="00B309F1" w:rsidP="00FF1845">
            <w:pPr>
              <w:ind w:left="-93" w:right="-8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9F1" w:rsidRPr="00007A62" w:rsidRDefault="00B309F1" w:rsidP="00FF1845">
            <w:pPr>
              <w:ind w:left="-93" w:right="-8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84" w:type="dxa"/>
            <w:vAlign w:val="center"/>
          </w:tcPr>
          <w:p w:rsidR="00B309F1" w:rsidRPr="00007A62" w:rsidRDefault="00B309F1" w:rsidP="00FF1845">
            <w:pPr>
              <w:ind w:left="-93" w:right="-8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59" w:type="dxa"/>
            <w:vAlign w:val="center"/>
          </w:tcPr>
          <w:p w:rsidR="00B309F1" w:rsidRPr="00007A62" w:rsidRDefault="00B309F1" w:rsidP="00FF1845">
            <w:pPr>
              <w:ind w:left="-93" w:right="-8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18" w:type="dxa"/>
            <w:vAlign w:val="center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50" w:type="dxa"/>
            <w:vAlign w:val="center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309F1" w:rsidRPr="00007A62" w:rsidTr="00FF1845">
        <w:trPr>
          <w:trHeight w:val="315"/>
          <w:jc w:val="center"/>
        </w:trPr>
        <w:tc>
          <w:tcPr>
            <w:tcW w:w="659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11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058" w:type="dxa"/>
            <w:shd w:val="clear" w:color="auto" w:fill="auto"/>
          </w:tcPr>
          <w:p w:rsidR="00B309F1" w:rsidRPr="0049432A" w:rsidRDefault="00B309F1" w:rsidP="00FF1845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Всего по подпрограмме, в т.ч.:</w:t>
            </w:r>
          </w:p>
        </w:tc>
        <w:tc>
          <w:tcPr>
            <w:tcW w:w="1110" w:type="dxa"/>
            <w:shd w:val="clear" w:color="auto" w:fill="auto"/>
          </w:tcPr>
          <w:p w:rsidR="00B309F1" w:rsidRPr="00495CE9" w:rsidRDefault="00B309F1" w:rsidP="00495CE9">
            <w:pPr>
              <w:ind w:left="-28"/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495CE9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495CE9" w:rsidRPr="00495CE9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9666</w:t>
            </w:r>
            <w:r w:rsidRPr="00495CE9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495CE9" w:rsidRPr="00495CE9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42858,0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2124,4</w:t>
            </w:r>
          </w:p>
        </w:tc>
        <w:tc>
          <w:tcPr>
            <w:tcW w:w="1134" w:type="dxa"/>
            <w:shd w:val="clear" w:color="auto" w:fill="auto"/>
          </w:tcPr>
          <w:p w:rsidR="00B309F1" w:rsidRPr="009A0536" w:rsidRDefault="009A0536" w:rsidP="001E46E9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9A053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773</w:t>
            </w:r>
            <w:r w:rsidR="00B309F1" w:rsidRPr="009A053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9A053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B309F1" w:rsidRPr="00FE5C05" w:rsidRDefault="00FE5C05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FE5C0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11000</w:t>
            </w:r>
            <w:r w:rsidR="00B309F1" w:rsidRPr="00FE5C0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1218" w:type="dxa"/>
          </w:tcPr>
          <w:p w:rsidR="00B309F1" w:rsidRPr="00DC44C0" w:rsidRDefault="00DC44C0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900</w:t>
            </w:r>
            <w:r w:rsidR="00B309F1" w:rsidRPr="00DC44C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B309F1" w:rsidRPr="00007A62" w:rsidRDefault="00B309F1" w:rsidP="00FF184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B309F1" w:rsidRPr="0049432A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B309F1" w:rsidRPr="00495CE9" w:rsidRDefault="00B309F1" w:rsidP="00495CE9">
            <w:pPr>
              <w:ind w:left="-28"/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495CE9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5</w:t>
            </w:r>
            <w:r w:rsidR="00495CE9" w:rsidRPr="00495CE9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9666</w:t>
            </w:r>
            <w:r w:rsidRPr="00495CE9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,</w:t>
            </w:r>
            <w:r w:rsidR="00495CE9" w:rsidRPr="00495CE9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42858,0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2124,4</w:t>
            </w:r>
          </w:p>
        </w:tc>
        <w:tc>
          <w:tcPr>
            <w:tcW w:w="1134" w:type="dxa"/>
            <w:shd w:val="clear" w:color="auto" w:fill="auto"/>
          </w:tcPr>
          <w:p w:rsidR="00B309F1" w:rsidRPr="009A0536" w:rsidRDefault="009A0536" w:rsidP="001E46E9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9A053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773</w:t>
            </w:r>
            <w:r w:rsidR="00B309F1" w:rsidRPr="009A053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,</w:t>
            </w:r>
            <w:r w:rsidRPr="009A053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B309F1" w:rsidRPr="00FE5C05" w:rsidRDefault="00FE5C05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E5C0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11000</w:t>
            </w:r>
            <w:r w:rsidR="00B309F1" w:rsidRPr="00FE5C0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1218" w:type="dxa"/>
          </w:tcPr>
          <w:p w:rsidR="00B309F1" w:rsidRPr="00DC44C0" w:rsidRDefault="00DC44C0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900</w:t>
            </w:r>
            <w:r w:rsidR="00B309F1"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8" w:type="dxa"/>
            <w:shd w:val="clear" w:color="auto" w:fill="auto"/>
          </w:tcPr>
          <w:p w:rsidR="00B309F1" w:rsidRPr="0049432A" w:rsidRDefault="00B309F1" w:rsidP="00FF1845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Оказание материальной помощи отдельным категориям граждан, в т.ч.:</w:t>
            </w:r>
          </w:p>
        </w:tc>
        <w:tc>
          <w:tcPr>
            <w:tcW w:w="1110" w:type="dxa"/>
            <w:shd w:val="clear" w:color="auto" w:fill="auto"/>
          </w:tcPr>
          <w:p w:rsidR="00B309F1" w:rsidRPr="003B5CE2" w:rsidRDefault="00B309F1" w:rsidP="003B5CE2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B5CE2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3B5CE2" w:rsidRPr="003B5CE2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3B5CE2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B309F1" w:rsidRPr="000521A6" w:rsidRDefault="00B309F1" w:rsidP="000521A6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0521A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</w:t>
            </w:r>
            <w:r w:rsidR="000521A6" w:rsidRPr="000521A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</w:t>
            </w:r>
            <w:r w:rsidRPr="000521A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B309F1" w:rsidRPr="00FC1137" w:rsidRDefault="00B309F1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FC1137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175,0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175,0</w:t>
            </w:r>
          </w:p>
        </w:tc>
        <w:tc>
          <w:tcPr>
            <w:tcW w:w="1218" w:type="dxa"/>
          </w:tcPr>
          <w:p w:rsidR="00B309F1" w:rsidRPr="009B0182" w:rsidRDefault="00863835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9B018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175</w:t>
            </w:r>
            <w:r w:rsidR="00B309F1" w:rsidRPr="009B018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B309F1" w:rsidRPr="00007A62" w:rsidRDefault="00B309F1" w:rsidP="00FF184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B309F1" w:rsidRPr="0049432A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B309F1" w:rsidRPr="003B5CE2" w:rsidRDefault="00B309F1" w:rsidP="003B5CE2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B5C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  <w:r w:rsidR="003B5CE2" w:rsidRPr="003B5C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Pr="003B5C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B309F1" w:rsidRPr="000521A6" w:rsidRDefault="00B309F1" w:rsidP="000521A6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521A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0521A6" w:rsidRPr="000521A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  <w:r w:rsidRPr="000521A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B309F1" w:rsidRPr="00FC1137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C113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175,0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175,0</w:t>
            </w:r>
          </w:p>
        </w:tc>
        <w:tc>
          <w:tcPr>
            <w:tcW w:w="1218" w:type="dxa"/>
          </w:tcPr>
          <w:p w:rsidR="00B309F1" w:rsidRPr="009B0182" w:rsidRDefault="00863835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B018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175</w:t>
            </w:r>
            <w:r w:rsidR="00B309F1" w:rsidRPr="009B018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71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Материальная помощь отдельным категориям граждан, в т.ч.:</w:t>
            </w:r>
          </w:p>
        </w:tc>
        <w:tc>
          <w:tcPr>
            <w:tcW w:w="1110" w:type="dxa"/>
            <w:shd w:val="clear" w:color="auto" w:fill="auto"/>
          </w:tcPr>
          <w:p w:rsidR="00B309F1" w:rsidRPr="0073349D" w:rsidRDefault="00B309F1" w:rsidP="0073349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3349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73349D" w:rsidRPr="0073349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75</w:t>
            </w:r>
            <w:r w:rsidRPr="0073349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B309F1" w:rsidRPr="0073349D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3349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B309F1" w:rsidRPr="000521A6" w:rsidRDefault="000521A6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521A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110</w:t>
            </w:r>
            <w:r w:rsidR="00B309F1" w:rsidRPr="000521A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B309F1" w:rsidRPr="00FC1137" w:rsidRDefault="00B309F1" w:rsidP="00426ACB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C113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426A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</w:t>
            </w:r>
            <w:r w:rsidRPr="00FC113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218" w:type="dxa"/>
          </w:tcPr>
          <w:p w:rsidR="00B309F1" w:rsidRPr="009B0182" w:rsidRDefault="00863835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B018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150</w:t>
            </w:r>
            <w:r w:rsidR="00B309F1" w:rsidRPr="009B018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B309F1" w:rsidRPr="00007A62" w:rsidRDefault="00B309F1" w:rsidP="00FF184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B309F1" w:rsidRPr="0073349D" w:rsidRDefault="00B309F1" w:rsidP="0073349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3349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73349D" w:rsidRPr="0073349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75</w:t>
            </w:r>
            <w:r w:rsidRPr="0073349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B309F1" w:rsidRPr="0073349D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3349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B309F1" w:rsidRPr="000521A6" w:rsidRDefault="000521A6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521A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110</w:t>
            </w:r>
            <w:r w:rsidR="00B309F1" w:rsidRPr="000521A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B309F1" w:rsidRPr="00FC1137" w:rsidRDefault="00B309F1" w:rsidP="00426ACB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C113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426A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</w:t>
            </w:r>
            <w:r w:rsidRPr="00FC113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218" w:type="dxa"/>
          </w:tcPr>
          <w:p w:rsidR="00B309F1" w:rsidRPr="009B0182" w:rsidRDefault="00863835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B018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150</w:t>
            </w:r>
            <w:r w:rsidR="00B309F1" w:rsidRPr="009B018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217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Компенсация затрат на у</w:t>
            </w: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становк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 надгробия-</w:t>
            </w: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памятника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очетн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ому</w:t>
            </w: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гражданин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города Каменска-Уральского, в т.ч.:</w:t>
            </w:r>
          </w:p>
        </w:tc>
        <w:tc>
          <w:tcPr>
            <w:tcW w:w="1110" w:type="dxa"/>
            <w:shd w:val="clear" w:color="auto" w:fill="auto"/>
          </w:tcPr>
          <w:p w:rsidR="00B309F1" w:rsidRPr="0073349D" w:rsidRDefault="0073349D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3349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150</w:t>
            </w:r>
            <w:r w:rsidR="00B309F1" w:rsidRPr="0073349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B309F1" w:rsidRPr="000521A6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521A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84" w:type="dxa"/>
          </w:tcPr>
          <w:p w:rsidR="00B309F1" w:rsidRPr="00FC1137" w:rsidRDefault="00426ACB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</w:t>
            </w:r>
            <w:r w:rsidR="00B309F1" w:rsidRPr="00FC113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18" w:type="dxa"/>
          </w:tcPr>
          <w:p w:rsidR="00B309F1" w:rsidRPr="009B0182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B018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B309F1" w:rsidRPr="00007A62" w:rsidRDefault="00B309F1" w:rsidP="00FF184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B309F1" w:rsidRPr="0073349D" w:rsidRDefault="00B309F1" w:rsidP="0073349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3349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73349D" w:rsidRPr="0073349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</w:t>
            </w:r>
            <w:r w:rsidRPr="0073349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B309F1" w:rsidRPr="000521A6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521A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84" w:type="dxa"/>
          </w:tcPr>
          <w:p w:rsidR="00B309F1" w:rsidRPr="00FC1137" w:rsidRDefault="00426ACB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</w:t>
            </w:r>
            <w:r w:rsidR="00B309F1" w:rsidRPr="00FC113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18" w:type="dxa"/>
          </w:tcPr>
          <w:p w:rsidR="00B309F1" w:rsidRPr="009B0182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B018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Мероприятия по чествованию отдельных категорий граждан, в т.ч.:</w:t>
            </w:r>
          </w:p>
        </w:tc>
        <w:tc>
          <w:tcPr>
            <w:tcW w:w="1110" w:type="dxa"/>
            <w:shd w:val="clear" w:color="auto" w:fill="auto"/>
          </w:tcPr>
          <w:p w:rsidR="00B309F1" w:rsidRPr="00AD4E7F" w:rsidRDefault="00AD4E7F" w:rsidP="00AD4E7F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D4E7F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876</w:t>
            </w:r>
            <w:r w:rsidR="00B309F1" w:rsidRPr="00AD4E7F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AD4E7F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112,0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308,1</w:t>
            </w:r>
          </w:p>
        </w:tc>
        <w:tc>
          <w:tcPr>
            <w:tcW w:w="1134" w:type="dxa"/>
            <w:shd w:val="clear" w:color="auto" w:fill="auto"/>
          </w:tcPr>
          <w:p w:rsidR="00B309F1" w:rsidRPr="005F20BD" w:rsidRDefault="005F20BD" w:rsidP="005F20BD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5F20B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68</w:t>
            </w:r>
            <w:r w:rsidR="00B309F1" w:rsidRPr="005F20B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5F20B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B309F1" w:rsidRPr="00CE4A82" w:rsidRDefault="00CE4A82" w:rsidP="00CE4A82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CE4A8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161</w:t>
            </w:r>
            <w:r w:rsidR="00B309F1" w:rsidRPr="00CE4A8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Pr="00CE4A8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76,0</w:t>
            </w:r>
          </w:p>
        </w:tc>
        <w:tc>
          <w:tcPr>
            <w:tcW w:w="1218" w:type="dxa"/>
          </w:tcPr>
          <w:p w:rsidR="00B309F1" w:rsidRPr="00642954" w:rsidRDefault="00642954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2954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76</w:t>
            </w:r>
            <w:r w:rsidR="00B309F1" w:rsidRPr="00642954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B309F1" w:rsidRPr="00007A62" w:rsidRDefault="00B309F1" w:rsidP="00FF184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B309F1" w:rsidRPr="00AD4E7F" w:rsidRDefault="00AD4E7F" w:rsidP="00AD4E7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D4E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876</w:t>
            </w:r>
            <w:r w:rsidR="00B309F1" w:rsidRPr="00AD4E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AD4E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112,0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09F1" w:rsidRPr="005F20BD" w:rsidRDefault="005F20BD" w:rsidP="005F20B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F20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68</w:t>
            </w:r>
            <w:r w:rsidR="00B309F1" w:rsidRPr="005F20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5F20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B309F1" w:rsidRPr="00CE4A82" w:rsidRDefault="00CE4A82" w:rsidP="00CE4A82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E4A8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161</w:t>
            </w:r>
            <w:r w:rsidR="00B309F1" w:rsidRPr="00CE4A8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CE4A8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76,0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309F1" w:rsidRPr="00642954" w:rsidRDefault="00642954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29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76</w:t>
            </w:r>
            <w:r w:rsidR="00B309F1" w:rsidRPr="006429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70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Изготовление знака «Почетный гражданин города Каменска-Уральского», медали «За заслуги перед городом», медали «За материнские заслуги», приобретение футляров к ним, изготовление удостоверений и свидетельств к знакам и медалям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475774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577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5F20BD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F20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1" w:rsidRPr="00C90368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9036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1" w:rsidRPr="00642954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29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475774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577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5F20BD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F20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1" w:rsidRPr="00C90368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9036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1" w:rsidRPr="00642954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29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70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Вручение премии гражданам, удостоенным звания «Почетный гражданин города Каменска-Уральского» и гражданам, награжденным медалью «За заслуги перед городом» и цветов, в т.ч.: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C47C80" w:rsidRDefault="00B309F1" w:rsidP="00C47C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47C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C47C80" w:rsidRPr="00C47C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Pr="00C47C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</w:t>
            </w:r>
            <w:r w:rsidR="00C47C80" w:rsidRPr="00C47C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5F20BD" w:rsidRDefault="005F20BD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F20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</w:t>
            </w:r>
            <w:r w:rsidR="00B309F1" w:rsidRPr="005F20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1" w:rsidRPr="00EB7EAD" w:rsidRDefault="00B309F1" w:rsidP="00EB7EA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7EA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EB7EAD" w:rsidRPr="00EB7EA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Pr="00EB7EA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EB7EAD" w:rsidRPr="00EB7EA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1" w:rsidRPr="00642954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29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tcBorders>
              <w:top w:val="single" w:sz="4" w:space="0" w:color="auto"/>
            </w:tcBorders>
            <w:vAlign w:val="center"/>
          </w:tcPr>
          <w:p w:rsidR="00B309F1" w:rsidRPr="00007A62" w:rsidRDefault="00B309F1" w:rsidP="00FF184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</w:tcBorders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B309F1" w:rsidRPr="00C47C80" w:rsidRDefault="00B309F1" w:rsidP="00C47C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47C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C47C80" w:rsidRPr="00C47C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Pr="00C47C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</w:t>
            </w:r>
            <w:r w:rsidR="00C47C80" w:rsidRPr="00C47C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61,5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309F1" w:rsidRPr="005F20BD" w:rsidRDefault="005F20BD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F20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</w:t>
            </w:r>
            <w:r w:rsidR="00B309F1" w:rsidRPr="005F20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B309F1" w:rsidRPr="00EB7EAD" w:rsidRDefault="00B309F1" w:rsidP="00EB7EA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7EA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EB7EAD" w:rsidRPr="00EB7EA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Pr="00EB7EA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EB7EAD" w:rsidRPr="00EB7EA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B309F1" w:rsidRPr="00642954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29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Вручение премии «За материнские заслуги» и цветов, в т.ч.:</w:t>
            </w:r>
          </w:p>
        </w:tc>
        <w:tc>
          <w:tcPr>
            <w:tcW w:w="1110" w:type="dxa"/>
            <w:shd w:val="clear" w:color="auto" w:fill="auto"/>
          </w:tcPr>
          <w:p w:rsidR="00B309F1" w:rsidRPr="00A86220" w:rsidRDefault="00B309F1" w:rsidP="00A8622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62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A86220" w:rsidRPr="00A862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69</w:t>
            </w:r>
            <w:r w:rsidRPr="00A862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A86220" w:rsidRPr="00A862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B309F1" w:rsidRPr="005F20BD" w:rsidRDefault="005F20BD" w:rsidP="005F20B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F20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</w:t>
            </w:r>
            <w:r w:rsidR="00B309F1" w:rsidRPr="005F20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5F20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B309F1" w:rsidRPr="00EB7EAD" w:rsidRDefault="00B309F1" w:rsidP="00EB7EA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7EA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26,</w:t>
            </w:r>
            <w:r w:rsidR="00EB7EAD" w:rsidRPr="00EB7EA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1218" w:type="dxa"/>
          </w:tcPr>
          <w:p w:rsidR="00B309F1" w:rsidRPr="00642954" w:rsidRDefault="00B309F1" w:rsidP="0064295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29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642954" w:rsidRPr="006429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6429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B309F1" w:rsidRPr="00136127" w:rsidTr="00FF1845">
        <w:trPr>
          <w:trHeight w:val="70"/>
          <w:jc w:val="center"/>
        </w:trPr>
        <w:tc>
          <w:tcPr>
            <w:tcW w:w="659" w:type="dxa"/>
            <w:vMerge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B309F1" w:rsidRPr="00A86220" w:rsidRDefault="00B309F1" w:rsidP="00A8622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62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A86220" w:rsidRPr="00A862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69</w:t>
            </w:r>
            <w:r w:rsidRPr="00A862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A86220" w:rsidRPr="00A862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B309F1" w:rsidRPr="005F20BD" w:rsidRDefault="005F20BD" w:rsidP="005F20B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F20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</w:t>
            </w:r>
            <w:r w:rsidR="00B309F1" w:rsidRPr="005F20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5F20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B309F1" w:rsidRPr="00EB7EAD" w:rsidRDefault="00B309F1" w:rsidP="00EB7EA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7EA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26,</w:t>
            </w:r>
            <w:r w:rsidR="00EB7EAD" w:rsidRPr="00EB7EA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1218" w:type="dxa"/>
          </w:tcPr>
          <w:p w:rsidR="00B309F1" w:rsidRPr="00642954" w:rsidRDefault="00B309F1" w:rsidP="0064295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29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642954" w:rsidRPr="006429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6429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Вручение городской премии «Браво» и подарка (цветы и (или) статуэтка), в т.ч.: </w:t>
            </w:r>
          </w:p>
        </w:tc>
        <w:tc>
          <w:tcPr>
            <w:tcW w:w="1110" w:type="dxa"/>
            <w:shd w:val="clear" w:color="auto" w:fill="auto"/>
          </w:tcPr>
          <w:p w:rsidR="00B309F1" w:rsidRPr="00987FCC" w:rsidRDefault="00B309F1" w:rsidP="00987FC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87FC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</w:t>
            </w:r>
            <w:r w:rsidR="00987FCC" w:rsidRPr="00987FC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Pr="00987FC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B309F1" w:rsidRPr="005F20BD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F20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84" w:type="dxa"/>
          </w:tcPr>
          <w:p w:rsidR="00B309F1" w:rsidRPr="00AB5C02" w:rsidRDefault="00AB5C02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5C0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82</w:t>
            </w:r>
            <w:r w:rsidR="00B309F1" w:rsidRPr="00AB5C0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B309F1" w:rsidRPr="00642954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29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B309F1" w:rsidRPr="00007A62" w:rsidRDefault="00B309F1" w:rsidP="00FF184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B309F1" w:rsidRPr="00987FCC" w:rsidRDefault="00B309F1" w:rsidP="00987FC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87FC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</w:t>
            </w:r>
            <w:r w:rsidR="00987FCC" w:rsidRPr="00987FC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Pr="00987FC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B309F1" w:rsidRPr="005F20BD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F20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84" w:type="dxa"/>
          </w:tcPr>
          <w:p w:rsidR="00B309F1" w:rsidRPr="00AB5C02" w:rsidRDefault="00AB5C02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5C0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82</w:t>
            </w:r>
            <w:r w:rsidR="00B309F1" w:rsidRPr="00AB5C0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B309F1" w:rsidRPr="00642954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29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Повышение общественной значимости семьи, профилактика социального сиротства, формирование ответственного родительства, в т.ч.:</w:t>
            </w:r>
          </w:p>
        </w:tc>
        <w:tc>
          <w:tcPr>
            <w:tcW w:w="1110" w:type="dxa"/>
            <w:shd w:val="clear" w:color="auto" w:fill="auto"/>
          </w:tcPr>
          <w:p w:rsidR="00B309F1" w:rsidRPr="004D0785" w:rsidRDefault="00B309F1" w:rsidP="004D078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4D0785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4D0785" w:rsidRPr="004D0785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4D0785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2,</w:t>
            </w:r>
            <w:r w:rsidR="004D0785" w:rsidRPr="004D0785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4D0785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57,0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52,680</w:t>
            </w:r>
          </w:p>
        </w:tc>
        <w:tc>
          <w:tcPr>
            <w:tcW w:w="1134" w:type="dxa"/>
            <w:shd w:val="clear" w:color="auto" w:fill="auto"/>
          </w:tcPr>
          <w:p w:rsidR="00B309F1" w:rsidRPr="00C651CC" w:rsidRDefault="00B309F1" w:rsidP="00FF184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C651CC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33,0</w:t>
            </w:r>
          </w:p>
        </w:tc>
        <w:tc>
          <w:tcPr>
            <w:tcW w:w="1184" w:type="dxa"/>
          </w:tcPr>
          <w:p w:rsidR="00B309F1" w:rsidRPr="00001250" w:rsidRDefault="00001250" w:rsidP="0000125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125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</w:t>
            </w:r>
            <w:r w:rsidR="00B309F1" w:rsidRPr="0000125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</w:t>
            </w:r>
            <w:r w:rsidRPr="0000125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18" w:type="dxa"/>
          </w:tcPr>
          <w:p w:rsidR="00B309F1" w:rsidRPr="00AB4FFF" w:rsidRDefault="00B309F1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B4FF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B309F1" w:rsidRPr="00007A62" w:rsidRDefault="00B309F1" w:rsidP="00FF184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B309F1" w:rsidRPr="004D0785" w:rsidRDefault="00B309F1" w:rsidP="004D07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D07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4D0785" w:rsidRPr="004D07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Pr="004D07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2,</w:t>
            </w:r>
            <w:r w:rsidR="004D0785" w:rsidRPr="004D07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Pr="004D07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57,0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52,680</w:t>
            </w:r>
          </w:p>
        </w:tc>
        <w:tc>
          <w:tcPr>
            <w:tcW w:w="1134" w:type="dxa"/>
            <w:shd w:val="clear" w:color="auto" w:fill="auto"/>
          </w:tcPr>
          <w:p w:rsidR="00B309F1" w:rsidRPr="00C651CC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51C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33,0</w:t>
            </w:r>
          </w:p>
        </w:tc>
        <w:tc>
          <w:tcPr>
            <w:tcW w:w="1184" w:type="dxa"/>
          </w:tcPr>
          <w:p w:rsidR="00B309F1" w:rsidRPr="00001250" w:rsidRDefault="00001250" w:rsidP="0000125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125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B309F1" w:rsidRPr="0000125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</w:t>
            </w:r>
            <w:r w:rsidRPr="0000125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18" w:type="dxa"/>
          </w:tcPr>
          <w:p w:rsidR="00B309F1" w:rsidRPr="00AB4FFF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4F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31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Цикл мероприятий, посвященных Дню семьи, любви и верности, в том числе поздравление супружеских </w:t>
            </w: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пар, отметивших свадебные юбилеи, с вручением цветов и подарка в т.ч.:</w:t>
            </w:r>
          </w:p>
        </w:tc>
        <w:tc>
          <w:tcPr>
            <w:tcW w:w="1110" w:type="dxa"/>
            <w:shd w:val="clear" w:color="auto" w:fill="auto"/>
          </w:tcPr>
          <w:p w:rsidR="00B309F1" w:rsidRPr="00943406" w:rsidRDefault="00943406" w:rsidP="00943406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4340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92</w:t>
            </w:r>
            <w:r w:rsidR="00B309F1" w:rsidRPr="0094340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94340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="00B309F1" w:rsidRPr="0094340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4,680</w:t>
            </w:r>
          </w:p>
        </w:tc>
        <w:tc>
          <w:tcPr>
            <w:tcW w:w="1134" w:type="dxa"/>
            <w:shd w:val="clear" w:color="auto" w:fill="auto"/>
          </w:tcPr>
          <w:p w:rsidR="00B309F1" w:rsidRPr="00C651CC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51C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184" w:type="dxa"/>
          </w:tcPr>
          <w:p w:rsidR="00B309F1" w:rsidRPr="00C04B2F" w:rsidRDefault="00C04B2F" w:rsidP="00C04B2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04B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  <w:r w:rsidR="00B309F1" w:rsidRPr="00C04B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C04B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18" w:type="dxa"/>
          </w:tcPr>
          <w:p w:rsidR="00B309F1" w:rsidRPr="00AB4FFF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4F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B309F1" w:rsidRPr="00007A62" w:rsidRDefault="00B309F1" w:rsidP="00FF184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B309F1" w:rsidRPr="00943406" w:rsidRDefault="00943406" w:rsidP="00943406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4340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="00B309F1" w:rsidRPr="0094340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2,</w:t>
            </w:r>
            <w:r w:rsidRPr="0094340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="00B309F1" w:rsidRPr="0094340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4,680</w:t>
            </w:r>
          </w:p>
        </w:tc>
        <w:tc>
          <w:tcPr>
            <w:tcW w:w="1134" w:type="dxa"/>
            <w:shd w:val="clear" w:color="auto" w:fill="auto"/>
          </w:tcPr>
          <w:p w:rsidR="00B309F1" w:rsidRPr="00C651CC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51C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184" w:type="dxa"/>
          </w:tcPr>
          <w:p w:rsidR="00B309F1" w:rsidRPr="00C04B2F" w:rsidRDefault="00C04B2F" w:rsidP="00C04B2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04B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B309F1" w:rsidRPr="00C04B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</w:t>
            </w:r>
            <w:r w:rsidRPr="00C04B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18" w:type="dxa"/>
          </w:tcPr>
          <w:p w:rsidR="00B309F1" w:rsidRPr="00AB4FFF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4F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Цикл мероприятий, посвященных Дню матери, с вручением цветов и (или) подарков в т.ч.:</w:t>
            </w:r>
          </w:p>
        </w:tc>
        <w:tc>
          <w:tcPr>
            <w:tcW w:w="1110" w:type="dxa"/>
            <w:shd w:val="clear" w:color="auto" w:fill="auto"/>
          </w:tcPr>
          <w:p w:rsidR="00B309F1" w:rsidRPr="001E6769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676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52,0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48,0</w:t>
            </w:r>
          </w:p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9F1" w:rsidRPr="00C651CC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51C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84" w:type="dxa"/>
          </w:tcPr>
          <w:p w:rsidR="00B309F1" w:rsidRPr="00C04B2F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04B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18" w:type="dxa"/>
          </w:tcPr>
          <w:p w:rsidR="00B309F1" w:rsidRPr="00AB4FFF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4F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B309F1" w:rsidRPr="00007A62" w:rsidRDefault="00B309F1" w:rsidP="00FF184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B309F1" w:rsidRPr="001E6769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676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52,0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B309F1" w:rsidRPr="00C651CC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51C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84" w:type="dxa"/>
          </w:tcPr>
          <w:p w:rsidR="00B309F1" w:rsidRPr="00C04B2F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04B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18" w:type="dxa"/>
          </w:tcPr>
          <w:p w:rsidR="00B309F1" w:rsidRPr="00AB4FFF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4F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Социально значимые мероприятия, в т.ч.:</w:t>
            </w:r>
          </w:p>
        </w:tc>
        <w:tc>
          <w:tcPr>
            <w:tcW w:w="1110" w:type="dxa"/>
            <w:shd w:val="clear" w:color="auto" w:fill="auto"/>
          </w:tcPr>
          <w:p w:rsidR="00B309F1" w:rsidRPr="0052041A" w:rsidRDefault="00B309F1" w:rsidP="00063B67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52041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063B67" w:rsidRPr="0052041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18</w:t>
            </w:r>
            <w:r w:rsidRPr="0052041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063B67" w:rsidRPr="0052041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193,0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143,52</w:t>
            </w:r>
          </w:p>
        </w:tc>
        <w:tc>
          <w:tcPr>
            <w:tcW w:w="1134" w:type="dxa"/>
            <w:shd w:val="clear" w:color="auto" w:fill="auto"/>
          </w:tcPr>
          <w:p w:rsidR="00B309F1" w:rsidRPr="00F45FD7" w:rsidRDefault="00B309F1" w:rsidP="005E2D9F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F45FD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14</w:t>
            </w:r>
            <w:r w:rsidR="005E2D9F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F45FD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5E2D9F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B309F1" w:rsidRPr="00761FD0" w:rsidRDefault="00B309F1" w:rsidP="005E2D9F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761FD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13</w:t>
            </w:r>
            <w:r w:rsidR="005E2D9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</w:t>
            </w:r>
            <w:r w:rsidRPr="00761FD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="005E2D9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137,0</w:t>
            </w:r>
          </w:p>
        </w:tc>
        <w:tc>
          <w:tcPr>
            <w:tcW w:w="1218" w:type="dxa"/>
          </w:tcPr>
          <w:p w:rsidR="00B309F1" w:rsidRPr="00AB4FFF" w:rsidRDefault="00AB4FFF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B4FF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137</w:t>
            </w:r>
            <w:r w:rsidR="00B309F1" w:rsidRPr="00AB4FF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2,4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B309F1" w:rsidRPr="00007A62" w:rsidRDefault="00B309F1" w:rsidP="00FF184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B309F1" w:rsidRPr="0052041A" w:rsidRDefault="00063B67" w:rsidP="00063B67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2041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1018</w:t>
            </w:r>
            <w:r w:rsidR="00B309F1" w:rsidRPr="0052041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52041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B309F1" w:rsidRPr="0052041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193,0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143,52</w:t>
            </w:r>
          </w:p>
        </w:tc>
        <w:tc>
          <w:tcPr>
            <w:tcW w:w="1134" w:type="dxa"/>
            <w:shd w:val="clear" w:color="auto" w:fill="auto"/>
          </w:tcPr>
          <w:p w:rsidR="00B309F1" w:rsidRPr="00F45FD7" w:rsidRDefault="00B309F1" w:rsidP="005E2D9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45F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</w:t>
            </w:r>
            <w:r w:rsidR="005E2D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Pr="00F45F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5E2D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B309F1" w:rsidRPr="00761FD0" w:rsidRDefault="00B309F1" w:rsidP="005E2D9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61FD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</w:t>
            </w:r>
            <w:r w:rsidR="005E2D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Pr="00761FD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5E2D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137,0</w:t>
            </w:r>
          </w:p>
        </w:tc>
        <w:tc>
          <w:tcPr>
            <w:tcW w:w="1218" w:type="dxa"/>
          </w:tcPr>
          <w:p w:rsidR="00B309F1" w:rsidRPr="00AB4FFF" w:rsidRDefault="00AB4FFF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4F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137</w:t>
            </w:r>
            <w:r w:rsidR="00B309F1" w:rsidRPr="00AB4F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Мероприятия, посвященные Дню пожилого человека, с вручением цветов в т.ч.:</w:t>
            </w:r>
          </w:p>
        </w:tc>
        <w:tc>
          <w:tcPr>
            <w:tcW w:w="1110" w:type="dxa"/>
            <w:shd w:val="clear" w:color="auto" w:fill="auto"/>
          </w:tcPr>
          <w:p w:rsidR="00B309F1" w:rsidRPr="00216B3F" w:rsidRDefault="00B309F1" w:rsidP="00216B3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6B3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45</w:t>
            </w:r>
            <w:r w:rsidR="00216B3F" w:rsidRPr="00216B3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Pr="00216B3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216B3F" w:rsidRPr="00216B3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B309F1" w:rsidRPr="00F45FD7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45F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184" w:type="dxa"/>
          </w:tcPr>
          <w:p w:rsidR="00B309F1" w:rsidRPr="001F51C4" w:rsidRDefault="00B309F1" w:rsidP="001F51C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F51C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1F51C4" w:rsidRPr="001F51C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Pr="001F51C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1F51C4" w:rsidRPr="001F51C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218" w:type="dxa"/>
          </w:tcPr>
          <w:p w:rsidR="00B309F1" w:rsidRPr="00AB4FFF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4F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B309F1" w:rsidRPr="00007A62" w:rsidRDefault="00B309F1" w:rsidP="00FF184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B309F1" w:rsidRPr="00216B3F" w:rsidRDefault="00B309F1" w:rsidP="00216B3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6B3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45</w:t>
            </w:r>
            <w:r w:rsidR="00216B3F" w:rsidRPr="00216B3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Pr="00216B3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216B3F" w:rsidRPr="00216B3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B309F1" w:rsidRPr="00F45FD7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45F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184" w:type="dxa"/>
          </w:tcPr>
          <w:p w:rsidR="00B309F1" w:rsidRPr="001F51C4" w:rsidRDefault="00B309F1" w:rsidP="001F51C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F51C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1F51C4" w:rsidRPr="001F51C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Pr="001F51C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1F51C4" w:rsidRPr="001F51C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218" w:type="dxa"/>
          </w:tcPr>
          <w:p w:rsidR="00B309F1" w:rsidRPr="00AB4FFF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4F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Поздравление граждан пенсионного возраста в связи с традиционно считающимися юбилейными днями рождения, начиная с 90-летия, с вручением цветов в т.ч.:</w:t>
            </w:r>
          </w:p>
        </w:tc>
        <w:tc>
          <w:tcPr>
            <w:tcW w:w="1110" w:type="dxa"/>
            <w:shd w:val="clear" w:color="auto" w:fill="auto"/>
          </w:tcPr>
          <w:p w:rsidR="00B309F1" w:rsidRPr="00C4022F" w:rsidRDefault="00B309F1" w:rsidP="00C4022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402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</w:t>
            </w:r>
            <w:r w:rsidR="00C4022F" w:rsidRPr="00C402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C402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C4022F" w:rsidRPr="00C402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Pr="00C402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28,520</w:t>
            </w:r>
          </w:p>
        </w:tc>
        <w:tc>
          <w:tcPr>
            <w:tcW w:w="1134" w:type="dxa"/>
            <w:shd w:val="clear" w:color="auto" w:fill="auto"/>
          </w:tcPr>
          <w:p w:rsidR="00B309F1" w:rsidRPr="00F45FD7" w:rsidRDefault="005E2D9F" w:rsidP="004B2C78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84" w:type="dxa"/>
          </w:tcPr>
          <w:p w:rsidR="00B309F1" w:rsidRPr="00CB7976" w:rsidRDefault="005E2D9F" w:rsidP="005E2D9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</w:t>
            </w:r>
            <w:r w:rsidR="00B309F1" w:rsidRPr="00CB797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18" w:type="dxa"/>
          </w:tcPr>
          <w:p w:rsidR="00B309F1" w:rsidRPr="00AB4FFF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4F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B309F1" w:rsidRPr="00007A62" w:rsidRDefault="00B309F1" w:rsidP="00FF184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B309F1" w:rsidRPr="00C4022F" w:rsidRDefault="00B309F1" w:rsidP="00C4022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402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</w:t>
            </w:r>
            <w:r w:rsidR="00C4022F" w:rsidRPr="00C402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C402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C4022F" w:rsidRPr="00C402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Pr="00C402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28,520</w:t>
            </w:r>
          </w:p>
        </w:tc>
        <w:tc>
          <w:tcPr>
            <w:tcW w:w="1134" w:type="dxa"/>
            <w:shd w:val="clear" w:color="auto" w:fill="auto"/>
          </w:tcPr>
          <w:p w:rsidR="00B309F1" w:rsidRPr="00F45FD7" w:rsidRDefault="005E2D9F" w:rsidP="004B2C78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84" w:type="dxa"/>
          </w:tcPr>
          <w:p w:rsidR="00B309F1" w:rsidRPr="00CB7976" w:rsidRDefault="005E2D9F" w:rsidP="005E2D9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</w:t>
            </w:r>
            <w:r w:rsidR="00B309F1" w:rsidRPr="00CB797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18" w:type="dxa"/>
          </w:tcPr>
          <w:p w:rsidR="00B309F1" w:rsidRPr="00AB4FFF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4F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Мероприятия, посвященные Декаде инвалидов (в т.ч. «Рождественская свеча» с вручением новогодних подарков, вручение премии главы Каменск-Уральского городского округа для людей с ограниченными возможностями «За активную жизненную позицию» с вручением цветов), в т.ч.:</w:t>
            </w:r>
          </w:p>
        </w:tc>
        <w:tc>
          <w:tcPr>
            <w:tcW w:w="1110" w:type="dxa"/>
            <w:shd w:val="clear" w:color="auto" w:fill="auto"/>
          </w:tcPr>
          <w:p w:rsidR="00B309F1" w:rsidRPr="0091007C" w:rsidRDefault="00B309F1" w:rsidP="0091007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1007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</w:t>
            </w:r>
            <w:r w:rsidR="0091007C" w:rsidRPr="0091007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Pr="0091007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91007C" w:rsidRPr="0091007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44,0 </w:t>
            </w:r>
          </w:p>
        </w:tc>
        <w:tc>
          <w:tcPr>
            <w:tcW w:w="1134" w:type="dxa"/>
            <w:shd w:val="clear" w:color="auto" w:fill="auto"/>
          </w:tcPr>
          <w:p w:rsidR="00B309F1" w:rsidRPr="00F45FD7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45F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44,0</w:t>
            </w:r>
          </w:p>
        </w:tc>
        <w:tc>
          <w:tcPr>
            <w:tcW w:w="1184" w:type="dxa"/>
          </w:tcPr>
          <w:p w:rsidR="00B309F1" w:rsidRPr="00E67456" w:rsidRDefault="00524AFA" w:rsidP="00524AFA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745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</w:t>
            </w:r>
            <w:r w:rsidR="00B309F1" w:rsidRPr="00E6745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E6745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218" w:type="dxa"/>
          </w:tcPr>
          <w:p w:rsidR="00B309F1" w:rsidRPr="00AB4FFF" w:rsidRDefault="00AB4FFF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4F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</w:t>
            </w:r>
            <w:r w:rsidR="00B309F1" w:rsidRPr="00AB4F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2,4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B309F1" w:rsidRPr="00007A62" w:rsidRDefault="00B309F1" w:rsidP="00FF184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B309F1" w:rsidRPr="0091007C" w:rsidRDefault="00B309F1" w:rsidP="0091007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1007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</w:t>
            </w:r>
            <w:r w:rsidR="0091007C" w:rsidRPr="0091007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Pr="0091007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91007C" w:rsidRPr="0091007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B309F1" w:rsidRPr="00F45FD7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45F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44,0</w:t>
            </w:r>
          </w:p>
        </w:tc>
        <w:tc>
          <w:tcPr>
            <w:tcW w:w="1184" w:type="dxa"/>
          </w:tcPr>
          <w:p w:rsidR="00B309F1" w:rsidRPr="00E67456" w:rsidRDefault="00524AFA" w:rsidP="00524AFA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745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</w:t>
            </w:r>
            <w:r w:rsidR="00B309F1" w:rsidRPr="00E6745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E6745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218" w:type="dxa"/>
          </w:tcPr>
          <w:p w:rsidR="00B309F1" w:rsidRPr="00AB4FFF" w:rsidRDefault="00AB4FFF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4F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</w:t>
            </w:r>
            <w:r w:rsidR="00B309F1" w:rsidRPr="00AB4F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Цикл мероприятий, посвященных празднованию Дня Победы в Великой Отечественной войне 1941-1945 гг, в т.ч.:</w:t>
            </w:r>
          </w:p>
        </w:tc>
        <w:tc>
          <w:tcPr>
            <w:tcW w:w="1110" w:type="dxa"/>
            <w:shd w:val="clear" w:color="auto" w:fill="auto"/>
          </w:tcPr>
          <w:p w:rsidR="00B309F1" w:rsidRPr="006846CF" w:rsidRDefault="006846CF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846C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B309F1" w:rsidRPr="006846C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B309F1" w:rsidRPr="00F45FD7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45F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84" w:type="dxa"/>
          </w:tcPr>
          <w:p w:rsidR="00B309F1" w:rsidRPr="00D26EBD" w:rsidRDefault="00D26EBD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26E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B309F1" w:rsidRPr="00D26E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B309F1" w:rsidRPr="00AB4FFF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4F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B309F1" w:rsidRPr="00007A62" w:rsidRDefault="00B309F1" w:rsidP="00FF184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B309F1" w:rsidRPr="006846CF" w:rsidRDefault="006846CF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846C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B309F1" w:rsidRPr="006846C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B309F1" w:rsidRPr="00F45FD7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45F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84" w:type="dxa"/>
          </w:tcPr>
          <w:p w:rsidR="00B309F1" w:rsidRPr="00D26EBD" w:rsidRDefault="00D26EBD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26E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B309F1" w:rsidRPr="00D26EB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B309F1" w:rsidRPr="00AB4FFF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B4F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365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Социальная поддержка отдельных категорий граждан в возрасте до 35 лет, в т.ч.:</w:t>
            </w:r>
          </w:p>
        </w:tc>
        <w:tc>
          <w:tcPr>
            <w:tcW w:w="1110" w:type="dxa"/>
            <w:shd w:val="clear" w:color="auto" w:fill="auto"/>
          </w:tcPr>
          <w:p w:rsidR="00B309F1" w:rsidRPr="002E458E" w:rsidRDefault="005D2890" w:rsidP="002E458E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2E458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190</w:t>
            </w:r>
            <w:r w:rsidR="002E458E" w:rsidRPr="002E458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B309F1" w:rsidRPr="002E458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2E458E" w:rsidRPr="002E458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246,0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295,1</w:t>
            </w:r>
          </w:p>
        </w:tc>
        <w:tc>
          <w:tcPr>
            <w:tcW w:w="1134" w:type="dxa"/>
            <w:shd w:val="clear" w:color="auto" w:fill="auto"/>
          </w:tcPr>
          <w:p w:rsidR="00B309F1" w:rsidRPr="001C3894" w:rsidRDefault="00B309F1" w:rsidP="001C3894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1C3894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1C3894" w:rsidRPr="001C3894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1C3894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0,</w:t>
            </w:r>
            <w:r w:rsidR="001C3894" w:rsidRPr="001C3894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84" w:type="dxa"/>
          </w:tcPr>
          <w:p w:rsidR="00B309F1" w:rsidRPr="005E2D9F" w:rsidRDefault="005E2D9F" w:rsidP="005E2D9F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5E2D9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260</w:t>
            </w:r>
            <w:r w:rsidR="00B309F1" w:rsidRPr="005E2D9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Pr="005E2D9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218" w:type="dxa"/>
          </w:tcPr>
          <w:p w:rsidR="00B309F1" w:rsidRPr="00863835" w:rsidRDefault="00863835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86383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202</w:t>
            </w:r>
            <w:r w:rsidR="00B309F1" w:rsidRPr="0086383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2,4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B309F1" w:rsidRPr="00007A62" w:rsidRDefault="00B309F1" w:rsidP="00FF184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B309F1" w:rsidRPr="002E458E" w:rsidRDefault="005D2890" w:rsidP="002E458E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E458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190</w:t>
            </w:r>
            <w:r w:rsidR="002E458E" w:rsidRPr="002E458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B309F1" w:rsidRPr="002E458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2E458E" w:rsidRPr="002E458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246,0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295,1</w:t>
            </w:r>
          </w:p>
        </w:tc>
        <w:tc>
          <w:tcPr>
            <w:tcW w:w="1134" w:type="dxa"/>
            <w:shd w:val="clear" w:color="auto" w:fill="auto"/>
          </w:tcPr>
          <w:p w:rsidR="00B309F1" w:rsidRPr="001C3894" w:rsidRDefault="00B309F1" w:rsidP="001C389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C38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1C3894" w:rsidRPr="001C38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Pr="001C38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</w:t>
            </w:r>
            <w:r w:rsidR="001C3894" w:rsidRPr="001C38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84" w:type="dxa"/>
          </w:tcPr>
          <w:p w:rsidR="00B309F1" w:rsidRPr="005E2D9F" w:rsidRDefault="00E6364F" w:rsidP="005E2D9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E2D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5E2D9F" w:rsidRPr="005E2D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</w:t>
            </w:r>
            <w:r w:rsidR="00B309F1" w:rsidRPr="005E2D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5E2D9F" w:rsidRPr="005E2D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218" w:type="dxa"/>
          </w:tcPr>
          <w:p w:rsidR="00B309F1" w:rsidRPr="00863835" w:rsidRDefault="00863835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38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</w:t>
            </w:r>
            <w:r w:rsidR="00B309F1" w:rsidRPr="008638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805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Городская акция «Здравствуй, школа!» для детей, состоящих на учете в территориальных комиссиях по делам несовершеннолетних и защите их прав Синарского и Красногорского районов, и детей из малообеспеченных семей, в т.ч.:</w:t>
            </w:r>
          </w:p>
        </w:tc>
        <w:tc>
          <w:tcPr>
            <w:tcW w:w="1110" w:type="dxa"/>
            <w:shd w:val="clear" w:color="auto" w:fill="auto"/>
          </w:tcPr>
          <w:p w:rsidR="00B309F1" w:rsidRPr="00033AED" w:rsidRDefault="006A2E4A" w:rsidP="00033AE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33AE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93</w:t>
            </w:r>
            <w:r w:rsidR="00033AED" w:rsidRPr="00033AE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09F1" w:rsidRPr="00033AE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033AED" w:rsidRPr="00033AE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145,1</w:t>
            </w:r>
          </w:p>
        </w:tc>
        <w:tc>
          <w:tcPr>
            <w:tcW w:w="1134" w:type="dxa"/>
            <w:shd w:val="clear" w:color="auto" w:fill="auto"/>
          </w:tcPr>
          <w:p w:rsidR="00B309F1" w:rsidRPr="001C3894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C38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1184" w:type="dxa"/>
          </w:tcPr>
          <w:p w:rsidR="00B309F1" w:rsidRPr="005E2D9F" w:rsidRDefault="005E2D9F" w:rsidP="005E2D9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E2D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130</w:t>
            </w:r>
            <w:r w:rsidR="00B309F1" w:rsidRPr="005E2D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5E2D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1218" w:type="dxa"/>
          </w:tcPr>
          <w:p w:rsidR="00B309F1" w:rsidRPr="00863835" w:rsidRDefault="00863835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38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101</w:t>
            </w:r>
            <w:r w:rsidR="00B309F1" w:rsidRPr="008638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2,4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B309F1" w:rsidRPr="00007A62" w:rsidRDefault="00B309F1" w:rsidP="00FF184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B309F1" w:rsidRPr="00033AED" w:rsidRDefault="006A2E4A" w:rsidP="00033AE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33AE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93</w:t>
            </w:r>
            <w:r w:rsidR="00033AED" w:rsidRPr="00033AE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09F1" w:rsidRPr="00033AE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033AED" w:rsidRPr="00033AE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145,1</w:t>
            </w:r>
          </w:p>
        </w:tc>
        <w:tc>
          <w:tcPr>
            <w:tcW w:w="1134" w:type="dxa"/>
            <w:shd w:val="clear" w:color="auto" w:fill="auto"/>
          </w:tcPr>
          <w:p w:rsidR="00B309F1" w:rsidRPr="001C3894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C38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1184" w:type="dxa"/>
          </w:tcPr>
          <w:p w:rsidR="00B309F1" w:rsidRPr="005E2D9F" w:rsidRDefault="005E2D9F" w:rsidP="005E2D9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E2D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130</w:t>
            </w:r>
            <w:r w:rsidR="00B309F1" w:rsidRPr="005E2D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5E2D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1218" w:type="dxa"/>
          </w:tcPr>
          <w:p w:rsidR="00B309F1" w:rsidRPr="00863835" w:rsidRDefault="00863835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38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101</w:t>
            </w:r>
            <w:r w:rsidR="00B309F1" w:rsidRPr="008638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518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проведение новогодних праздников с вручением новогодних подарков для детей из малообеспеченных семей, детей-сирот, детей, оставшихся без попечения родителей, инвалидов в возрасте до 35 лет, в т.ч.:</w:t>
            </w:r>
          </w:p>
        </w:tc>
        <w:tc>
          <w:tcPr>
            <w:tcW w:w="1110" w:type="dxa"/>
            <w:shd w:val="clear" w:color="auto" w:fill="auto"/>
          </w:tcPr>
          <w:p w:rsidR="00B309F1" w:rsidRPr="00B8322D" w:rsidRDefault="00B8322D" w:rsidP="00B8322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832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968</w:t>
            </w:r>
            <w:r w:rsidR="00B309F1" w:rsidRPr="00B832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B832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116,0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B309F1" w:rsidRPr="001C3894" w:rsidRDefault="001C3894" w:rsidP="001C389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C38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170</w:t>
            </w:r>
            <w:r w:rsidR="00B309F1" w:rsidRPr="001C38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1C38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84" w:type="dxa"/>
          </w:tcPr>
          <w:p w:rsidR="00B309F1" w:rsidRPr="00E6364F" w:rsidRDefault="00B309F1" w:rsidP="00E6364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364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E6364F" w:rsidRPr="00E6364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</w:t>
            </w:r>
            <w:r w:rsidRPr="00E6364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1218" w:type="dxa"/>
          </w:tcPr>
          <w:p w:rsidR="00B309F1" w:rsidRPr="00863835" w:rsidRDefault="00863835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38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101</w:t>
            </w:r>
            <w:r w:rsidR="00B309F1" w:rsidRPr="008638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2,4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B309F1" w:rsidRPr="00007A62" w:rsidRDefault="00B309F1" w:rsidP="00FF184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B309F1" w:rsidRPr="00B8322D" w:rsidRDefault="00B8322D" w:rsidP="00B8322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832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968</w:t>
            </w:r>
            <w:r w:rsidR="00B309F1" w:rsidRPr="00B832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B832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116,0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B309F1" w:rsidRPr="001C3894" w:rsidRDefault="001C3894" w:rsidP="001C389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C38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170</w:t>
            </w:r>
            <w:r w:rsidR="00B309F1" w:rsidRPr="001C38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1C38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84" w:type="dxa"/>
          </w:tcPr>
          <w:p w:rsidR="00B309F1" w:rsidRPr="00E6364F" w:rsidRDefault="00B309F1" w:rsidP="00E6364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364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E6364F" w:rsidRPr="00E6364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</w:t>
            </w:r>
            <w:r w:rsidRPr="00E6364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1218" w:type="dxa"/>
          </w:tcPr>
          <w:p w:rsidR="00B309F1" w:rsidRPr="00863835" w:rsidRDefault="00863835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38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101</w:t>
            </w:r>
            <w:r w:rsidR="00B309F1" w:rsidRPr="008638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 w:val="restart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Социальная поддержка отдельных категорий граждан в области транспортного обслуживания, в т.ч.:</w:t>
            </w:r>
          </w:p>
        </w:tc>
        <w:tc>
          <w:tcPr>
            <w:tcW w:w="1110" w:type="dxa"/>
            <w:shd w:val="clear" w:color="auto" w:fill="auto"/>
          </w:tcPr>
          <w:p w:rsidR="00B309F1" w:rsidRPr="0031049F" w:rsidRDefault="00B309F1" w:rsidP="0031049F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1049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</w:t>
            </w:r>
            <w:r w:rsidR="0031049F" w:rsidRPr="0031049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587</w:t>
            </w:r>
            <w:r w:rsidRPr="0031049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="0031049F" w:rsidRPr="0031049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shd w:val="clear" w:color="auto" w:fill="auto"/>
          </w:tcPr>
          <w:p w:rsidR="00B309F1" w:rsidRPr="00B461E7" w:rsidRDefault="00B461E7" w:rsidP="00B461E7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B461E7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112</w:t>
            </w:r>
            <w:r w:rsidR="00B309F1" w:rsidRPr="00B461E7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Pr="00B461E7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</w:t>
            </w:r>
            <w:r w:rsidR="007D0124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B309F1" w:rsidRPr="00FC1137" w:rsidRDefault="00B309F1" w:rsidP="00FC1137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FC1137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</w:t>
            </w:r>
            <w:r w:rsidR="00FC1137" w:rsidRPr="00FC1137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</w:t>
            </w:r>
            <w:r w:rsidRPr="00FC1137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218" w:type="dxa"/>
          </w:tcPr>
          <w:p w:rsidR="00B309F1" w:rsidRPr="00863835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383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B309F1" w:rsidRPr="00007A62" w:rsidRDefault="00B309F1" w:rsidP="00FF184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B309F1" w:rsidRPr="0031049F" w:rsidRDefault="0031049F" w:rsidP="0031049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104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1587</w:t>
            </w:r>
            <w:r w:rsidR="00B309F1" w:rsidRPr="003104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3104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shd w:val="clear" w:color="auto" w:fill="auto"/>
          </w:tcPr>
          <w:p w:rsidR="00B309F1" w:rsidRPr="00B461E7" w:rsidRDefault="00B461E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461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112</w:t>
            </w:r>
            <w:r w:rsidR="00B309F1" w:rsidRPr="00B461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B461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B309F1" w:rsidRPr="00B461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B309F1" w:rsidRPr="00FC1137" w:rsidRDefault="00B309F1" w:rsidP="00FC1137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C113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FC1137" w:rsidRPr="00FC113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Pr="00FC113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218" w:type="dxa"/>
          </w:tcPr>
          <w:p w:rsidR="00B309F1" w:rsidRPr="00863835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38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 w:val="restart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юридическим лицам и индивидуальным предпринимателям, осуществляющим регулярные пассажирские перевозки транспортом общего пользования</w:t>
            </w:r>
            <w:r w:rsidRPr="00007A6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, в т.ч.:</w:t>
            </w:r>
          </w:p>
        </w:tc>
        <w:tc>
          <w:tcPr>
            <w:tcW w:w="1110" w:type="dxa"/>
            <w:shd w:val="clear" w:color="auto" w:fill="auto"/>
          </w:tcPr>
          <w:p w:rsidR="00B309F1" w:rsidRPr="0031049F" w:rsidRDefault="0031049F" w:rsidP="0031049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104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1587</w:t>
            </w:r>
            <w:r w:rsidR="00B309F1" w:rsidRPr="003104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3104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shd w:val="clear" w:color="auto" w:fill="auto"/>
          </w:tcPr>
          <w:p w:rsidR="00B309F1" w:rsidRPr="00B461E7" w:rsidRDefault="00B461E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461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112</w:t>
            </w:r>
            <w:r w:rsidR="00B309F1" w:rsidRPr="00B461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B461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B309F1" w:rsidRPr="00B461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B309F1" w:rsidRPr="00FC1137" w:rsidRDefault="00B309F1" w:rsidP="0048476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C113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48476C" w:rsidRPr="00FC113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Pr="00FC113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218" w:type="dxa"/>
          </w:tcPr>
          <w:p w:rsidR="00B309F1" w:rsidRPr="00863835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38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B309F1" w:rsidRPr="00007A62" w:rsidRDefault="00B309F1" w:rsidP="00FF184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B309F1" w:rsidRPr="0031049F" w:rsidRDefault="0031049F" w:rsidP="0031049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104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1587</w:t>
            </w:r>
            <w:r w:rsidR="00B309F1" w:rsidRPr="003104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31049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shd w:val="clear" w:color="auto" w:fill="auto"/>
          </w:tcPr>
          <w:p w:rsidR="00B309F1" w:rsidRPr="00B461E7" w:rsidRDefault="00B461E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461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112</w:t>
            </w:r>
            <w:r w:rsidR="00B309F1" w:rsidRPr="00B461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B461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B309F1" w:rsidRPr="00B461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B309F1" w:rsidRPr="00FC1137" w:rsidRDefault="00B309F1" w:rsidP="0048476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C113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48476C" w:rsidRPr="00FC113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Pr="00FC113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218" w:type="dxa"/>
          </w:tcPr>
          <w:p w:rsidR="00B309F1" w:rsidRPr="00863835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38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Align w:val="center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Предоставление социальных выплат многодетным семьям взамен земельного участка</w:t>
            </w:r>
          </w:p>
        </w:tc>
        <w:tc>
          <w:tcPr>
            <w:tcW w:w="1110" w:type="dxa"/>
            <w:shd w:val="clear" w:color="auto" w:fill="auto"/>
          </w:tcPr>
          <w:p w:rsidR="00B309F1" w:rsidRPr="00A4108C" w:rsidRDefault="00A4108C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4108C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</w:t>
            </w:r>
            <w:r w:rsidR="00B309F1" w:rsidRPr="00A4108C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42000,0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B309F1" w:rsidRPr="00EE127D" w:rsidRDefault="00B309F1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EE12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84" w:type="dxa"/>
          </w:tcPr>
          <w:p w:rsidR="00B309F1" w:rsidRPr="00E95CA4" w:rsidRDefault="00E95CA4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E95CA4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10000</w:t>
            </w:r>
            <w:r w:rsidR="00B309F1" w:rsidRPr="00E95CA4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B309F1" w:rsidRPr="00863835" w:rsidRDefault="00B309F1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86383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Х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 w:val="restart"/>
            <w:vAlign w:val="center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выплата гражданам, имеющим трех и более детей, взамен земельного участка, предоставляемого для индивидуального жилищного строительства в собственность бесплатно, в т.ч.:</w:t>
            </w:r>
          </w:p>
        </w:tc>
        <w:tc>
          <w:tcPr>
            <w:tcW w:w="1110" w:type="dxa"/>
            <w:shd w:val="clear" w:color="auto" w:fill="auto"/>
          </w:tcPr>
          <w:p w:rsidR="00B309F1" w:rsidRPr="00A4108C" w:rsidRDefault="00A4108C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08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B309F1" w:rsidRPr="00A4108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42000,0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B309F1" w:rsidRPr="00EE127D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E12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84" w:type="dxa"/>
          </w:tcPr>
          <w:p w:rsidR="00B309F1" w:rsidRPr="00E95CA4" w:rsidRDefault="00E95CA4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95CA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10000</w:t>
            </w:r>
            <w:r w:rsidR="00B309F1" w:rsidRPr="00E95CA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B309F1" w:rsidRPr="00863835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38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B309F1" w:rsidRPr="00136127" w:rsidTr="00FF1845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B309F1" w:rsidRPr="00007A62" w:rsidRDefault="00B309F1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B309F1" w:rsidRPr="00A4108C" w:rsidRDefault="00A4108C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08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B309F1" w:rsidRPr="00A4108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30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42000,0</w:t>
            </w:r>
          </w:p>
        </w:tc>
        <w:tc>
          <w:tcPr>
            <w:tcW w:w="1139" w:type="dxa"/>
            <w:shd w:val="clear" w:color="auto" w:fill="auto"/>
          </w:tcPr>
          <w:p w:rsidR="00B309F1" w:rsidRPr="00B309F1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9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B309F1" w:rsidRPr="00EE127D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E12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84" w:type="dxa"/>
          </w:tcPr>
          <w:p w:rsidR="00B309F1" w:rsidRPr="00E95CA4" w:rsidRDefault="00E95CA4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95CA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10000</w:t>
            </w:r>
            <w:r w:rsidR="00B309F1" w:rsidRPr="00E95CA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B309F1" w:rsidRPr="00DC44C0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C44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B309F1" w:rsidRPr="00863835" w:rsidRDefault="00B309F1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38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50" w:type="dxa"/>
          </w:tcPr>
          <w:p w:rsidR="00B309F1" w:rsidRPr="00007A62" w:rsidRDefault="00B309F1" w:rsidP="00FF184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8" w:type="dxa"/>
            <w:shd w:val="clear" w:color="auto" w:fill="auto"/>
          </w:tcPr>
          <w:p w:rsidR="00B309F1" w:rsidRPr="00007A62" w:rsidRDefault="00B309F1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</w:tbl>
    <w:p w:rsidR="0027062F" w:rsidRPr="00493F6F" w:rsidRDefault="0027062F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DC228C" w:rsidRPr="00493F6F" w:rsidRDefault="00DC228C" w:rsidP="00035F41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rFonts w:ascii="Liberation Serif" w:hAnsi="Liberation Serif"/>
          <w:color w:val="FF0000"/>
          <w:sz w:val="24"/>
          <w:szCs w:val="24"/>
        </w:rPr>
      </w:pPr>
    </w:p>
    <w:p w:rsidR="00DC228C" w:rsidRPr="00493F6F" w:rsidRDefault="00DC228C" w:rsidP="00035F41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rFonts w:ascii="Liberation Serif" w:hAnsi="Liberation Serif"/>
          <w:color w:val="FF0000"/>
          <w:sz w:val="24"/>
          <w:szCs w:val="24"/>
        </w:rPr>
      </w:pPr>
    </w:p>
    <w:p w:rsidR="00035F41" w:rsidRPr="00493F6F" w:rsidRDefault="00035F41" w:rsidP="00035F41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rFonts w:ascii="Liberation Serif" w:hAnsi="Liberation Serif"/>
          <w:color w:val="FF0000"/>
          <w:sz w:val="24"/>
          <w:szCs w:val="24"/>
        </w:rPr>
      </w:pPr>
    </w:p>
    <w:p w:rsidR="00035F41" w:rsidRPr="00493F6F" w:rsidRDefault="00035F41" w:rsidP="00035F41">
      <w:pPr>
        <w:pStyle w:val="ConsPlusNormal"/>
        <w:jc w:val="both"/>
        <w:outlineLvl w:val="2"/>
        <w:rPr>
          <w:rFonts w:ascii="Liberation Serif" w:hAnsi="Liberation Serif"/>
          <w:color w:val="FF0000"/>
          <w:sz w:val="24"/>
          <w:szCs w:val="24"/>
        </w:rPr>
      </w:pPr>
    </w:p>
    <w:p w:rsidR="0027062F" w:rsidRPr="00493F6F" w:rsidRDefault="0027062F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27062F" w:rsidRPr="00493F6F" w:rsidRDefault="0027062F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27062F" w:rsidRPr="00493F6F" w:rsidRDefault="0027062F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493F6F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A07B46" w:rsidRDefault="00C32E5A" w:rsidP="00C32E5A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93F6F">
        <w:rPr>
          <w:rFonts w:ascii="Liberation Serif" w:hAnsi="Liberation Serif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Приложение № </w:t>
      </w:r>
      <w:r w:rsidR="00A07B46" w:rsidRPr="00A07B46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C32E5A" w:rsidRPr="00A07B46" w:rsidRDefault="00C32E5A" w:rsidP="00C32E5A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к постановлению Администрации  </w:t>
      </w:r>
    </w:p>
    <w:p w:rsidR="00C32E5A" w:rsidRPr="00A07B46" w:rsidRDefault="00C32E5A" w:rsidP="00C32E5A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Каменск-Уральского городского округа</w:t>
      </w:r>
    </w:p>
    <w:p w:rsidR="00C32E5A" w:rsidRPr="00A07B46" w:rsidRDefault="00C32E5A" w:rsidP="00C32E5A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от </w:t>
      </w:r>
      <w:r w:rsidR="00092A84">
        <w:rPr>
          <w:rFonts w:ascii="Liberation Serif" w:hAnsi="Liberation Serif"/>
          <w:color w:val="000000" w:themeColor="text1"/>
          <w:sz w:val="24"/>
          <w:szCs w:val="24"/>
        </w:rPr>
        <w:t>01.03.2023</w:t>
      </w: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092A84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№ </w:t>
      </w:r>
      <w:r w:rsidR="00092A84">
        <w:rPr>
          <w:rFonts w:ascii="Liberation Serif" w:hAnsi="Liberation Serif"/>
          <w:color w:val="000000" w:themeColor="text1"/>
          <w:sz w:val="24"/>
          <w:szCs w:val="24"/>
        </w:rPr>
        <w:t>129</w:t>
      </w:r>
    </w:p>
    <w:p w:rsidR="00C32E5A" w:rsidRPr="00A07B46" w:rsidRDefault="00C32E5A" w:rsidP="00C32E5A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</w:t>
      </w:r>
    </w:p>
    <w:p w:rsidR="00C32E5A" w:rsidRPr="00A07B46" w:rsidRDefault="00C32E5A" w:rsidP="00C32E5A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Приложение № 2</w:t>
      </w:r>
    </w:p>
    <w:p w:rsidR="00C32E5A" w:rsidRPr="00A07B46" w:rsidRDefault="00C32E5A" w:rsidP="00C32E5A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к подпрограмме «Молодежь </w:t>
      </w:r>
    </w:p>
    <w:p w:rsidR="00466563" w:rsidRPr="00A07B46" w:rsidRDefault="00C32E5A" w:rsidP="00C32E5A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в Каменск-Уральском городском округе </w:t>
      </w:r>
    </w:p>
    <w:p w:rsidR="00C32E5A" w:rsidRPr="00A07B46" w:rsidRDefault="00466563" w:rsidP="00C32E5A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</w:t>
      </w:r>
      <w:r w:rsidR="00C32E5A"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на 2020-2026 годы»</w:t>
      </w:r>
    </w:p>
    <w:p w:rsidR="00C32E5A" w:rsidRPr="00A07B46" w:rsidRDefault="00C32E5A" w:rsidP="00C32E5A">
      <w:pPr>
        <w:pStyle w:val="ConsPlusNormal"/>
        <w:widowControl/>
        <w:jc w:val="right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32E5A" w:rsidRPr="00A07B46" w:rsidRDefault="00C32E5A" w:rsidP="00C32E5A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A07B46">
        <w:rPr>
          <w:rFonts w:ascii="Liberation Serif" w:hAnsi="Liberation Serif"/>
          <w:color w:val="000000" w:themeColor="text1"/>
          <w:sz w:val="24"/>
          <w:szCs w:val="24"/>
        </w:rPr>
        <w:t>ПЛАН МЕРОПРИЯТИЙ</w:t>
      </w:r>
    </w:p>
    <w:p w:rsidR="00C32E5A" w:rsidRPr="00A07B46" w:rsidRDefault="00C32E5A" w:rsidP="00C32E5A">
      <w:pPr>
        <w:pStyle w:val="ConsPlusNormal"/>
        <w:widowControl/>
        <w:jc w:val="center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07B46">
        <w:rPr>
          <w:rFonts w:ascii="Liberation Serif" w:hAnsi="Liberation Serif" w:cs="Times New Roman"/>
          <w:color w:val="000000" w:themeColor="text1"/>
          <w:sz w:val="24"/>
          <w:szCs w:val="24"/>
        </w:rPr>
        <w:t>по выполнению подпрограммы «Молодежь в Каменск-Уральском городском округе на 2020-2026 годы»</w:t>
      </w:r>
    </w:p>
    <w:p w:rsidR="00466563" w:rsidRPr="00493F6F" w:rsidRDefault="00466563" w:rsidP="00C32E5A">
      <w:pPr>
        <w:pStyle w:val="ConsPlusNormal"/>
        <w:widowControl/>
        <w:jc w:val="center"/>
        <w:outlineLvl w:val="0"/>
        <w:rPr>
          <w:rFonts w:ascii="Liberation Serif" w:hAnsi="Liberation Serif" w:cs="Times New Roman"/>
          <w:color w:val="FF0000"/>
          <w:sz w:val="24"/>
          <w:szCs w:val="24"/>
        </w:rPr>
      </w:pPr>
    </w:p>
    <w:tbl>
      <w:tblPr>
        <w:tblW w:w="16200" w:type="dxa"/>
        <w:tblInd w:w="-743" w:type="dxa"/>
        <w:tblLayout w:type="fixed"/>
        <w:tblLook w:val="04A0"/>
      </w:tblPr>
      <w:tblGrid>
        <w:gridCol w:w="851"/>
        <w:gridCol w:w="4962"/>
        <w:gridCol w:w="1417"/>
        <w:gridCol w:w="1275"/>
        <w:gridCol w:w="992"/>
        <w:gridCol w:w="1135"/>
        <w:gridCol w:w="993"/>
        <w:gridCol w:w="992"/>
        <w:gridCol w:w="992"/>
        <w:gridCol w:w="992"/>
        <w:gridCol w:w="1599"/>
      </w:tblGrid>
      <w:tr w:rsidR="001B2055" w:rsidRPr="00A07B46" w:rsidTr="004E3430">
        <w:trPr>
          <w:trHeight w:val="6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стро-ки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 мероприятия /</w:t>
            </w:r>
          </w:p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Целевой показатель, на достижение которого направлены</w:t>
            </w:r>
          </w:p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1B2055" w:rsidRPr="00A07B46" w:rsidTr="004E3430">
        <w:trPr>
          <w:trHeight w:val="1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5" w:rsidRPr="00A07B46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5" w:rsidRPr="00A07B46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5" w:rsidRPr="00A07B46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2021</w:t>
            </w:r>
          </w:p>
          <w:p w:rsidR="001B2055" w:rsidRPr="00A07B46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5" w:rsidRPr="00A07B46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2022 </w:t>
            </w:r>
          </w:p>
          <w:p w:rsidR="001B2055" w:rsidRPr="00A07B46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5" w:rsidRPr="00A07B46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2023</w:t>
            </w:r>
          </w:p>
          <w:p w:rsidR="001B2055" w:rsidRPr="00A07B46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5" w:rsidRPr="00A07B46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1B2055" w:rsidRPr="00A07B46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2024</w:t>
            </w:r>
          </w:p>
          <w:p w:rsidR="001B2055" w:rsidRPr="00A07B46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год</w:t>
            </w:r>
          </w:p>
          <w:p w:rsidR="001B2055" w:rsidRPr="00A07B46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5" w:rsidRPr="00A07B46" w:rsidRDefault="001B2055" w:rsidP="00D74C4B">
            <w:pPr>
              <w:tabs>
                <w:tab w:val="left" w:pos="1155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2025</w:t>
            </w:r>
          </w:p>
          <w:p w:rsidR="001B2055" w:rsidRPr="00A07B46" w:rsidRDefault="001B2055" w:rsidP="00D74C4B">
            <w:pPr>
              <w:tabs>
                <w:tab w:val="left" w:pos="1155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2026 </w:t>
            </w:r>
          </w:p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1B2055" w:rsidRPr="00A07B46" w:rsidTr="004E343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Всего по подпрограмме,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B65B61" w:rsidRDefault="00B65B61" w:rsidP="00C23A42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65B6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49</w:t>
            </w:r>
            <w:r w:rsidR="001B2055" w:rsidRPr="00B65B6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23A42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697</w:t>
            </w:r>
            <w:r w:rsidR="001B2055" w:rsidRPr="00B65B6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B65B6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C74E51" w:rsidRPr="00B65B6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7 264,523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7 </w:t>
            </w:r>
            <w:r w:rsidR="003A4A5B"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591</w:t>
            </w: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="003A4A5B"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4E3430" w:rsidRDefault="001B2055" w:rsidP="004E343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4E343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</w:t>
            </w:r>
            <w:r w:rsidR="009E6100" w:rsidRPr="004E343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3430" w:rsidRPr="004E343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753</w:t>
            </w:r>
            <w:r w:rsidRPr="004E343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="004E3430" w:rsidRPr="004E343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45CFF" w:rsidRDefault="00145CFF" w:rsidP="00C23A42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45CF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</w:t>
            </w:r>
            <w:r w:rsidR="009E6100" w:rsidRPr="00145CF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45CF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</w:t>
            </w:r>
            <w:r w:rsidR="00C23A4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24</w:t>
            </w:r>
            <w:r w:rsidR="001B2055" w:rsidRPr="00145CF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C57A3" w:rsidRDefault="000C57A3" w:rsidP="000C57A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C57A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</w:t>
            </w:r>
            <w:r w:rsidR="009E6100" w:rsidRPr="000C57A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C57A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421</w:t>
            </w:r>
            <w:r w:rsidR="001B2055" w:rsidRPr="000C57A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Pr="000C57A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905" w:rsidRDefault="001B2055" w:rsidP="00E5390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E5390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7 </w:t>
            </w:r>
            <w:r w:rsidR="00E53905" w:rsidRPr="00E5390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000</w:t>
            </w:r>
            <w:r w:rsidRPr="00E5390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7 143,0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B65B61" w:rsidRDefault="004A4F96" w:rsidP="00272C82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65B6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272C8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</w:t>
            </w:r>
            <w:r w:rsidR="001B2055" w:rsidRPr="00B65B6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B65B6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="001B2055" w:rsidRPr="00B65B6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85,230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4E3430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E343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71,9</w:t>
            </w:r>
            <w:r w:rsidR="004E3430" w:rsidRPr="004E343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45CFF" w:rsidRDefault="00272C82" w:rsidP="00272C82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</w:t>
            </w:r>
            <w:r w:rsidR="001B2055" w:rsidRPr="00145C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C57A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57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90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90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B65B61" w:rsidRDefault="00B65B61" w:rsidP="00C23A42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65B6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49</w:t>
            </w:r>
            <w:r w:rsidR="001B2055" w:rsidRPr="00B65B6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B65B6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C23A4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</w:t>
            </w:r>
            <w:r w:rsidR="001B2055" w:rsidRPr="00B65B6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B65B6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1B2055" w:rsidRPr="00B65B6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7 179,293</w:t>
            </w:r>
          </w:p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7 </w:t>
            </w:r>
            <w:r w:rsidR="003A4A5B"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446</w:t>
            </w: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33F02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33F0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C74E51" w:rsidRPr="00933F0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933F02" w:rsidRPr="00933F0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681</w:t>
            </w:r>
            <w:r w:rsidRPr="00933F0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933F02" w:rsidRPr="00933F0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  <w:p w:rsidR="001B2055" w:rsidRPr="00493F6F" w:rsidRDefault="001B2055" w:rsidP="009B0E80">
            <w:pPr>
              <w:jc w:val="right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C23A42" w:rsidRDefault="00145CFF" w:rsidP="00C23A42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3A4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C74E51" w:rsidRPr="00C23A4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C23A4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C23A42" w:rsidRPr="00C23A4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00</w:t>
            </w:r>
            <w:r w:rsidR="001B2055" w:rsidRPr="00C23A4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C57A3" w:rsidRDefault="000C57A3" w:rsidP="000C57A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57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1B2055" w:rsidRPr="000C57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0C57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421</w:t>
            </w:r>
            <w:r w:rsidR="001B2055" w:rsidRPr="000C57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0C57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905" w:rsidRDefault="001B2055" w:rsidP="00E5390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90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7 </w:t>
            </w:r>
            <w:r w:rsidR="00E53905" w:rsidRPr="00E5390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000</w:t>
            </w:r>
            <w:r w:rsidRPr="00E5390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7 143,0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Информирование молодежи о потенциальных возможностях саморазвития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905E6" w:rsidRDefault="00F7237B" w:rsidP="00A905E6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905E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A905E6" w:rsidRPr="00A905E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16</w:t>
            </w:r>
            <w:r w:rsidR="001B2055" w:rsidRPr="00A905E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6341BE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130,4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C40D0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C40D0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84B18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E84B1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D514E8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D514E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164FDF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</w:t>
            </w:r>
            <w:r w:rsidR="001B2055" w:rsidRPr="00E536F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905E6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905E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6341BE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C40D0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40D0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84B1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84B1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D514E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514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905E6" w:rsidRDefault="00A905E6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905E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268</w:t>
            </w:r>
            <w:r w:rsidR="001B2055" w:rsidRPr="00A905E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C40D0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40D0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84B1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84B1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D514E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514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164FDF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Изготовление информационно-имиджевой продукции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F4544D" w:rsidRDefault="00F4544D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4544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68</w:t>
            </w:r>
            <w:r w:rsidR="001B2055" w:rsidRPr="00F4544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C40D0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40D0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E84B1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84B1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D514E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514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164FDF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4544D" w:rsidRDefault="00F4544D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4544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68</w:t>
            </w:r>
            <w:r w:rsidR="001B2055" w:rsidRPr="00F4544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C40D0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40D0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84B1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84B1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D514E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514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64FDF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Приобретение оборудования и инвентаря для организации досуга и проведения </w:t>
            </w: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мероприятий для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05D3E" w:rsidRDefault="002C3DED" w:rsidP="00A05D3E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5D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2</w:t>
            </w:r>
            <w:r w:rsidR="00A05D3E" w:rsidRPr="00A05D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Pr="00A05D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1B2055" w:rsidRPr="00A05D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6341BE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C40D0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40D0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84B1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84B1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D514E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514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64FDF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05D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5D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C40D0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40D0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84B1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84B1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D514E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514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05D3E" w:rsidRDefault="002C3DED" w:rsidP="00A05D3E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5D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A05D3E" w:rsidRPr="00A05D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Pr="00A05D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A05D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C40D0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40D0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84B1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84B1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D514E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514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5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E7A28" w:rsidRDefault="0058308E" w:rsidP="002E7A28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2E7A28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  <w:r w:rsidR="002E7A28" w:rsidRPr="002E7A28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416</w:t>
            </w:r>
            <w:r w:rsidR="001B2055" w:rsidRPr="002E7A28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9C78F5" w:rsidRPr="002E7A28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1B2055" w:rsidRPr="002E7A28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507,340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C03E7E" w:rsidRDefault="009C78F5" w:rsidP="009C78F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C03E7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394</w:t>
            </w:r>
            <w:r w:rsidR="001B2055" w:rsidRPr="00C03E7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Pr="00C03E7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3323FD" w:rsidRDefault="003323FD" w:rsidP="003323FD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3F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254</w:t>
            </w:r>
            <w:r w:rsidR="001B2055" w:rsidRPr="003323F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Pr="003323F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70CB5" w:rsidRDefault="00070CB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70CB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</w:t>
            </w:r>
            <w:r w:rsidR="002768E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30</w:t>
            </w:r>
            <w:r w:rsidR="001B2055" w:rsidRPr="00070CB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="002768E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</w:t>
            </w:r>
          </w:p>
          <w:p w:rsidR="001B2055" w:rsidRPr="00070CB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944FC9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200</w:t>
            </w:r>
            <w:r w:rsidR="001B2055" w:rsidRPr="00E536F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513,0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E7A28" w:rsidRDefault="002E7A28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E7A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211</w:t>
            </w:r>
            <w:r w:rsidR="001B2055" w:rsidRPr="002E7A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D979F7" w:rsidRPr="002E7A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1B2055" w:rsidRPr="002E7A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C03E7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03E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3323FD" w:rsidRDefault="003323FD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3F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</w:t>
            </w:r>
            <w:r w:rsidR="001B2055" w:rsidRPr="003323F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70CB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70CB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E7A28" w:rsidRDefault="0058308E" w:rsidP="002E7A28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E7A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 </w:t>
            </w:r>
            <w:r w:rsidR="002E7A28" w:rsidRPr="002E7A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204</w:t>
            </w:r>
            <w:r w:rsidR="001B2055" w:rsidRPr="002E7A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9C78F5" w:rsidRPr="002E7A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439,510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C03E7E" w:rsidRDefault="001B2055" w:rsidP="009C78F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03E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9C78F5" w:rsidRPr="00C03E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Pr="00C03E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2,</w:t>
            </w:r>
            <w:r w:rsidR="009C78F5" w:rsidRPr="00C03E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3323FD" w:rsidRDefault="003323FD" w:rsidP="003323F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3F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230</w:t>
            </w:r>
            <w:r w:rsidR="001B2055" w:rsidRPr="003323F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3323F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70CB5" w:rsidRDefault="00070CB5" w:rsidP="002768E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70CB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2768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</w:t>
            </w:r>
            <w:r w:rsidR="001B2055" w:rsidRPr="00070CB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2768E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944FC9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513,0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Привлечение молодых граждан к участию в общественно-политической жизни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4566F5" w:rsidRDefault="004566F5" w:rsidP="004566F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566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363</w:t>
            </w:r>
            <w:r w:rsidR="001B2055" w:rsidRPr="004566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4566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C03E7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03E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02B4C" w:rsidRDefault="00902B4C" w:rsidP="00902B4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2B4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902B4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902B4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D514E8" w:rsidRDefault="00D514E8" w:rsidP="00D514E8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514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D514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D514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312E82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4566F5" w:rsidRDefault="004566F5" w:rsidP="004566F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566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363</w:t>
            </w:r>
            <w:r w:rsidR="001B2055" w:rsidRPr="004566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4566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C03E7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03E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902B4C" w:rsidRDefault="00902B4C" w:rsidP="00902B4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2B4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902B4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902B4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D514E8" w:rsidRDefault="00D514E8" w:rsidP="00D514E8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514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D514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D514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312E82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90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«Имеешь право!» (организация  научно-практических конференций, круглых столов, дискуссий, деловых игр по правовой тематике)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4566F5" w:rsidRDefault="0034213A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566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1B2055" w:rsidRPr="004566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C03E7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03E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902B4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2B4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D514E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514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4566F5" w:rsidRDefault="0034213A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566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1B2055" w:rsidRPr="004566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C03E7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03E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902B4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2B4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D514E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514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142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«Я – гражданин России!» (организация и проведение городских мероприятий и акций: «Мы – граждане России!», праздничных мероприятий, приуроченных к государственным праздникам России)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971DD6" w:rsidRDefault="00971DD6" w:rsidP="00971DD6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71D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343</w:t>
            </w:r>
            <w:r w:rsidR="001B2055" w:rsidRPr="00971D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971D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C03E7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03E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902B4C" w:rsidRDefault="00902B4C" w:rsidP="00902B4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2B4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902B4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902B4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D514E8" w:rsidRDefault="00D2199D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312E82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971DD6" w:rsidRDefault="00971DD6" w:rsidP="00971DD6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71D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343</w:t>
            </w:r>
            <w:r w:rsidR="001B2055" w:rsidRPr="00971D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971D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C03E7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03E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902B4C" w:rsidRDefault="00902B4C" w:rsidP="00902B4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2B4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902B4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902B4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D514E8" w:rsidRDefault="00D2199D" w:rsidP="00D2199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D514E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312E82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30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Военно-патриотическое воспитание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003C19" w:rsidRDefault="00003C19" w:rsidP="00003C19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3C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1B2055" w:rsidRPr="00003C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 </w:t>
            </w:r>
            <w:r w:rsidRPr="00003C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962</w:t>
            </w:r>
            <w:r w:rsidR="001B2055" w:rsidRPr="00003C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003C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1B2055" w:rsidRPr="00003C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387,340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237,5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7A095F" w:rsidRDefault="00134CD5" w:rsidP="00134CD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7A095F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315</w:t>
            </w:r>
            <w:r w:rsidR="001B2055" w:rsidRPr="007A095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7A095F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3323FD" w:rsidRDefault="001B2055" w:rsidP="003323F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3F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3323FD" w:rsidRPr="003323F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54</w:t>
            </w:r>
            <w:r w:rsidRPr="003323F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3323FD" w:rsidRPr="003323F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543596" w:rsidRDefault="001B2055" w:rsidP="00DA525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4359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DA525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</w:t>
            </w:r>
            <w:r w:rsidRPr="0054359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DA525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944FC9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349,0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003C19" w:rsidRDefault="0087514A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3C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211</w:t>
            </w:r>
            <w:r w:rsidR="001B2055" w:rsidRPr="00003C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9E2488" w:rsidRPr="00003C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1B2055" w:rsidRPr="00003C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7A095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A095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3323FD" w:rsidRDefault="003323FD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3F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</w:t>
            </w:r>
            <w:r w:rsidR="001B2055" w:rsidRPr="003323F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543596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4359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003C19" w:rsidRDefault="00097D1F" w:rsidP="00003C19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003C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 </w:t>
            </w:r>
            <w:r w:rsidR="00003C19" w:rsidRPr="00003C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751</w:t>
            </w:r>
            <w:r w:rsidR="001B2055" w:rsidRPr="00003C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003C19" w:rsidRPr="00003C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134CD5" w:rsidRPr="00003C19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319,510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7A095F" w:rsidRDefault="001B2055" w:rsidP="00134CD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7A095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134CD5" w:rsidRPr="007A095F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43</w:t>
            </w:r>
            <w:r w:rsidRPr="007A095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134CD5" w:rsidRPr="007A095F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3323FD" w:rsidRDefault="001B2055" w:rsidP="003323F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3F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3323FD" w:rsidRPr="003323F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</w:t>
            </w:r>
            <w:r w:rsidRPr="003323F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3323FD" w:rsidRPr="003323F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543596" w:rsidRDefault="001B2055" w:rsidP="00DA525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4359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DA525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</w:t>
            </w:r>
            <w:r w:rsidRPr="0054359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DA525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944FC9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349,0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Реализация проекта «Помним имя твое, Россия!», организация и проведение городского Месячника защитников Отечества, Дня призывника, Торжественных проводов в ряды ВС РФ, спортивно-технических соревнований, мероприятий, посвященных памятным датам военной истории, торжественных встреч с ветеранами </w:t>
            </w: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войны и труда в честь праздничных и знаменательных 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C238B" w:rsidRDefault="002C238B" w:rsidP="002C238B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2C23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651</w:t>
            </w:r>
            <w:r w:rsidR="001B2055" w:rsidRPr="002C23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2C23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7A095F" w:rsidRDefault="009F35F3" w:rsidP="009F35F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7A095F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83</w:t>
            </w:r>
            <w:r w:rsidR="001B2055" w:rsidRPr="007A095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7A095F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25246" w:rsidRDefault="00825246" w:rsidP="00825246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252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</w:t>
            </w:r>
            <w:r w:rsidR="001B2055" w:rsidRPr="008252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8252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543596" w:rsidRDefault="00DA525D" w:rsidP="00DA525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</w:t>
            </w:r>
            <w:r w:rsidR="001B2055" w:rsidRPr="0054359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3A360B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C238B" w:rsidRDefault="002C238B" w:rsidP="002C238B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2C23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651</w:t>
            </w:r>
            <w:r w:rsidR="001B2055" w:rsidRPr="002C23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2C238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7A095F" w:rsidRDefault="009F35F3" w:rsidP="009F35F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7A095F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83</w:t>
            </w:r>
            <w:r w:rsidR="001B2055" w:rsidRPr="007A095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7A095F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25246" w:rsidRDefault="00825246" w:rsidP="00825246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252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</w:t>
            </w:r>
            <w:r w:rsidR="001B2055" w:rsidRPr="008252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8252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543596" w:rsidRDefault="00DA525D" w:rsidP="00DA525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</w:t>
            </w:r>
            <w:r w:rsidR="001B2055" w:rsidRPr="0054359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3A360B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11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2.2.2.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и проведение военно-спортивных игр, организация и проведение 5-дневных учебных сборов по начальной военной подготовке для допризывной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0C086B" w:rsidRDefault="00357B6E" w:rsidP="000C086B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08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1 06</w:t>
            </w:r>
            <w:r w:rsidR="000C086B" w:rsidRPr="000C08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0C08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0C08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="001B2055" w:rsidRPr="000C08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167,540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147,5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7A095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A095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825246" w:rsidRDefault="00825246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252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174</w:t>
            </w:r>
            <w:r w:rsidR="001B2055" w:rsidRPr="008252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357B6E"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0C086B" w:rsidRDefault="000C086B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08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211</w:t>
            </w:r>
            <w:r w:rsidR="001B2055" w:rsidRPr="000C08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E94999" w:rsidRPr="000C08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1B2055" w:rsidRPr="000C08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7A095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A095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825246" w:rsidRDefault="00825246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252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</w:t>
            </w:r>
            <w:r w:rsidR="001B2055" w:rsidRPr="008252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0C086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08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357B6E" w:rsidRPr="000C08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Pr="000C08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9,710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99,710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7A095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A095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825246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252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8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Цикл мероприятий, посвященных празднованию Дня Победы в Великой Отечественной войне 1941-1945гг (парад наследников Победы, «Вечер зажженных свечей», «Я помню, я горжусь!»)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515AF" w:rsidRDefault="007E0326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15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1B2055" w:rsidRPr="001515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7A095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A095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C5C3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C5C3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2055" w:rsidRPr="00493F6F" w:rsidTr="004E3430">
        <w:trPr>
          <w:trHeight w:val="3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515A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15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7A095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A095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C5C3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C5C3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515AF" w:rsidRDefault="007E0326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15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1B2055" w:rsidRPr="001515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7A095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A095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C5C3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C5C3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2.2.4.</w:t>
            </w:r>
          </w:p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Приобретение оборудования и инвентаря для организаций, занимающихся патриотическим воспитанием и допризывной подготовкой молодежи к военной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515AF" w:rsidRDefault="001515AF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15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1B2055" w:rsidRPr="001515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7A095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A095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C5C3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C5C3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515A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15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7A095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A095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C5C3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C5C3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25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515AF" w:rsidRDefault="001515AF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15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1B2055" w:rsidRPr="001515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7A095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A095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C5C3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C5C3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1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Развитие молодёжного волонтёрского движения (проведение конкурсов, обучающих семинаров, форумов молодых волонтерских объединений. приобретение экипировки для волонтеров)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515AF" w:rsidRDefault="001515AF" w:rsidP="00F52C58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15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="00F1344C" w:rsidRPr="001515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1515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7A095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A095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C5C3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C5C3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1B2055" w:rsidRPr="00493F6F" w:rsidTr="004E3430">
        <w:trPr>
          <w:trHeight w:val="16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515AF" w:rsidRDefault="001515AF" w:rsidP="00F52C58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515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="00F1344C" w:rsidRPr="001515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1515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7A095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A095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C5C3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C5C3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5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Поддержка инициативной и талантливой молодежи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81D0F" w:rsidRDefault="00281D0F" w:rsidP="00281D0F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281D0F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124FA6" w:rsidRPr="00281D0F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1D0F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163</w:t>
            </w:r>
            <w:r w:rsidR="001B2055" w:rsidRPr="00281D0F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81D0F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1B2055" w:rsidRPr="00281D0F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677,053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EB50B0" w:rsidRDefault="001B2055" w:rsidP="00EB50B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val="en-US"/>
              </w:rPr>
            </w:pPr>
            <w:r w:rsidRPr="00EB50B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</w:t>
            </w:r>
            <w:r w:rsidR="00EB50B0" w:rsidRPr="00EB50B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</w:t>
            </w:r>
            <w:r w:rsidR="00212923" w:rsidRPr="00EB50B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EB50B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="00EB50B0" w:rsidRPr="00EB50B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CE0A7C" w:rsidRDefault="00CE0A7C" w:rsidP="00CE0A7C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CE0A7C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176</w:t>
            </w:r>
            <w:r w:rsidR="001B2055" w:rsidRPr="00CE0A7C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Pr="00CE0A7C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88270F" w:rsidRDefault="0088270F" w:rsidP="0088270F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88270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175</w:t>
            </w:r>
            <w:r w:rsidR="001B2055" w:rsidRPr="0088270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Pr="0088270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595D73" w:rsidP="00595D7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440</w:t>
            </w:r>
            <w:r w:rsidR="001B2055" w:rsidRPr="00E536F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956,0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81D0F" w:rsidRDefault="00281D0F" w:rsidP="00281D0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81D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124FA6" w:rsidRPr="00281D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281D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163</w:t>
            </w:r>
            <w:r w:rsidR="001B2055" w:rsidRPr="00281D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281D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1B2055" w:rsidRPr="00281D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677,053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50B0" w:rsidRDefault="001B2055" w:rsidP="00EB50B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EB50B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EB50B0" w:rsidRPr="00EB50B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212923" w:rsidRPr="00EB50B0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5</w:t>
            </w:r>
            <w:r w:rsidRPr="00EB50B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EB50B0" w:rsidRPr="00EB50B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CE0A7C" w:rsidRDefault="00CE0A7C" w:rsidP="00CE0A7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E0A7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176</w:t>
            </w:r>
            <w:r w:rsidR="001B2055" w:rsidRPr="00CE0A7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CE0A7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8270F" w:rsidRDefault="0088270F" w:rsidP="0088270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827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175</w:t>
            </w:r>
            <w:r w:rsidR="001B2055" w:rsidRPr="008827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8827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595D73" w:rsidP="00595D7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440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8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A732F9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Реализация проекта «Креатив-парад» (организация и проведение </w:t>
            </w:r>
            <w:r w:rsidR="00A732F9"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мероприятия «Рождественская свеча»,  </w:t>
            </w: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конкурсов «Я – </w:t>
            </w: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самая!», «Каменский богатырь»; регионального фестиваля молодежной музыкальной культуры «Будущее – за нами!»; фестиваля-конкурса «Арт-пресс фестиваль»; фестиваля «Молодежная волна», посвященного Дню молодежи; игр, фестивалей, мастер-классов  КВН; Школы ведущих)</w:t>
            </w:r>
            <w:r w:rsidR="00A732F9"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C94F91" w:rsidRDefault="00C94F91" w:rsidP="00C94F91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94F9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1</w:t>
            </w:r>
            <w:r w:rsidR="003D309B" w:rsidRPr="00C94F9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C94F9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904</w:t>
            </w:r>
            <w:r w:rsidR="001B2055" w:rsidRPr="00C94F9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C94F9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C94F91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94F9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242,343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50B0" w:rsidRDefault="001B2055" w:rsidP="00EB50B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50B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43</w:t>
            </w:r>
            <w:r w:rsidR="00EB50B0" w:rsidRPr="00EB50B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Pr="00EB50B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EB50B0" w:rsidRPr="00EB50B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134B9" w:rsidRDefault="00A134B9" w:rsidP="00A134B9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134B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110</w:t>
            </w:r>
            <w:r w:rsidR="001B2055" w:rsidRPr="00A134B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A134B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50415" w:rsidRDefault="00950415" w:rsidP="0095041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5041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  <w:r w:rsidR="001B2055" w:rsidRPr="0095041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95041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F754C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C94F91" w:rsidRDefault="00C94F91" w:rsidP="00C94F91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94F9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3D309B" w:rsidRPr="00C94F9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C94F9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904</w:t>
            </w:r>
            <w:r w:rsidR="003D309B" w:rsidRPr="00C94F9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C94F9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3D309B" w:rsidRPr="00C94F9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C94F91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94F9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242,343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50B0" w:rsidRDefault="001B2055" w:rsidP="00EB50B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50B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43</w:t>
            </w:r>
            <w:r w:rsidR="00EB50B0" w:rsidRPr="00EB50B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Pr="00EB50B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EB50B0" w:rsidRPr="00EB50B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134B9" w:rsidRDefault="00A134B9" w:rsidP="00A134B9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134B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110</w:t>
            </w:r>
            <w:r w:rsidR="001B2055" w:rsidRPr="00A134B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A134B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50415" w:rsidRDefault="00950415" w:rsidP="0095041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5041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  <w:r w:rsidR="001B2055" w:rsidRPr="0095041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95041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F754C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Реализация проекта «Команда» (организация и проведение сборов молодежного актива «Августина», «Веснянка», «Дорога в лето»; слета молодых семей «Улей»)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35CF3" w:rsidRDefault="001B2055" w:rsidP="00035CF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35CF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 </w:t>
            </w:r>
            <w:r w:rsidR="00035CF3" w:rsidRPr="00035CF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284</w:t>
            </w:r>
            <w:r w:rsidRPr="00035CF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035CF3" w:rsidRPr="00035CF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248,710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67C2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67C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134B9" w:rsidRDefault="00A134B9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134B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</w:t>
            </w:r>
            <w:r w:rsidR="001B2055" w:rsidRPr="00A134B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50415" w:rsidRDefault="00F7083E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</w:t>
            </w:r>
            <w:r w:rsidR="001B2055" w:rsidRPr="0095041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A343AA" w:rsidP="00A343AA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035CF3" w:rsidRDefault="001B2055" w:rsidP="00035CF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35CF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6341BE" w:rsidRPr="00035CF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035CF3" w:rsidRPr="00035CF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284</w:t>
            </w:r>
            <w:r w:rsidRPr="00035CF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035CF3" w:rsidRPr="00035CF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51</w:t>
            </w:r>
            <w:r w:rsidRPr="00035CF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248,710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267C2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67C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134B9" w:rsidRDefault="00A134B9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134B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</w:t>
            </w:r>
            <w:r w:rsidR="001B2055" w:rsidRPr="00A134B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950415" w:rsidRDefault="00F7083E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</w:t>
            </w:r>
            <w:r w:rsidR="001B2055" w:rsidRPr="0095041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A343AA" w:rsidP="00A343AA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145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«Успех в твоих руках!»  (организация и проведение городского конкурса организаторов и участников молодежного самоуправления «Лидер года»). Вручение городской молодежной премии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543FFC" w:rsidRDefault="00543FFC" w:rsidP="00543FF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543F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974</w:t>
            </w:r>
            <w:r w:rsidR="001B2055" w:rsidRPr="00543F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543F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267C2A" w:rsidRDefault="00267C2A" w:rsidP="00267C2A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267C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141</w:t>
            </w:r>
            <w:r w:rsidR="001B2055" w:rsidRPr="00267C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267C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134B9" w:rsidRDefault="00A134B9" w:rsidP="009B0E80">
            <w:pPr>
              <w:jc w:val="right"/>
              <w:rPr>
                <w:color w:val="000000" w:themeColor="text1"/>
              </w:rPr>
            </w:pPr>
            <w:r w:rsidRPr="00A134B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51</w:t>
            </w:r>
            <w:r w:rsidR="001B2055" w:rsidRPr="00A134B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950415" w:rsidRDefault="00F7083E" w:rsidP="009B0E80">
            <w:pPr>
              <w:jc w:val="right"/>
              <w:rPr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</w:t>
            </w:r>
            <w:r w:rsidR="001B2055" w:rsidRPr="0095041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A343AA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543FFC" w:rsidRDefault="00543FFC" w:rsidP="00543FF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543F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974</w:t>
            </w:r>
            <w:r w:rsidR="001B2055" w:rsidRPr="00543F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543F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267C2A" w:rsidRDefault="00267C2A" w:rsidP="00267C2A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267C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141</w:t>
            </w:r>
            <w:r w:rsidR="001B2055" w:rsidRPr="00267C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267C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134B9" w:rsidRDefault="00A134B9" w:rsidP="009B0E80">
            <w:pPr>
              <w:jc w:val="right"/>
              <w:rPr>
                <w:color w:val="000000" w:themeColor="text1"/>
              </w:rPr>
            </w:pPr>
            <w:r w:rsidRPr="00A134B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51</w:t>
            </w:r>
            <w:r w:rsidR="001B2055" w:rsidRPr="00A134B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950415" w:rsidRDefault="00F7083E" w:rsidP="009B0E80">
            <w:pPr>
              <w:jc w:val="right"/>
              <w:rPr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</w:t>
            </w:r>
            <w:r w:rsidR="001B2055" w:rsidRPr="0095041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A343AA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64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Обеспечение занятости и трудоустройства подростков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98587C" w:rsidRDefault="0098587C" w:rsidP="0098587C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98587C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B2055" w:rsidRPr="0098587C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98587C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898</w:t>
            </w:r>
            <w:r w:rsidR="001B2055" w:rsidRPr="0098587C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98587C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4E6B07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401</w:t>
            </w:r>
            <w:r w:rsidR="001B2055"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4624DD" w:rsidRDefault="004624DD" w:rsidP="004624DD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4624D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333</w:t>
            </w:r>
            <w:r w:rsidR="001B2055" w:rsidRPr="004624D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Pr="004624D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992850" w:rsidRDefault="00992850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99285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360</w:t>
            </w:r>
            <w:r w:rsidR="001B2055" w:rsidRPr="0099285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072ED3" w:rsidRDefault="00072ED3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72ED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</w:t>
            </w:r>
            <w:r w:rsidR="00FF184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62</w:t>
            </w:r>
            <w:r w:rsidR="001B2055" w:rsidRPr="00072ED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605,0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98587C" w:rsidRDefault="0098587C" w:rsidP="0098587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8587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1B2055" w:rsidRPr="0098587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 </w:t>
            </w:r>
            <w:r w:rsidRPr="0098587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898</w:t>
            </w:r>
            <w:r w:rsidR="001B2055" w:rsidRPr="0098587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98587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4E6B07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401</w:t>
            </w:r>
            <w:r w:rsidR="001B2055"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4624DD" w:rsidRDefault="004624DD" w:rsidP="004624D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624D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333</w:t>
            </w:r>
            <w:r w:rsidR="001B2055" w:rsidRPr="004624D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4624D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992850" w:rsidRDefault="00992850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9285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</w:t>
            </w:r>
            <w:r w:rsidR="001B2055" w:rsidRPr="0099285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072ED3" w:rsidRDefault="00072ED3" w:rsidP="00A8334E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72ED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A833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62</w:t>
            </w:r>
            <w:r w:rsidR="001B2055" w:rsidRPr="00072ED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605,0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3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«Молодежная трудовая вахта» (содействие</w:t>
            </w:r>
            <w:r w:rsidRPr="00A07B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 трудоустройству</w:t>
            </w: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несовершеннолетних граждан в каникулярный период, организация Торжественной линейки открытия Молодежной трудовой вахты, организация Слета молодежных трудовых отрядов, спартакиады трудовых отрядов, организация конкурса на лучший трудовой отряд, организация церемонии закрытия Молодежной трудовой вахты)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4504D8" w:rsidRDefault="004504D8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504D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362</w:t>
            </w:r>
            <w:r w:rsidR="001B2055" w:rsidRPr="004504D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4624D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624D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92850" w:rsidRDefault="00992850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9285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99285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72ED3" w:rsidRDefault="00072ED3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72ED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072ED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4504D8" w:rsidRDefault="004504D8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504D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362</w:t>
            </w:r>
            <w:r w:rsidR="001B2055" w:rsidRPr="004504D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4624D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624D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992850" w:rsidRDefault="00992850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9285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99285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072ED3" w:rsidRDefault="00072ED3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72ED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072ED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18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«Наш город – наш дом!» (организация и проведение городских экологических субботников, благоустройство лесопарковых и дворовых территорий отдыха горожан, организация городского конкурса на лучшую молодежную трудовую бригаду в рамках экологических субботников)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4504D8" w:rsidRDefault="004504D8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504D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177</w:t>
            </w:r>
            <w:r w:rsidR="001B2055" w:rsidRPr="004504D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4504D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504D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4624D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624D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92850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9285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FF184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1B2055"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4504D8" w:rsidRDefault="004504D8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504D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177</w:t>
            </w:r>
            <w:r w:rsidR="001B2055" w:rsidRPr="004504D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4504D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504D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4624D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624D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92850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9285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FF184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1B2055"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10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Субсидия юридическим лицам и индивидуальным предпринимателям, </w:t>
            </w:r>
            <w:r w:rsidRPr="00A07B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осуществившим в летний период трудоустройство несовершеннолетних граждан в возрасте от 14 до 18 лет, проживающих и (или) обучающихся в Каменск-Уральском городском округе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D44D0D" w:rsidRDefault="00D44D0D" w:rsidP="00D44D0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44D0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1B2055" w:rsidRPr="00D44D0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 </w:t>
            </w:r>
            <w:r w:rsidRPr="00D44D0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960</w:t>
            </w:r>
            <w:r w:rsidR="001B2055" w:rsidRPr="00D44D0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4E6B07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216</w:t>
            </w:r>
            <w:r w:rsidR="001B2055"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0181F" w:rsidRDefault="0020181F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018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</w:t>
            </w:r>
            <w:r w:rsidR="001B2055" w:rsidRPr="002018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45CF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45C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C57A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57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</w:tr>
      <w:tr w:rsidR="001B2055" w:rsidRPr="00493F6F" w:rsidTr="004E3430">
        <w:trPr>
          <w:trHeight w:val="1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D44D0D" w:rsidRDefault="00D44D0D" w:rsidP="00D44D0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44D0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1B2055" w:rsidRPr="00D44D0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 </w:t>
            </w:r>
            <w:r w:rsidRPr="00D44D0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960</w:t>
            </w:r>
            <w:r w:rsidR="001B2055" w:rsidRPr="00D44D0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4E6B07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216</w:t>
            </w:r>
            <w:r w:rsidR="001B2055"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0181F" w:rsidRDefault="0020181F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018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</w:t>
            </w:r>
            <w:r w:rsidR="001B2055" w:rsidRPr="002018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45CF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45C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C57A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57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1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и проведение мероприятий по профориентации подростков и молодежи (Фестиваль профессий, конкурсы профмастерства, научно-практическая конференция, форум работающей молодежи)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D44D0D" w:rsidRDefault="00D44D0D" w:rsidP="00D44D0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44D0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399</w:t>
            </w:r>
            <w:r w:rsidR="001B2055" w:rsidRPr="00D44D0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D44D0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D44D0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44D0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4624DD" w:rsidRDefault="004624DD" w:rsidP="004624D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624D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64</w:t>
            </w:r>
            <w:r w:rsidR="001B2055" w:rsidRPr="004624D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4624D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92850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9285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493F6F" w:rsidTr="004E3430">
        <w:trPr>
          <w:trHeight w:val="1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D44D0D" w:rsidRDefault="00D44D0D" w:rsidP="00D44D0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44D0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399</w:t>
            </w:r>
            <w:r w:rsidR="001B2055" w:rsidRPr="00D44D0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D44D0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D44D0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44D0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4624DD" w:rsidRDefault="004624DD" w:rsidP="004624D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624D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64</w:t>
            </w:r>
            <w:r w:rsidR="001B2055" w:rsidRPr="004624D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4624D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92850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9285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6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Пропаганда здорового образа жизни, профилактика правонарушений и зависимостей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55E9A" w:rsidRDefault="00D608DF" w:rsidP="00855E9A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855E9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855E9A" w:rsidRPr="00855E9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855E9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1B2055" w:rsidRPr="00855E9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F6CE7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F6CE7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E0D9E" w:rsidRDefault="006E0D9E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E0D9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</w:t>
            </w:r>
            <w:r w:rsidR="001B2055" w:rsidRPr="006E0D9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4D3E3E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</w:t>
            </w:r>
            <w:r w:rsidR="001B2055" w:rsidRPr="00A2593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493F6F" w:rsidTr="004E3430">
        <w:trPr>
          <w:trHeight w:val="2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55E9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55E9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F6CE7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F6C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E0D9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0D9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1B2055" w:rsidRPr="00493F6F" w:rsidTr="004E3430">
        <w:trPr>
          <w:trHeight w:val="2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55E9A" w:rsidRDefault="00D608DF" w:rsidP="00855E9A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55E9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855E9A" w:rsidRPr="00855E9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Pr="00855E9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1B2055" w:rsidRPr="00855E9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F6CE7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F6C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E0D9E" w:rsidRDefault="006E0D9E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0D9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1B2055" w:rsidRPr="006E0D9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4D3E3E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1B2055"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11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«Все различны все равны!» (организация и проведение регионального фестиваля молодежных субкультур «Экстриму – да, экстремизму – нет»)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446E7" w:rsidRDefault="00BE224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446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1B2055" w:rsidRPr="002446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446E7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446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F6CE7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F6C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E0D9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0D9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493F6F" w:rsidTr="004E3430">
        <w:trPr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446E7" w:rsidRDefault="00BE224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446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1B2055" w:rsidRPr="002446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446E7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446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F6CE7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F6C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E0D9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0D9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6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Реализация проекта «Спорт – ты жизнь!» (организация и проведение спартакиады работающей молодежи «Октябрина», </w:t>
            </w: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«Лыжная эстафета среди работающей молодежи»)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446E7" w:rsidRDefault="009F1236" w:rsidP="002446E7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446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5</w:t>
            </w:r>
            <w:r w:rsidR="002446E7" w:rsidRPr="002446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Pr="002446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1B2055" w:rsidRPr="002446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446E7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446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446E7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446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F6CE7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F6C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E0D9E" w:rsidRDefault="006E0D9E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0D9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1B2055" w:rsidRPr="006E0D9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4D3E3E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1B2055"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493F6F" w:rsidTr="004E3430">
        <w:trPr>
          <w:trHeight w:val="262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446E7" w:rsidRDefault="009F1236" w:rsidP="002446E7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446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2446E7" w:rsidRPr="002446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Pr="002446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1B2055" w:rsidRPr="002446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446E7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446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446E7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446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F6CE7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F6C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E0D9E" w:rsidRDefault="006E0D9E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0D9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1B2055" w:rsidRPr="006E0D9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4D3E3E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1B2055"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53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Организация и проведение акций по профилактике социально-значимых заболеваний и зависимостей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61B01" w:rsidRDefault="005840D7" w:rsidP="009B0E80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661B01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65</w:t>
            </w:r>
            <w:r w:rsidR="001B2055" w:rsidRPr="00661B01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F6CE7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F6C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E0D9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0D9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493F6F" w:rsidTr="004E3430">
        <w:trPr>
          <w:trHeight w:val="245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61B01" w:rsidRDefault="001B2055" w:rsidP="009B0E80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661B01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F6CE7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F6C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E0D9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0D9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1B2055" w:rsidRPr="00493F6F" w:rsidTr="004E3430">
        <w:trPr>
          <w:trHeight w:val="245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61B01" w:rsidRDefault="005840D7" w:rsidP="009B0E80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661B01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6</w:t>
            </w:r>
            <w:r w:rsidR="001B2055" w:rsidRPr="00661B01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F6CE7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F6C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E0D9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0D9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1B2055" w:rsidRPr="00493F6F" w:rsidTr="004E3430">
        <w:trPr>
          <w:trHeight w:val="53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Поддержка инициатив и проектов детских и молодежных общественных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040AAF" w:rsidRDefault="00183C25" w:rsidP="009B0E80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040AAF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260</w:t>
            </w:r>
            <w:r w:rsidR="001B2055" w:rsidRPr="00040AAF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97821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97821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9C18F0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9C18F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493F6F" w:rsidTr="004E3430">
        <w:trPr>
          <w:trHeight w:val="2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40AA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40A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97821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782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C18F0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C18F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2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40AAF" w:rsidRDefault="00183C2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40A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260</w:t>
            </w:r>
            <w:r w:rsidR="001B2055" w:rsidRPr="00040A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97821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782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C18F0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C18F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Реализация проектов «Твоя инициатива», городского проекта молодежного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40AAF" w:rsidRDefault="00183C2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40A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260</w:t>
            </w:r>
            <w:r w:rsidR="001B2055" w:rsidRPr="00040A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97821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782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C18F0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C18F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40AA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40A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97821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782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C18F0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C18F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2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40AAF" w:rsidRDefault="00183C2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40A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260</w:t>
            </w:r>
            <w:r w:rsidR="001B2055" w:rsidRPr="00040A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97821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782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C18F0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C18F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5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Обеспечение деятельности МКУ «Центр молодежной политики»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C5003" w:rsidRDefault="00D74C4B" w:rsidP="00AC500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C500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</w:t>
            </w:r>
            <w:r w:rsidR="00AC5003" w:rsidRPr="00AC500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</w:t>
            </w:r>
            <w:r w:rsidRPr="00AC500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5003" w:rsidRPr="00AC500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413</w:t>
            </w:r>
            <w:r w:rsidR="001B2055" w:rsidRPr="00AC500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="00AC5003" w:rsidRPr="00AC500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</w:t>
            </w:r>
            <w:r w:rsidR="001B2055" w:rsidRPr="00AC500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5 506,230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5 600,2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86239" w:rsidRDefault="001B2055" w:rsidP="00886239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886239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5 </w:t>
            </w:r>
            <w:r w:rsidR="00886239" w:rsidRPr="00886239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971</w:t>
            </w:r>
            <w:r w:rsidRPr="00886239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="00886239" w:rsidRPr="00886239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</w:t>
            </w:r>
            <w:r w:rsidR="004E343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45CFF" w:rsidRDefault="001B2055" w:rsidP="00145CFF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45CF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5 </w:t>
            </w:r>
            <w:r w:rsidR="00145CFF" w:rsidRPr="00145CF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589</w:t>
            </w:r>
            <w:r w:rsidRPr="00145CF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="00145CFF" w:rsidRPr="00145CF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C57A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C57A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5 510,2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BE0256" w:rsidP="00BE0256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5 510</w:t>
            </w:r>
            <w:r w:rsidR="001B2055" w:rsidRPr="00E536F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Pr="00E536F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1,2,3</w:t>
            </w:r>
          </w:p>
        </w:tc>
      </w:tr>
      <w:tr w:rsidR="001B2055" w:rsidRPr="00493F6F" w:rsidTr="004E3430">
        <w:trPr>
          <w:trHeight w:val="2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C500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86239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8623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45CF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45C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C57A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57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C5003" w:rsidRDefault="00AC5003" w:rsidP="00AC500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38</w:t>
            </w:r>
            <w:r w:rsidR="001B2055"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351</w:t>
            </w:r>
            <w:r w:rsidR="001B2055"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1B2055"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5 506,230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86239" w:rsidRDefault="001B2055" w:rsidP="00886239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8623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5 </w:t>
            </w:r>
            <w:r w:rsidR="00886239" w:rsidRPr="0088623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971</w:t>
            </w:r>
            <w:r w:rsidRPr="0088623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886239" w:rsidRPr="0088623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4E343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45CFF" w:rsidRDefault="001B2055" w:rsidP="00145CF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45C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5 </w:t>
            </w:r>
            <w:r w:rsidR="00145CFF" w:rsidRPr="00145C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589</w:t>
            </w:r>
            <w:r w:rsidRPr="00145C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145CFF" w:rsidRPr="00145C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C57A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57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BE0256" w:rsidP="00BE0256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5 510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Затраты на финансирование для обеспечения деятельности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C5003" w:rsidRDefault="00797D46" w:rsidP="00AC500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AC5003"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AC5003"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413</w:t>
            </w:r>
            <w:r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AC5003"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5 506,230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5 600,2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86239" w:rsidRDefault="001B2055" w:rsidP="00886239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8623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5 </w:t>
            </w:r>
            <w:r w:rsidR="00886239" w:rsidRPr="0088623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971</w:t>
            </w:r>
            <w:r w:rsidRPr="0088623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886239" w:rsidRPr="0088623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4E343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45CFF" w:rsidRDefault="001B2055" w:rsidP="00145CF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45C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5 </w:t>
            </w:r>
            <w:r w:rsidR="00145CFF" w:rsidRPr="00145C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589</w:t>
            </w:r>
            <w:r w:rsidRPr="00145C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145CFF" w:rsidRPr="00145C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C57A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57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BE0256" w:rsidP="00BE0256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510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C500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86239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8623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45CF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45C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C57A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57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C5003" w:rsidRDefault="00797D46" w:rsidP="00AC500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AC5003"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AC5003"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351</w:t>
            </w:r>
            <w:r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AC5003"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Pr="00AC500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5 506,230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86239" w:rsidRDefault="001B2055" w:rsidP="00886239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8623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5 </w:t>
            </w:r>
            <w:r w:rsidR="00886239" w:rsidRPr="0088623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971</w:t>
            </w:r>
            <w:r w:rsidRPr="0088623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886239" w:rsidRPr="0088623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4E343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45CFF" w:rsidRDefault="001B2055" w:rsidP="00145CF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45C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5 </w:t>
            </w:r>
            <w:r w:rsidR="00145CFF" w:rsidRPr="00145C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589</w:t>
            </w:r>
            <w:r w:rsidRPr="00145C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145CFF" w:rsidRPr="00145C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C57A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57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BE0256" w:rsidP="00BE0256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5 510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Создание, содержание и развитие городского молодежного портала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65FFB" w:rsidRDefault="00130693" w:rsidP="00E65FFB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E65FF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E65FFB" w:rsidRPr="00E65FF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09</w:t>
            </w:r>
            <w:r w:rsidR="001B2055" w:rsidRPr="00E65FF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E65FFB" w:rsidRPr="00E65FF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C7AD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C7AD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D70CFB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D70CF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75350" w:rsidP="0017535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84</w:t>
            </w:r>
            <w:r w:rsidR="001B2055" w:rsidRPr="00E536F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1,2,3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65FFB" w:rsidRDefault="001B2055" w:rsidP="009B0E80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E65FF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C7AD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7AD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D70CF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70CF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65FFB" w:rsidRDefault="001B2055" w:rsidP="00E65FFB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E65FF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6</w:t>
            </w:r>
            <w:r w:rsidR="00E65FFB" w:rsidRPr="00E65FF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09</w:t>
            </w:r>
            <w:r w:rsidRPr="00E65FF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,</w:t>
            </w:r>
            <w:r w:rsidR="00E65FFB" w:rsidRPr="00E65FF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C7AD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7AD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D70CF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70CF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75350" w:rsidP="0017535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Содержание городского молодежного портала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65FFB" w:rsidRDefault="001B2055" w:rsidP="00E65FFB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E65FF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6</w:t>
            </w:r>
            <w:r w:rsidR="00E65FFB" w:rsidRPr="00E65FF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09</w:t>
            </w:r>
            <w:r w:rsidRPr="00E65FF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,</w:t>
            </w:r>
            <w:r w:rsidR="00E65FFB" w:rsidRPr="00E65FF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C7AD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7AD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D70CF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70CF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75350" w:rsidP="0017535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65FFB" w:rsidRDefault="001B2055" w:rsidP="009B0E80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E65FF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C7AD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7AD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D70CF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70CF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493F6F" w:rsidTr="004E3430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07B46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07B46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07B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65FFB" w:rsidRDefault="001B2055" w:rsidP="00E65FFB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E65FF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6</w:t>
            </w:r>
            <w:r w:rsidR="00E65FFB" w:rsidRPr="00E65FF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09</w:t>
            </w:r>
            <w:r w:rsidRPr="00E65FF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,</w:t>
            </w:r>
            <w:r w:rsidR="00E65FFB" w:rsidRPr="00E65FF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0C7AD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7AD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D70CF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70CF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2593E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9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536F8" w:rsidRDefault="00175350" w:rsidP="0017535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</w:t>
            </w:r>
            <w:r w:rsidR="001B2055" w:rsidRPr="00E536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81D7A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81D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3F19B8" w:rsidRDefault="003F19B8" w:rsidP="003F19B8">
      <w:pPr>
        <w:pStyle w:val="ConsPlusNormal"/>
        <w:widowControl/>
        <w:jc w:val="right"/>
        <w:outlineLvl w:val="0"/>
        <w:rPr>
          <w:rFonts w:ascii="Liberation Serif" w:hAnsi="Liberation Serif" w:cs="Times New Roman"/>
          <w:color w:val="FF0000"/>
          <w:sz w:val="28"/>
          <w:szCs w:val="28"/>
        </w:rPr>
      </w:pPr>
    </w:p>
    <w:p w:rsidR="00734ED6" w:rsidRPr="00A07B46" w:rsidRDefault="00734ED6" w:rsidP="00734ED6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93F6F">
        <w:rPr>
          <w:rFonts w:ascii="Liberation Serif" w:hAnsi="Liberation Serif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Приложение № </w:t>
      </w:r>
      <w:r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734ED6" w:rsidRPr="00A07B46" w:rsidRDefault="00734ED6" w:rsidP="00734ED6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к постановлению Администрации  </w:t>
      </w:r>
    </w:p>
    <w:p w:rsidR="00734ED6" w:rsidRPr="00A07B46" w:rsidRDefault="00734ED6" w:rsidP="00734ED6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Каменск-Уральского городского округа</w:t>
      </w:r>
    </w:p>
    <w:p w:rsidR="00734ED6" w:rsidRPr="00A07B46" w:rsidRDefault="00734ED6" w:rsidP="00734ED6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от </w:t>
      </w:r>
      <w:r w:rsidR="00092A84">
        <w:rPr>
          <w:rFonts w:ascii="Liberation Serif" w:hAnsi="Liberation Serif"/>
          <w:color w:val="000000" w:themeColor="text1"/>
          <w:sz w:val="24"/>
          <w:szCs w:val="24"/>
        </w:rPr>
        <w:t>01.03.2023</w:t>
      </w: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092A84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№ </w:t>
      </w:r>
      <w:r w:rsidR="00092A84">
        <w:rPr>
          <w:rFonts w:ascii="Liberation Serif" w:hAnsi="Liberation Serif"/>
          <w:color w:val="000000" w:themeColor="text1"/>
          <w:sz w:val="24"/>
          <w:szCs w:val="24"/>
        </w:rPr>
        <w:t>129</w:t>
      </w:r>
    </w:p>
    <w:p w:rsidR="00734ED6" w:rsidRPr="00A07B46" w:rsidRDefault="00734ED6" w:rsidP="00734ED6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</w:t>
      </w:r>
    </w:p>
    <w:p w:rsidR="00734ED6" w:rsidRPr="00E91100" w:rsidRDefault="00734ED6" w:rsidP="00734ED6">
      <w:pPr>
        <w:ind w:left="5954"/>
        <w:rPr>
          <w:rFonts w:ascii="Liberation Serif" w:hAnsi="Liberation Serif"/>
          <w:color w:val="000000"/>
          <w:sz w:val="24"/>
          <w:szCs w:val="24"/>
        </w:rPr>
      </w:pPr>
      <w:r w:rsidRPr="00E9110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Приложение № 1</w:t>
      </w:r>
    </w:p>
    <w:p w:rsidR="00734ED6" w:rsidRPr="00E91100" w:rsidRDefault="00734ED6" w:rsidP="00734ED6">
      <w:pPr>
        <w:pStyle w:val="ConsPlusNormal1"/>
        <w:tabs>
          <w:tab w:val="left" w:pos="3654"/>
        </w:tabs>
        <w:ind w:left="5954" w:firstLine="0"/>
        <w:rPr>
          <w:rFonts w:ascii="Liberation Serif" w:hAnsi="Liberation Serif"/>
          <w:color w:val="000000"/>
          <w:sz w:val="24"/>
          <w:szCs w:val="24"/>
        </w:rPr>
      </w:pPr>
      <w:r w:rsidRPr="00E9110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к подпрограмме «Профилактика инфекционных </w:t>
      </w:r>
    </w:p>
    <w:p w:rsidR="00734ED6" w:rsidRDefault="00734ED6" w:rsidP="00734ED6">
      <w:pPr>
        <w:pStyle w:val="ConsPlusNormal1"/>
        <w:tabs>
          <w:tab w:val="left" w:pos="3654"/>
        </w:tabs>
        <w:ind w:left="5954" w:firstLine="0"/>
        <w:rPr>
          <w:rFonts w:ascii="Liberation Serif" w:hAnsi="Liberation Serif"/>
          <w:color w:val="000000"/>
          <w:sz w:val="24"/>
          <w:szCs w:val="24"/>
        </w:rPr>
      </w:pPr>
      <w:r w:rsidRPr="00E9110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и неинфекционных заболеваний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E91100">
        <w:rPr>
          <w:rFonts w:ascii="Liberation Serif" w:hAnsi="Liberation Serif"/>
          <w:color w:val="000000"/>
          <w:sz w:val="24"/>
          <w:szCs w:val="24"/>
        </w:rPr>
        <w:t xml:space="preserve">в Каменск-Уральском </w:t>
      </w:r>
      <w:r>
        <w:rPr>
          <w:rFonts w:ascii="Liberation Serif" w:hAnsi="Liberation Serif"/>
          <w:color w:val="000000"/>
          <w:sz w:val="24"/>
          <w:szCs w:val="24"/>
        </w:rPr>
        <w:t xml:space="preserve">    </w:t>
      </w:r>
    </w:p>
    <w:p w:rsidR="00734ED6" w:rsidRPr="00E91100" w:rsidRDefault="00734ED6" w:rsidP="00734ED6">
      <w:pPr>
        <w:pStyle w:val="ConsPlusNormal1"/>
        <w:tabs>
          <w:tab w:val="left" w:pos="3654"/>
        </w:tabs>
        <w:ind w:left="5954" w:firstLine="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</w:t>
      </w:r>
      <w:r w:rsidRPr="00E91100">
        <w:rPr>
          <w:rFonts w:ascii="Liberation Serif" w:hAnsi="Liberation Serif"/>
          <w:color w:val="000000"/>
          <w:sz w:val="24"/>
          <w:szCs w:val="24"/>
        </w:rPr>
        <w:t>городском округе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E91100">
        <w:rPr>
          <w:rFonts w:ascii="Liberation Serif" w:hAnsi="Liberation Serif"/>
          <w:color w:val="000000"/>
          <w:sz w:val="24"/>
          <w:szCs w:val="24"/>
        </w:rPr>
        <w:t>на 2020-2026 годы»</w:t>
      </w:r>
    </w:p>
    <w:p w:rsidR="00734ED6" w:rsidRPr="00E91100" w:rsidRDefault="00734ED6" w:rsidP="00734ED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734ED6" w:rsidRPr="00E91100" w:rsidRDefault="00734ED6" w:rsidP="00734ED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E91100">
        <w:rPr>
          <w:rFonts w:ascii="Liberation Serif" w:hAnsi="Liberation Serif"/>
          <w:color w:val="000000"/>
          <w:sz w:val="24"/>
          <w:szCs w:val="24"/>
        </w:rPr>
        <w:t>ЦЕЛИ, ЗАДАЧИ И ЦЕЛЕВЫЕ ПОКАЗАТЕЛИ</w:t>
      </w:r>
    </w:p>
    <w:p w:rsidR="00734ED6" w:rsidRPr="00E91100" w:rsidRDefault="00734ED6" w:rsidP="00734ED6">
      <w:pPr>
        <w:pStyle w:val="ConsPlusNormal1"/>
        <w:tabs>
          <w:tab w:val="left" w:pos="3654"/>
        </w:tabs>
        <w:ind w:firstLine="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E91100">
        <w:rPr>
          <w:rFonts w:ascii="Liberation Serif" w:hAnsi="Liberation Serif"/>
          <w:color w:val="000000"/>
          <w:sz w:val="24"/>
          <w:szCs w:val="24"/>
        </w:rPr>
        <w:t xml:space="preserve">реализации подпрограммы «Профилактика инфекционных и неинфекционных заболеваний в Каменск-Уральском городском округе </w:t>
      </w:r>
    </w:p>
    <w:p w:rsidR="00734ED6" w:rsidRPr="00E91100" w:rsidRDefault="00734ED6" w:rsidP="00734ED6">
      <w:pPr>
        <w:pStyle w:val="ConsPlusNormal1"/>
        <w:tabs>
          <w:tab w:val="left" w:pos="3654"/>
        </w:tabs>
        <w:ind w:firstLine="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E91100">
        <w:rPr>
          <w:rFonts w:ascii="Liberation Serif" w:hAnsi="Liberation Serif"/>
          <w:color w:val="000000"/>
          <w:sz w:val="24"/>
          <w:szCs w:val="24"/>
        </w:rPr>
        <w:t>на 2020-2026 годы»</w:t>
      </w:r>
    </w:p>
    <w:p w:rsidR="00734ED6" w:rsidRPr="00E91100" w:rsidRDefault="00734ED6" w:rsidP="00734ED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14086" w:type="dxa"/>
        <w:jc w:val="center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5405"/>
        <w:gridCol w:w="1178"/>
        <w:gridCol w:w="665"/>
        <w:gridCol w:w="693"/>
        <w:gridCol w:w="709"/>
        <w:gridCol w:w="748"/>
        <w:gridCol w:w="708"/>
        <w:gridCol w:w="708"/>
        <w:gridCol w:w="708"/>
        <w:gridCol w:w="1864"/>
      </w:tblGrid>
      <w:tr w:rsidR="00734ED6" w:rsidRPr="00E91100" w:rsidTr="00FF1845">
        <w:trPr>
          <w:tblCellSpacing w:w="5" w:type="nil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ind w:left="-75" w:right="-7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ind w:left="-75" w:right="-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Единица </w:t>
            </w: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4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734ED6" w:rsidRPr="00E91100" w:rsidTr="00FF1845">
        <w:trPr>
          <w:tblCellSpacing w:w="5" w:type="nil"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ind w:left="-60" w:right="-5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ind w:left="-60" w:right="-5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ind w:left="-60" w:right="-5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ind w:left="-60" w:right="-5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ind w:left="-60" w:right="-5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ind w:left="-60" w:right="-5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2025</w:t>
            </w:r>
          </w:p>
          <w:p w:rsidR="00734ED6" w:rsidRPr="00E91100" w:rsidRDefault="00734ED6" w:rsidP="00FF1845">
            <w:pPr>
              <w:pStyle w:val="ConsPlusCell"/>
              <w:ind w:left="-60" w:right="-5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ind w:left="-60" w:right="-5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2026</w:t>
            </w:r>
          </w:p>
          <w:p w:rsidR="00734ED6" w:rsidRPr="00E91100" w:rsidRDefault="00734ED6" w:rsidP="00FF1845">
            <w:pPr>
              <w:pStyle w:val="ConsPlusCell"/>
              <w:ind w:left="-60" w:right="-5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ind w:left="-60" w:right="-5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34ED6" w:rsidRPr="00E91100" w:rsidTr="00FF1845">
        <w:trPr>
          <w:tblCellSpacing w:w="5" w:type="nil"/>
          <w:jc w:val="center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a7"/>
              <w:widowControl w:val="0"/>
              <w:tabs>
                <w:tab w:val="left" w:pos="112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Цель: Сохранение и укрепление здоровья населения, профилактика инфекционных, неинфекционных и паразитарных заболеваний среди населения муниципального образования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a7"/>
              <w:widowControl w:val="0"/>
              <w:tabs>
                <w:tab w:val="left" w:pos="112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34ED6" w:rsidRPr="00E91100" w:rsidTr="00FF1845">
        <w:trPr>
          <w:tblCellSpacing w:w="5" w:type="nil"/>
          <w:jc w:val="center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Задача. Повышение уровня информированности населения о возможности распространения </w:t>
            </w:r>
            <w:hyperlink r:id="rId11" w:anchor="dst100010" w:history="1">
              <w:r w:rsidRPr="00E91100">
                <w:rPr>
                  <w:rFonts w:ascii="Liberation Serif" w:hAnsi="Liberation Serif"/>
                  <w:color w:val="000000"/>
                  <w:sz w:val="24"/>
                  <w:szCs w:val="24"/>
                </w:rPr>
                <w:t>социально значимых</w:t>
              </w:r>
            </w:hyperlink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заболеваний и </w:t>
            </w:r>
            <w:hyperlink r:id="rId12" w:anchor="dst100024" w:history="1">
              <w:r w:rsidRPr="00E91100">
                <w:rPr>
                  <w:rFonts w:ascii="Liberation Serif" w:hAnsi="Liberation Serif"/>
                  <w:color w:val="000000"/>
                  <w:sz w:val="24"/>
                  <w:szCs w:val="24"/>
                </w:rPr>
                <w:t>заболеваний</w:t>
              </w:r>
            </w:hyperlink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, представляющих опасность для окружающих, о мерах профилактики таких заболеваний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34ED6" w:rsidRPr="00E91100" w:rsidTr="00FF1845">
        <w:trPr>
          <w:tblCellSpacing w:w="5" w:type="nil"/>
          <w:jc w:val="center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Целевой показатель 1: количество участников мероприятий профилактической направленности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980F45" w:rsidRDefault="00734ED6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80F4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980F45" w:rsidRDefault="003A1DB9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980F45" w:rsidRDefault="003A1DB9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734ED6" w:rsidRPr="00980F4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980F45" w:rsidRDefault="003A1DB9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980F45" w:rsidRPr="00980F4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980F45" w:rsidRDefault="003A1DB9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734ED6" w:rsidRPr="00980F4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Статистические данные организаторов мероприятий</w:t>
            </w:r>
          </w:p>
        </w:tc>
      </w:tr>
      <w:tr w:rsidR="00734ED6" w:rsidRPr="00E91100" w:rsidTr="00FF1845">
        <w:trPr>
          <w:tblCellSpacing w:w="5" w:type="nil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Целевой показатель 2: количество информационных материалов (полиграфическая и сувенирная продукция и т.п.), размещенных в образовательных учреждениях, учреждениях культуры, физической культуры и спорта, в других организациях, расположенных на территории муниципального образования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980F45" w:rsidRDefault="00980F45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80F4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980F45" w:rsidRDefault="00734ED6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80F4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980F45" w:rsidRDefault="00734ED6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80F4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980F45" w:rsidRDefault="00734ED6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80F4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980F45" w:rsidRDefault="00734ED6" w:rsidP="00FF1845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80F4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6" w:rsidRPr="00E91100" w:rsidRDefault="00734ED6" w:rsidP="00FF1845">
            <w:pPr>
              <w:pStyle w:val="ConsPlusCel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1100">
              <w:rPr>
                <w:rFonts w:ascii="Liberation Serif" w:hAnsi="Liberation Serif"/>
                <w:color w:val="000000"/>
                <w:sz w:val="24"/>
                <w:szCs w:val="24"/>
              </w:rPr>
              <w:t>Первичные документы</w:t>
            </w:r>
          </w:p>
        </w:tc>
      </w:tr>
    </w:tbl>
    <w:p w:rsidR="00CB07BE" w:rsidRPr="00A07B46" w:rsidRDefault="00CB07BE" w:rsidP="00CB07BE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93F6F">
        <w:rPr>
          <w:rFonts w:ascii="Liberation Serif" w:hAnsi="Liberation Serif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Приложение № </w:t>
      </w:r>
      <w:r>
        <w:rPr>
          <w:rFonts w:ascii="Liberation Serif" w:hAnsi="Liberation Serif"/>
          <w:color w:val="000000" w:themeColor="text1"/>
          <w:sz w:val="24"/>
          <w:szCs w:val="24"/>
        </w:rPr>
        <w:t>6</w:t>
      </w: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CB07BE" w:rsidRPr="00A07B46" w:rsidRDefault="00CB07BE" w:rsidP="00CB07BE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к постановлению Администрации  </w:t>
      </w:r>
    </w:p>
    <w:p w:rsidR="00CB07BE" w:rsidRPr="00A07B46" w:rsidRDefault="00CB07BE" w:rsidP="00CB07BE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Каменск-Уральского городского округа</w:t>
      </w:r>
    </w:p>
    <w:p w:rsidR="00CB07BE" w:rsidRPr="00A07B46" w:rsidRDefault="00CB07BE" w:rsidP="00CB07BE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от </w:t>
      </w:r>
      <w:r w:rsidR="00092A84">
        <w:rPr>
          <w:rFonts w:ascii="Liberation Serif" w:hAnsi="Liberation Serif"/>
          <w:color w:val="000000" w:themeColor="text1"/>
          <w:sz w:val="24"/>
          <w:szCs w:val="24"/>
        </w:rPr>
        <w:t>01.03.2023</w:t>
      </w: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092A84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№ </w:t>
      </w:r>
      <w:r w:rsidR="00092A84">
        <w:rPr>
          <w:rFonts w:ascii="Liberation Serif" w:hAnsi="Liberation Serif"/>
          <w:color w:val="000000" w:themeColor="text1"/>
          <w:sz w:val="24"/>
          <w:szCs w:val="24"/>
        </w:rPr>
        <w:t>129</w:t>
      </w:r>
    </w:p>
    <w:p w:rsidR="00CB07BE" w:rsidRPr="00A07B46" w:rsidRDefault="00CB07BE" w:rsidP="00CB07BE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07B46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</w:t>
      </w:r>
    </w:p>
    <w:p w:rsidR="00CB07BE" w:rsidRPr="007869EA" w:rsidRDefault="00CB07BE" w:rsidP="00CB07BE">
      <w:pPr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7869EA">
        <w:rPr>
          <w:rFonts w:ascii="Liberation Serif" w:hAnsi="Liberation Serif"/>
          <w:color w:val="000000"/>
          <w:sz w:val="24"/>
          <w:szCs w:val="24"/>
        </w:rPr>
        <w:t>Приложение № 2</w:t>
      </w:r>
    </w:p>
    <w:p w:rsidR="00CB07BE" w:rsidRDefault="00CB07BE" w:rsidP="00CB07BE">
      <w:pPr>
        <w:pStyle w:val="ConsPlusNormal1"/>
        <w:tabs>
          <w:tab w:val="left" w:pos="3654"/>
        </w:tabs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7869EA">
        <w:rPr>
          <w:rFonts w:ascii="Liberation Serif" w:hAnsi="Liberation Serif"/>
          <w:color w:val="000000"/>
          <w:sz w:val="24"/>
          <w:szCs w:val="24"/>
        </w:rPr>
        <w:t xml:space="preserve">к подпрограмме «Профилактика инфекционных и 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CB07BE" w:rsidRDefault="00CB07BE" w:rsidP="00CB07BE">
      <w:pPr>
        <w:pStyle w:val="ConsPlusNormal1"/>
        <w:tabs>
          <w:tab w:val="left" w:pos="3654"/>
        </w:tabs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7869EA">
        <w:rPr>
          <w:rFonts w:ascii="Liberation Serif" w:hAnsi="Liberation Serif"/>
          <w:color w:val="000000"/>
          <w:sz w:val="24"/>
          <w:szCs w:val="24"/>
        </w:rPr>
        <w:t xml:space="preserve">неинфекционных заболеваний в Каменск-Уральском </w:t>
      </w:r>
      <w:r>
        <w:rPr>
          <w:rFonts w:ascii="Liberation Serif" w:hAnsi="Liberation Serif"/>
          <w:color w:val="000000"/>
          <w:sz w:val="24"/>
          <w:szCs w:val="24"/>
        </w:rPr>
        <w:t xml:space="preserve">      </w:t>
      </w:r>
    </w:p>
    <w:p w:rsidR="00CB07BE" w:rsidRPr="007869EA" w:rsidRDefault="00CB07BE" w:rsidP="00CB07BE">
      <w:pPr>
        <w:pStyle w:val="ConsPlusNormal1"/>
        <w:tabs>
          <w:tab w:val="left" w:pos="3654"/>
        </w:tabs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7869EA">
        <w:rPr>
          <w:rFonts w:ascii="Liberation Serif" w:hAnsi="Liberation Serif"/>
          <w:color w:val="000000"/>
          <w:sz w:val="24"/>
          <w:szCs w:val="24"/>
        </w:rPr>
        <w:t>городском округе на 2020-2026 годы»</w:t>
      </w:r>
    </w:p>
    <w:p w:rsidR="00CB07BE" w:rsidRPr="007869EA" w:rsidRDefault="00CB07BE" w:rsidP="00CB07BE">
      <w:pPr>
        <w:ind w:firstLine="720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CB07BE" w:rsidRPr="007869EA" w:rsidRDefault="00CB07BE" w:rsidP="00CB07BE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CB07BE" w:rsidRPr="007869EA" w:rsidRDefault="00CB07BE" w:rsidP="00CB07BE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7869EA">
        <w:rPr>
          <w:rFonts w:ascii="Liberation Serif" w:hAnsi="Liberation Serif"/>
          <w:color w:val="000000"/>
          <w:sz w:val="24"/>
          <w:szCs w:val="24"/>
        </w:rPr>
        <w:t>ПЛАН МЕРОПРИЯТИЙ</w:t>
      </w:r>
    </w:p>
    <w:p w:rsidR="00CB07BE" w:rsidRPr="007869EA" w:rsidRDefault="00CB07BE" w:rsidP="00CB07BE">
      <w:pPr>
        <w:pStyle w:val="ConsPlusNormal1"/>
        <w:tabs>
          <w:tab w:val="left" w:pos="3654"/>
        </w:tabs>
        <w:ind w:firstLine="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7869EA">
        <w:rPr>
          <w:rFonts w:ascii="Liberation Serif" w:hAnsi="Liberation Serif"/>
          <w:color w:val="000000"/>
          <w:sz w:val="24"/>
          <w:szCs w:val="24"/>
        </w:rPr>
        <w:t xml:space="preserve">по выполнению подпрограммы «Профилактика инфекционных и неинфекционных заболеваний </w:t>
      </w:r>
    </w:p>
    <w:p w:rsidR="00CB07BE" w:rsidRPr="007869EA" w:rsidRDefault="00CB07BE" w:rsidP="00CB07BE">
      <w:pPr>
        <w:pStyle w:val="ConsPlusNormal1"/>
        <w:tabs>
          <w:tab w:val="left" w:pos="3654"/>
        </w:tabs>
        <w:ind w:firstLine="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7869EA">
        <w:rPr>
          <w:rFonts w:ascii="Liberation Serif" w:hAnsi="Liberation Serif"/>
          <w:color w:val="000000"/>
          <w:sz w:val="24"/>
          <w:szCs w:val="24"/>
        </w:rPr>
        <w:t>в Каменск-Уральском городском округе на 2020-2026 годы»</w:t>
      </w:r>
    </w:p>
    <w:p w:rsidR="00CB07BE" w:rsidRPr="006628C1" w:rsidRDefault="00CB07BE" w:rsidP="00CB07BE">
      <w:pPr>
        <w:pStyle w:val="ConsPlusNormal1"/>
        <w:tabs>
          <w:tab w:val="left" w:pos="3654"/>
        </w:tabs>
        <w:ind w:firstLine="0"/>
        <w:jc w:val="center"/>
        <w:rPr>
          <w:rFonts w:ascii="Liberation Serif" w:hAnsi="Liberation Serif"/>
          <w:color w:val="FF0000"/>
          <w:sz w:val="24"/>
          <w:szCs w:val="24"/>
        </w:rPr>
      </w:pPr>
    </w:p>
    <w:p w:rsidR="00CB07BE" w:rsidRDefault="00CB07BE" w:rsidP="00CB07BE">
      <w:pPr>
        <w:pStyle w:val="ConsPlusNormal1"/>
        <w:tabs>
          <w:tab w:val="left" w:pos="3654"/>
        </w:tabs>
        <w:ind w:firstLine="0"/>
        <w:jc w:val="center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1528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"/>
        <w:gridCol w:w="5997"/>
        <w:gridCol w:w="991"/>
        <w:gridCol w:w="992"/>
        <w:gridCol w:w="874"/>
        <w:gridCol w:w="756"/>
        <w:gridCol w:w="756"/>
        <w:gridCol w:w="756"/>
        <w:gridCol w:w="833"/>
        <w:gridCol w:w="936"/>
        <w:gridCol w:w="1821"/>
      </w:tblGrid>
      <w:tr w:rsidR="00CB07BE" w:rsidRPr="003F6D9E" w:rsidTr="00FF1845">
        <w:trPr>
          <w:trHeight w:val="965"/>
          <w:jc w:val="center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CB07BE" w:rsidRPr="003F6D9E" w:rsidRDefault="00CB07BE" w:rsidP="00FF1845">
            <w:pPr>
              <w:ind w:left="-95" w:right="-82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№ стро-ки</w:t>
            </w:r>
          </w:p>
        </w:tc>
        <w:tc>
          <w:tcPr>
            <w:tcW w:w="5997" w:type="dxa"/>
            <w:vMerge w:val="restart"/>
            <w:shd w:val="clear" w:color="auto" w:fill="auto"/>
            <w:vAlign w:val="center"/>
          </w:tcPr>
          <w:p w:rsidR="00CB07BE" w:rsidRPr="003F6D9E" w:rsidRDefault="00CB07BE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Наименование мероприятия / </w:t>
            </w: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Источники расходов на финансирование</w:t>
            </w:r>
          </w:p>
        </w:tc>
        <w:tc>
          <w:tcPr>
            <w:tcW w:w="6894" w:type="dxa"/>
            <w:gridSpan w:val="8"/>
            <w:vAlign w:val="center"/>
          </w:tcPr>
          <w:p w:rsidR="00CB07BE" w:rsidRPr="003F6D9E" w:rsidRDefault="00CB07BE" w:rsidP="00FF1845">
            <w:pPr>
              <w:ind w:left="-43" w:right="-4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CB07BE" w:rsidRPr="003F6D9E" w:rsidRDefault="00CB07BE" w:rsidP="00FF1845">
            <w:pPr>
              <w:ind w:left="-43" w:right="-4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Целевой показатель, </w:t>
            </w:r>
          </w:p>
          <w:p w:rsidR="00CB07BE" w:rsidRPr="003F6D9E" w:rsidRDefault="00CB07BE" w:rsidP="00FF1845">
            <w:pPr>
              <w:ind w:left="-43" w:right="-4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на достижение которого направлены мероприятия</w:t>
            </w:r>
          </w:p>
        </w:tc>
      </w:tr>
      <w:tr w:rsidR="00CB07BE" w:rsidRPr="003F6D9E" w:rsidTr="00FF1845">
        <w:trPr>
          <w:trHeight w:val="279"/>
          <w:jc w:val="center"/>
        </w:trPr>
        <w:tc>
          <w:tcPr>
            <w:tcW w:w="574" w:type="dxa"/>
            <w:vMerge/>
            <w:vAlign w:val="center"/>
          </w:tcPr>
          <w:p w:rsidR="00CB07BE" w:rsidRPr="003F6D9E" w:rsidRDefault="00CB07BE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997" w:type="dxa"/>
            <w:vMerge/>
            <w:vAlign w:val="center"/>
          </w:tcPr>
          <w:p w:rsidR="00CB07BE" w:rsidRPr="003F6D9E" w:rsidRDefault="00CB07BE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CB07BE" w:rsidRPr="003F6D9E" w:rsidRDefault="00CB07BE" w:rsidP="00FF1845">
            <w:pPr>
              <w:ind w:left="-26" w:right="-9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B07BE" w:rsidRPr="003F6D9E" w:rsidRDefault="00CB07BE" w:rsidP="00FF1845">
            <w:pPr>
              <w:ind w:left="-93" w:right="-8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2020</w:t>
            </w:r>
          </w:p>
          <w:p w:rsidR="00CB07BE" w:rsidRPr="003F6D9E" w:rsidRDefault="00CB07BE" w:rsidP="00FF1845">
            <w:pPr>
              <w:ind w:left="-93" w:right="-8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74" w:type="dxa"/>
            <w:shd w:val="clear" w:color="auto" w:fill="auto"/>
          </w:tcPr>
          <w:p w:rsidR="00CB07BE" w:rsidRPr="003F6D9E" w:rsidRDefault="00CB07BE" w:rsidP="00FF1845">
            <w:pPr>
              <w:ind w:left="-93" w:right="-8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56" w:type="dxa"/>
            <w:shd w:val="clear" w:color="auto" w:fill="auto"/>
          </w:tcPr>
          <w:p w:rsidR="00CB07BE" w:rsidRPr="003F6D9E" w:rsidRDefault="00CB07BE" w:rsidP="00FF1845">
            <w:pPr>
              <w:ind w:left="-93" w:right="-8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56" w:type="dxa"/>
          </w:tcPr>
          <w:p w:rsidR="00CB07BE" w:rsidRPr="003F6D9E" w:rsidRDefault="00CB07BE" w:rsidP="00FF1845">
            <w:pPr>
              <w:ind w:left="-93" w:right="-8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56" w:type="dxa"/>
          </w:tcPr>
          <w:p w:rsidR="00CB07BE" w:rsidRPr="003F6D9E" w:rsidRDefault="00CB07BE" w:rsidP="00FF1845">
            <w:pPr>
              <w:ind w:left="-93" w:right="-8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33" w:type="dxa"/>
          </w:tcPr>
          <w:p w:rsidR="00CB07BE" w:rsidRPr="003F6D9E" w:rsidRDefault="00CB07BE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2025</w:t>
            </w:r>
          </w:p>
          <w:p w:rsidR="00CB07BE" w:rsidRPr="003F6D9E" w:rsidRDefault="00CB07BE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36" w:type="dxa"/>
          </w:tcPr>
          <w:p w:rsidR="00CB07BE" w:rsidRPr="003F6D9E" w:rsidRDefault="00CB07BE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2026</w:t>
            </w:r>
          </w:p>
          <w:p w:rsidR="00CB07BE" w:rsidRPr="003F6D9E" w:rsidRDefault="00CB07BE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CB07BE" w:rsidRPr="003F6D9E" w:rsidRDefault="00CB07BE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B07BE" w:rsidRPr="003F6D9E" w:rsidTr="00FF1845">
        <w:trPr>
          <w:trHeight w:val="315"/>
          <w:jc w:val="center"/>
        </w:trPr>
        <w:tc>
          <w:tcPr>
            <w:tcW w:w="574" w:type="dxa"/>
            <w:shd w:val="clear" w:color="auto" w:fill="auto"/>
          </w:tcPr>
          <w:p w:rsidR="00CB07BE" w:rsidRPr="003F6D9E" w:rsidRDefault="00CB07BE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7" w:type="dxa"/>
            <w:shd w:val="clear" w:color="auto" w:fill="auto"/>
          </w:tcPr>
          <w:p w:rsidR="00CB07BE" w:rsidRPr="003F6D9E" w:rsidRDefault="00CB07BE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B07BE" w:rsidRPr="003F6D9E" w:rsidRDefault="00CB07BE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B07BE" w:rsidRPr="003F6D9E" w:rsidRDefault="00CB07BE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:rsidR="00CB07BE" w:rsidRPr="003F6D9E" w:rsidRDefault="00CB07BE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CB07BE" w:rsidRPr="003F6D9E" w:rsidRDefault="00CB07BE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CB07BE" w:rsidRPr="003F6D9E" w:rsidRDefault="00CB07BE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CB07BE" w:rsidRPr="003F6D9E" w:rsidRDefault="00CB07BE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CB07BE" w:rsidRPr="003F6D9E" w:rsidRDefault="00CB07BE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CB07BE" w:rsidRPr="003F6D9E" w:rsidRDefault="00CB07BE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CB07BE" w:rsidRPr="003F6D9E" w:rsidRDefault="00CB07BE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D9E">
              <w:rPr>
                <w:rFonts w:ascii="Liberation Serif" w:hAnsi="Liberation Serif"/>
                <w:color w:val="000000"/>
                <w:sz w:val="24"/>
                <w:szCs w:val="24"/>
              </w:rPr>
              <w:t>11</w:t>
            </w:r>
          </w:p>
        </w:tc>
      </w:tr>
      <w:tr w:rsidR="00CB07BE" w:rsidRPr="003F6D9E" w:rsidTr="00FF1845">
        <w:trPr>
          <w:trHeight w:val="315"/>
          <w:jc w:val="center"/>
        </w:trPr>
        <w:tc>
          <w:tcPr>
            <w:tcW w:w="574" w:type="dxa"/>
            <w:vMerge w:val="restart"/>
            <w:shd w:val="clear" w:color="auto" w:fill="auto"/>
          </w:tcPr>
          <w:p w:rsidR="00CB07BE" w:rsidRPr="00F2585E" w:rsidRDefault="00CB07BE" w:rsidP="00FF184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997" w:type="dxa"/>
            <w:shd w:val="clear" w:color="auto" w:fill="auto"/>
          </w:tcPr>
          <w:p w:rsidR="00CB07BE" w:rsidRPr="00F2585E" w:rsidRDefault="00CB07BE" w:rsidP="00FF1845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Всего по подпрограмме, в т.ч.:</w:t>
            </w:r>
          </w:p>
        </w:tc>
        <w:tc>
          <w:tcPr>
            <w:tcW w:w="991" w:type="dxa"/>
            <w:shd w:val="clear" w:color="auto" w:fill="auto"/>
          </w:tcPr>
          <w:p w:rsidR="00CB07BE" w:rsidRPr="00577578" w:rsidRDefault="00577578" w:rsidP="008C3233">
            <w:pPr>
              <w:ind w:left="-28"/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577578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464</w:t>
            </w:r>
            <w:r w:rsidR="00CB07BE" w:rsidRPr="00577578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8C3233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CB07BE" w:rsidRPr="00CB07BE" w:rsidRDefault="00CB07BE" w:rsidP="00FF184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CB07B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72,0</w:t>
            </w:r>
          </w:p>
        </w:tc>
        <w:tc>
          <w:tcPr>
            <w:tcW w:w="874" w:type="dxa"/>
            <w:shd w:val="clear" w:color="auto" w:fill="auto"/>
          </w:tcPr>
          <w:p w:rsidR="00CB07BE" w:rsidRPr="00CB07BE" w:rsidRDefault="00CB07BE" w:rsidP="00FF184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CB07B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44,1</w:t>
            </w:r>
          </w:p>
        </w:tc>
        <w:tc>
          <w:tcPr>
            <w:tcW w:w="756" w:type="dxa"/>
            <w:shd w:val="clear" w:color="auto" w:fill="auto"/>
          </w:tcPr>
          <w:p w:rsidR="00CB07BE" w:rsidRPr="007E242A" w:rsidRDefault="00476224" w:rsidP="008C3233">
            <w:pPr>
              <w:jc w:val="right"/>
              <w:rPr>
                <w:rFonts w:ascii="Liberation Serif" w:hAnsi="Liberation Serif"/>
                <w:b/>
                <w:bCs/>
                <w:color w:val="FF0000"/>
                <w:sz w:val="24"/>
                <w:szCs w:val="24"/>
              </w:rPr>
            </w:pPr>
            <w:r w:rsidRPr="007E242A">
              <w:rPr>
                <w:b/>
                <w:bCs/>
                <w:color w:val="000000" w:themeColor="text1"/>
                <w:sz w:val="24"/>
                <w:szCs w:val="24"/>
              </w:rPr>
              <w:t>48,</w:t>
            </w:r>
            <w:r w:rsidR="008C3233">
              <w:rPr>
                <w:b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CB07BE" w:rsidRPr="00476224" w:rsidRDefault="00CB07BE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476224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CB07BE" w:rsidRPr="00476224" w:rsidRDefault="00CB07BE" w:rsidP="00FF184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476224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33" w:type="dxa"/>
          </w:tcPr>
          <w:p w:rsidR="00CB07BE" w:rsidRPr="00476224" w:rsidRDefault="00CB07BE" w:rsidP="00FF1845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476224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36" w:type="dxa"/>
          </w:tcPr>
          <w:p w:rsidR="00CB07BE" w:rsidRPr="00CB07BE" w:rsidRDefault="00CB07BE" w:rsidP="00FF1845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CB07B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821" w:type="dxa"/>
            <w:shd w:val="clear" w:color="auto" w:fill="auto"/>
          </w:tcPr>
          <w:p w:rsidR="00CB07BE" w:rsidRPr="00F2585E" w:rsidRDefault="00CB07BE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857217" w:rsidRPr="003F6D9E" w:rsidTr="00FF1845">
        <w:trPr>
          <w:trHeight w:val="315"/>
          <w:jc w:val="center"/>
        </w:trPr>
        <w:tc>
          <w:tcPr>
            <w:tcW w:w="574" w:type="dxa"/>
            <w:vMerge/>
            <w:vAlign w:val="center"/>
          </w:tcPr>
          <w:p w:rsidR="00857217" w:rsidRPr="00F2585E" w:rsidRDefault="00857217" w:rsidP="00FF184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7" w:type="dxa"/>
            <w:shd w:val="clear" w:color="auto" w:fill="auto"/>
          </w:tcPr>
          <w:p w:rsidR="00857217" w:rsidRPr="00F2585E" w:rsidRDefault="00857217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</w:tcPr>
          <w:p w:rsidR="00857217" w:rsidRPr="00857217" w:rsidRDefault="00857217" w:rsidP="008C3233">
            <w:pPr>
              <w:ind w:left="-28"/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857217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464,</w:t>
            </w:r>
            <w:r w:rsidR="008C3233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857217" w:rsidRPr="00857217" w:rsidRDefault="00857217" w:rsidP="008D5517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857217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72,0</w:t>
            </w:r>
          </w:p>
        </w:tc>
        <w:tc>
          <w:tcPr>
            <w:tcW w:w="874" w:type="dxa"/>
            <w:shd w:val="clear" w:color="auto" w:fill="auto"/>
          </w:tcPr>
          <w:p w:rsidR="00857217" w:rsidRPr="00857217" w:rsidRDefault="00857217" w:rsidP="008D5517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857217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44,1</w:t>
            </w:r>
          </w:p>
        </w:tc>
        <w:tc>
          <w:tcPr>
            <w:tcW w:w="756" w:type="dxa"/>
            <w:shd w:val="clear" w:color="auto" w:fill="auto"/>
          </w:tcPr>
          <w:p w:rsidR="00857217" w:rsidRPr="00857217" w:rsidRDefault="00857217" w:rsidP="008C3233">
            <w:pPr>
              <w:jc w:val="right"/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</w:pPr>
            <w:r w:rsidRPr="00857217">
              <w:rPr>
                <w:bCs/>
                <w:color w:val="000000" w:themeColor="text1"/>
                <w:sz w:val="24"/>
                <w:szCs w:val="24"/>
              </w:rPr>
              <w:t>48,</w:t>
            </w:r>
            <w:r w:rsidR="008C3233">
              <w:rPr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857217" w:rsidRPr="00857217" w:rsidRDefault="00857217" w:rsidP="008D5517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5721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57217" w:rsidRPr="00857217" w:rsidRDefault="00857217" w:rsidP="008D5517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5721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33" w:type="dxa"/>
          </w:tcPr>
          <w:p w:rsidR="00857217" w:rsidRPr="00857217" w:rsidRDefault="00857217" w:rsidP="008D551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5721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36" w:type="dxa"/>
          </w:tcPr>
          <w:p w:rsidR="00857217" w:rsidRPr="00857217" w:rsidRDefault="00857217" w:rsidP="008D551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5721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821" w:type="dxa"/>
            <w:shd w:val="clear" w:color="auto" w:fill="auto"/>
          </w:tcPr>
          <w:p w:rsidR="00857217" w:rsidRPr="00F2585E" w:rsidRDefault="00857217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857217" w:rsidRPr="003F6D9E" w:rsidTr="00FF1845">
        <w:trPr>
          <w:trHeight w:val="70"/>
          <w:jc w:val="center"/>
        </w:trPr>
        <w:tc>
          <w:tcPr>
            <w:tcW w:w="574" w:type="dxa"/>
            <w:vMerge w:val="restart"/>
            <w:shd w:val="clear" w:color="auto" w:fill="auto"/>
          </w:tcPr>
          <w:p w:rsidR="00857217" w:rsidRPr="00F2585E" w:rsidRDefault="00857217" w:rsidP="00FF184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7" w:type="dxa"/>
            <w:shd w:val="clear" w:color="auto" w:fill="auto"/>
          </w:tcPr>
          <w:p w:rsidR="00857217" w:rsidRPr="00F2585E" w:rsidRDefault="00857217" w:rsidP="00FF1845">
            <w:pPr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Изготовление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(приобретение)</w:t>
            </w:r>
            <w:r w:rsidRPr="00F2585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полиграфической и сувенирной продукции в целях профилактики инфекционных, неинфекционных и паразитарных заболеваний</w:t>
            </w:r>
          </w:p>
        </w:tc>
        <w:tc>
          <w:tcPr>
            <w:tcW w:w="991" w:type="dxa"/>
            <w:shd w:val="clear" w:color="auto" w:fill="auto"/>
          </w:tcPr>
          <w:p w:rsidR="00857217" w:rsidRPr="007E242A" w:rsidRDefault="00857217" w:rsidP="008C3233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7E242A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292,</w:t>
            </w:r>
            <w:r w:rsidR="008C3233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857217" w:rsidRPr="00CB07BE" w:rsidRDefault="00857217" w:rsidP="00FF1845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CB07BE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74" w:type="dxa"/>
            <w:shd w:val="clear" w:color="auto" w:fill="auto"/>
          </w:tcPr>
          <w:p w:rsidR="00857217" w:rsidRPr="00CB07BE" w:rsidRDefault="00857217" w:rsidP="00FF1845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CB07BE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44,1</w:t>
            </w:r>
          </w:p>
        </w:tc>
        <w:tc>
          <w:tcPr>
            <w:tcW w:w="756" w:type="dxa"/>
            <w:shd w:val="clear" w:color="auto" w:fill="auto"/>
          </w:tcPr>
          <w:p w:rsidR="00857217" w:rsidRPr="00CB07BE" w:rsidRDefault="00857217" w:rsidP="008C3233">
            <w:pPr>
              <w:jc w:val="right"/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</w:pPr>
            <w:r w:rsidRPr="0033369F">
              <w:rPr>
                <w:bCs/>
                <w:color w:val="000000" w:themeColor="text1"/>
                <w:sz w:val="24"/>
                <w:szCs w:val="24"/>
              </w:rPr>
              <w:t>48,</w:t>
            </w:r>
            <w:r w:rsidR="008C3233">
              <w:rPr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857217" w:rsidRPr="00476224" w:rsidRDefault="0085721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6224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57217" w:rsidRPr="00476224" w:rsidRDefault="0085721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6224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33" w:type="dxa"/>
          </w:tcPr>
          <w:p w:rsidR="00857217" w:rsidRPr="00476224" w:rsidRDefault="00857217" w:rsidP="00FF184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6224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36" w:type="dxa"/>
          </w:tcPr>
          <w:p w:rsidR="00857217" w:rsidRPr="00CB07BE" w:rsidRDefault="00857217" w:rsidP="00FF184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B07BE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821" w:type="dxa"/>
            <w:shd w:val="clear" w:color="auto" w:fill="auto"/>
          </w:tcPr>
          <w:p w:rsidR="00857217" w:rsidRPr="00F2585E" w:rsidRDefault="00857217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color w:val="000000"/>
                <w:sz w:val="24"/>
                <w:szCs w:val="24"/>
              </w:rPr>
              <w:t>1,2</w:t>
            </w:r>
          </w:p>
        </w:tc>
      </w:tr>
      <w:tr w:rsidR="00857217" w:rsidRPr="003F6D9E" w:rsidTr="00FF1845">
        <w:trPr>
          <w:trHeight w:val="227"/>
          <w:jc w:val="center"/>
        </w:trPr>
        <w:tc>
          <w:tcPr>
            <w:tcW w:w="574" w:type="dxa"/>
            <w:vMerge/>
            <w:vAlign w:val="center"/>
          </w:tcPr>
          <w:p w:rsidR="00857217" w:rsidRPr="00F2585E" w:rsidRDefault="00857217" w:rsidP="00FF184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7" w:type="dxa"/>
            <w:shd w:val="clear" w:color="auto" w:fill="auto"/>
          </w:tcPr>
          <w:p w:rsidR="00857217" w:rsidRPr="00F2585E" w:rsidRDefault="00857217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</w:tcPr>
          <w:p w:rsidR="00857217" w:rsidRPr="007E242A" w:rsidRDefault="00857217" w:rsidP="008C323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E24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292,</w:t>
            </w:r>
            <w:r w:rsidR="008C323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857217" w:rsidRPr="00CB07BE" w:rsidRDefault="0085721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B07BE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74" w:type="dxa"/>
            <w:shd w:val="clear" w:color="auto" w:fill="auto"/>
          </w:tcPr>
          <w:p w:rsidR="00857217" w:rsidRPr="00CB07BE" w:rsidRDefault="0085721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B07BE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44,1</w:t>
            </w:r>
          </w:p>
        </w:tc>
        <w:tc>
          <w:tcPr>
            <w:tcW w:w="756" w:type="dxa"/>
            <w:shd w:val="clear" w:color="auto" w:fill="auto"/>
          </w:tcPr>
          <w:p w:rsidR="00857217" w:rsidRPr="00CB07BE" w:rsidRDefault="00857217" w:rsidP="008C3233">
            <w:pPr>
              <w:jc w:val="right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33369F">
              <w:rPr>
                <w:bCs/>
                <w:color w:val="000000" w:themeColor="text1"/>
                <w:sz w:val="24"/>
                <w:szCs w:val="24"/>
              </w:rPr>
              <w:t>48,</w:t>
            </w:r>
            <w:r w:rsidR="008C3233">
              <w:rPr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857217" w:rsidRPr="00476224" w:rsidRDefault="0085721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6224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857217" w:rsidRPr="00476224" w:rsidRDefault="0085721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6224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33" w:type="dxa"/>
          </w:tcPr>
          <w:p w:rsidR="00857217" w:rsidRPr="00476224" w:rsidRDefault="00857217" w:rsidP="00FF184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6224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36" w:type="dxa"/>
          </w:tcPr>
          <w:p w:rsidR="00857217" w:rsidRPr="00CB07BE" w:rsidRDefault="00857217" w:rsidP="00FF184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B07BE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821" w:type="dxa"/>
            <w:shd w:val="clear" w:color="auto" w:fill="auto"/>
          </w:tcPr>
          <w:p w:rsidR="00857217" w:rsidRPr="00F2585E" w:rsidRDefault="00857217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857217" w:rsidRPr="003F6D9E" w:rsidTr="00FF1845">
        <w:trPr>
          <w:trHeight w:val="7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217" w:rsidRPr="00F2585E" w:rsidRDefault="00857217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17" w:rsidRPr="00F2585E" w:rsidRDefault="00857217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17" w:rsidRPr="007E242A" w:rsidRDefault="0085721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E24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17" w:rsidRPr="00CB07BE" w:rsidRDefault="0085721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B07BE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22,0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17" w:rsidRPr="00CB07BE" w:rsidRDefault="0085721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B07BE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17" w:rsidRPr="00476224" w:rsidRDefault="0085721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6224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7" w:rsidRPr="00476224" w:rsidRDefault="0085721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6224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7" w:rsidRPr="00476224" w:rsidRDefault="0085721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6224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7" w:rsidRPr="00476224" w:rsidRDefault="00857217" w:rsidP="00FF184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6224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7" w:rsidRPr="00CB07BE" w:rsidRDefault="00857217" w:rsidP="00FF184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B07BE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17" w:rsidRPr="00F2585E" w:rsidRDefault="00857217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color w:val="000000"/>
                <w:sz w:val="24"/>
                <w:szCs w:val="24"/>
              </w:rPr>
              <w:t>1,2</w:t>
            </w:r>
          </w:p>
        </w:tc>
      </w:tr>
      <w:tr w:rsidR="00857217" w:rsidRPr="003F6D9E" w:rsidTr="00FF1845">
        <w:trPr>
          <w:trHeight w:val="70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17" w:rsidRPr="00F2585E" w:rsidRDefault="00857217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17" w:rsidRPr="00F2585E" w:rsidRDefault="00857217" w:rsidP="00FF184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17" w:rsidRPr="007E242A" w:rsidRDefault="0085721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E24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17" w:rsidRPr="00CB07BE" w:rsidRDefault="0085721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B07BE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22,0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17" w:rsidRPr="00CB07BE" w:rsidRDefault="0085721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B07BE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17" w:rsidRPr="00476224" w:rsidRDefault="0085721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6224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7" w:rsidRPr="00476224" w:rsidRDefault="0085721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6224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7" w:rsidRPr="00476224" w:rsidRDefault="00857217" w:rsidP="00FF184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6224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7" w:rsidRPr="00476224" w:rsidRDefault="00857217" w:rsidP="00FF184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6224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7" w:rsidRPr="00CB07BE" w:rsidRDefault="00857217" w:rsidP="00FF184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B07BE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17" w:rsidRPr="00F2585E" w:rsidRDefault="00857217" w:rsidP="00FF18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</w:tbl>
    <w:p w:rsidR="00734ED6" w:rsidRPr="00192E23" w:rsidRDefault="00734ED6" w:rsidP="003F19B8">
      <w:pPr>
        <w:pStyle w:val="ConsPlusNormal"/>
        <w:widowControl/>
        <w:jc w:val="right"/>
        <w:outlineLvl w:val="0"/>
        <w:rPr>
          <w:rFonts w:ascii="Liberation Serif" w:hAnsi="Liberation Serif" w:cs="Times New Roman"/>
          <w:color w:val="FF0000"/>
          <w:sz w:val="28"/>
          <w:szCs w:val="28"/>
        </w:rPr>
      </w:pPr>
    </w:p>
    <w:sectPr w:rsidR="00734ED6" w:rsidRPr="00192E23" w:rsidSect="006D271B">
      <w:headerReference w:type="even" r:id="rId13"/>
      <w:pgSz w:w="16838" w:h="11906" w:orient="landscape"/>
      <w:pgMar w:top="709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138" w:rsidRDefault="00436138" w:rsidP="0063260D">
      <w:r>
        <w:separator/>
      </w:r>
    </w:p>
  </w:endnote>
  <w:endnote w:type="continuationSeparator" w:id="1">
    <w:p w:rsidR="00436138" w:rsidRDefault="00436138" w:rsidP="0063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138" w:rsidRDefault="00436138" w:rsidP="0063260D">
      <w:r>
        <w:separator/>
      </w:r>
    </w:p>
  </w:footnote>
  <w:footnote w:type="continuationSeparator" w:id="1">
    <w:p w:rsidR="00436138" w:rsidRDefault="00436138" w:rsidP="00632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2980"/>
      <w:docPartObj>
        <w:docPartGallery w:val="Page Numbers (Top of Page)"/>
        <w:docPartUnique/>
      </w:docPartObj>
    </w:sdtPr>
    <w:sdtContent>
      <w:p w:rsidR="008D5517" w:rsidRDefault="008D5517">
        <w:pPr>
          <w:pStyle w:val="aa"/>
        </w:pPr>
        <w:r>
          <w:t xml:space="preserve"> </w:t>
        </w:r>
        <w:r>
          <w:ptab w:relativeTo="margin" w:alignment="center" w:leader="none"/>
        </w:r>
        <w:fldSimple w:instr=" PAGE   \* MERGEFORMAT ">
          <w:r w:rsidR="00092A84">
            <w:rPr>
              <w:noProof/>
            </w:rPr>
            <w:t>21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17" w:rsidRDefault="008D5517" w:rsidP="00075986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D5517" w:rsidRDefault="008D55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24D"/>
    <w:rsid w:val="00000282"/>
    <w:rsid w:val="00001250"/>
    <w:rsid w:val="000035AA"/>
    <w:rsid w:val="00003C19"/>
    <w:rsid w:val="00006CB3"/>
    <w:rsid w:val="00007A62"/>
    <w:rsid w:val="0001024D"/>
    <w:rsid w:val="00017358"/>
    <w:rsid w:val="000204A2"/>
    <w:rsid w:val="00020609"/>
    <w:rsid w:val="0002529A"/>
    <w:rsid w:val="00026E93"/>
    <w:rsid w:val="00026FF6"/>
    <w:rsid w:val="00027AFE"/>
    <w:rsid w:val="00033AED"/>
    <w:rsid w:val="00035660"/>
    <w:rsid w:val="00035CF3"/>
    <w:rsid w:val="00035F41"/>
    <w:rsid w:val="00036E16"/>
    <w:rsid w:val="00040AAF"/>
    <w:rsid w:val="00041DB9"/>
    <w:rsid w:val="00046C49"/>
    <w:rsid w:val="000521A6"/>
    <w:rsid w:val="0005504C"/>
    <w:rsid w:val="000610F6"/>
    <w:rsid w:val="00062B99"/>
    <w:rsid w:val="00063A7B"/>
    <w:rsid w:val="00063B67"/>
    <w:rsid w:val="0006483D"/>
    <w:rsid w:val="00067E54"/>
    <w:rsid w:val="00070CB5"/>
    <w:rsid w:val="00072ED3"/>
    <w:rsid w:val="00073100"/>
    <w:rsid w:val="00074349"/>
    <w:rsid w:val="0007491B"/>
    <w:rsid w:val="0007533B"/>
    <w:rsid w:val="00075986"/>
    <w:rsid w:val="000771FB"/>
    <w:rsid w:val="00077D19"/>
    <w:rsid w:val="0008000A"/>
    <w:rsid w:val="000807C2"/>
    <w:rsid w:val="000816F3"/>
    <w:rsid w:val="00081A4B"/>
    <w:rsid w:val="00084C3C"/>
    <w:rsid w:val="0008699D"/>
    <w:rsid w:val="000906C5"/>
    <w:rsid w:val="0009107B"/>
    <w:rsid w:val="00092A84"/>
    <w:rsid w:val="00094949"/>
    <w:rsid w:val="00097708"/>
    <w:rsid w:val="00097C3F"/>
    <w:rsid w:val="00097D1F"/>
    <w:rsid w:val="000A2195"/>
    <w:rsid w:val="000A5B89"/>
    <w:rsid w:val="000A5EA8"/>
    <w:rsid w:val="000A7609"/>
    <w:rsid w:val="000A7FDF"/>
    <w:rsid w:val="000B09F8"/>
    <w:rsid w:val="000B17B0"/>
    <w:rsid w:val="000B46B3"/>
    <w:rsid w:val="000B4A26"/>
    <w:rsid w:val="000B63DC"/>
    <w:rsid w:val="000B648A"/>
    <w:rsid w:val="000C086B"/>
    <w:rsid w:val="000C1E51"/>
    <w:rsid w:val="000C265D"/>
    <w:rsid w:val="000C2987"/>
    <w:rsid w:val="000C57A3"/>
    <w:rsid w:val="000C6A84"/>
    <w:rsid w:val="000C7AD3"/>
    <w:rsid w:val="000C7D47"/>
    <w:rsid w:val="000D0AFF"/>
    <w:rsid w:val="000D1DB4"/>
    <w:rsid w:val="000D258F"/>
    <w:rsid w:val="000D273A"/>
    <w:rsid w:val="000D2DD3"/>
    <w:rsid w:val="000D3E17"/>
    <w:rsid w:val="000E198F"/>
    <w:rsid w:val="000E6CD1"/>
    <w:rsid w:val="000F6194"/>
    <w:rsid w:val="000F66D9"/>
    <w:rsid w:val="00100705"/>
    <w:rsid w:val="00101A25"/>
    <w:rsid w:val="00102B91"/>
    <w:rsid w:val="00106B8C"/>
    <w:rsid w:val="001077C8"/>
    <w:rsid w:val="001101CD"/>
    <w:rsid w:val="001104BE"/>
    <w:rsid w:val="001110C8"/>
    <w:rsid w:val="001113DC"/>
    <w:rsid w:val="00111495"/>
    <w:rsid w:val="001128A6"/>
    <w:rsid w:val="001136E3"/>
    <w:rsid w:val="00115B75"/>
    <w:rsid w:val="00117AD5"/>
    <w:rsid w:val="00117DE0"/>
    <w:rsid w:val="001241C7"/>
    <w:rsid w:val="0012457E"/>
    <w:rsid w:val="00124FA6"/>
    <w:rsid w:val="00126FDB"/>
    <w:rsid w:val="001300A8"/>
    <w:rsid w:val="00130693"/>
    <w:rsid w:val="00133698"/>
    <w:rsid w:val="00134CD5"/>
    <w:rsid w:val="0013556F"/>
    <w:rsid w:val="00136127"/>
    <w:rsid w:val="001362EF"/>
    <w:rsid w:val="001372DC"/>
    <w:rsid w:val="00137ED0"/>
    <w:rsid w:val="0014328D"/>
    <w:rsid w:val="0014451D"/>
    <w:rsid w:val="00145CFF"/>
    <w:rsid w:val="001505CF"/>
    <w:rsid w:val="001515AF"/>
    <w:rsid w:val="00152127"/>
    <w:rsid w:val="00152ECD"/>
    <w:rsid w:val="0015719B"/>
    <w:rsid w:val="00163BE8"/>
    <w:rsid w:val="00164D47"/>
    <w:rsid w:val="00164FDF"/>
    <w:rsid w:val="001657AF"/>
    <w:rsid w:val="001701E1"/>
    <w:rsid w:val="00171AB8"/>
    <w:rsid w:val="00174AFA"/>
    <w:rsid w:val="00175350"/>
    <w:rsid w:val="001753B4"/>
    <w:rsid w:val="00183C25"/>
    <w:rsid w:val="00184607"/>
    <w:rsid w:val="00191039"/>
    <w:rsid w:val="00192215"/>
    <w:rsid w:val="00192E23"/>
    <w:rsid w:val="00194A11"/>
    <w:rsid w:val="00194DBB"/>
    <w:rsid w:val="00195CBB"/>
    <w:rsid w:val="00195F88"/>
    <w:rsid w:val="001A136E"/>
    <w:rsid w:val="001A2B3B"/>
    <w:rsid w:val="001B2055"/>
    <w:rsid w:val="001B5936"/>
    <w:rsid w:val="001B5C29"/>
    <w:rsid w:val="001C0747"/>
    <w:rsid w:val="001C3894"/>
    <w:rsid w:val="001C47DC"/>
    <w:rsid w:val="001D4360"/>
    <w:rsid w:val="001D455A"/>
    <w:rsid w:val="001D50F4"/>
    <w:rsid w:val="001D663F"/>
    <w:rsid w:val="001E332D"/>
    <w:rsid w:val="001E3D7B"/>
    <w:rsid w:val="001E45DD"/>
    <w:rsid w:val="001E46E9"/>
    <w:rsid w:val="001E559D"/>
    <w:rsid w:val="001E6769"/>
    <w:rsid w:val="001E7478"/>
    <w:rsid w:val="001F1A5A"/>
    <w:rsid w:val="001F37FF"/>
    <w:rsid w:val="001F3B8F"/>
    <w:rsid w:val="001F3BB0"/>
    <w:rsid w:val="001F4400"/>
    <w:rsid w:val="001F4951"/>
    <w:rsid w:val="001F51C4"/>
    <w:rsid w:val="0020181F"/>
    <w:rsid w:val="00205819"/>
    <w:rsid w:val="00210776"/>
    <w:rsid w:val="00212923"/>
    <w:rsid w:val="00216B3F"/>
    <w:rsid w:val="00225AAA"/>
    <w:rsid w:val="00225E92"/>
    <w:rsid w:val="00226907"/>
    <w:rsid w:val="0023226A"/>
    <w:rsid w:val="002338A2"/>
    <w:rsid w:val="00234BE3"/>
    <w:rsid w:val="002412A1"/>
    <w:rsid w:val="00241FFD"/>
    <w:rsid w:val="0024327A"/>
    <w:rsid w:val="00243E56"/>
    <w:rsid w:val="002446E7"/>
    <w:rsid w:val="00245532"/>
    <w:rsid w:val="00245AE9"/>
    <w:rsid w:val="00250D69"/>
    <w:rsid w:val="00253A92"/>
    <w:rsid w:val="00254E5E"/>
    <w:rsid w:val="002576B9"/>
    <w:rsid w:val="00261609"/>
    <w:rsid w:val="00261F6E"/>
    <w:rsid w:val="00262FEE"/>
    <w:rsid w:val="002641A1"/>
    <w:rsid w:val="00267C2A"/>
    <w:rsid w:val="00270181"/>
    <w:rsid w:val="0027062F"/>
    <w:rsid w:val="002724ED"/>
    <w:rsid w:val="00272C82"/>
    <w:rsid w:val="00273540"/>
    <w:rsid w:val="00274337"/>
    <w:rsid w:val="002751B3"/>
    <w:rsid w:val="002768EF"/>
    <w:rsid w:val="002771FF"/>
    <w:rsid w:val="002811C7"/>
    <w:rsid w:val="00281D0F"/>
    <w:rsid w:val="00282CBD"/>
    <w:rsid w:val="002844E9"/>
    <w:rsid w:val="00285114"/>
    <w:rsid w:val="0028541C"/>
    <w:rsid w:val="00291FB1"/>
    <w:rsid w:val="0029527F"/>
    <w:rsid w:val="00297821"/>
    <w:rsid w:val="002A09D4"/>
    <w:rsid w:val="002A3168"/>
    <w:rsid w:val="002A74D3"/>
    <w:rsid w:val="002A76A7"/>
    <w:rsid w:val="002B4135"/>
    <w:rsid w:val="002B5B47"/>
    <w:rsid w:val="002C238B"/>
    <w:rsid w:val="002C3DED"/>
    <w:rsid w:val="002D2F8F"/>
    <w:rsid w:val="002D619D"/>
    <w:rsid w:val="002E3488"/>
    <w:rsid w:val="002E458E"/>
    <w:rsid w:val="002E4CC3"/>
    <w:rsid w:val="002E74E8"/>
    <w:rsid w:val="002E7A28"/>
    <w:rsid w:val="002F28F0"/>
    <w:rsid w:val="002F435C"/>
    <w:rsid w:val="002F6EE1"/>
    <w:rsid w:val="00300461"/>
    <w:rsid w:val="00300E21"/>
    <w:rsid w:val="00301773"/>
    <w:rsid w:val="00301E73"/>
    <w:rsid w:val="00303599"/>
    <w:rsid w:val="00304EB4"/>
    <w:rsid w:val="00307403"/>
    <w:rsid w:val="0031049F"/>
    <w:rsid w:val="00311136"/>
    <w:rsid w:val="00312E82"/>
    <w:rsid w:val="00313ACA"/>
    <w:rsid w:val="003153AF"/>
    <w:rsid w:val="0031601E"/>
    <w:rsid w:val="0032123D"/>
    <w:rsid w:val="0032332C"/>
    <w:rsid w:val="00326623"/>
    <w:rsid w:val="003266EF"/>
    <w:rsid w:val="0032786A"/>
    <w:rsid w:val="00331054"/>
    <w:rsid w:val="003323FD"/>
    <w:rsid w:val="0033247D"/>
    <w:rsid w:val="00335842"/>
    <w:rsid w:val="00336BB1"/>
    <w:rsid w:val="00337862"/>
    <w:rsid w:val="0034213A"/>
    <w:rsid w:val="00346218"/>
    <w:rsid w:val="0035260F"/>
    <w:rsid w:val="00352B7E"/>
    <w:rsid w:val="00353CA0"/>
    <w:rsid w:val="00354DC6"/>
    <w:rsid w:val="003553D2"/>
    <w:rsid w:val="00355C80"/>
    <w:rsid w:val="00355F47"/>
    <w:rsid w:val="00357B6E"/>
    <w:rsid w:val="003600F0"/>
    <w:rsid w:val="003617CF"/>
    <w:rsid w:val="00362313"/>
    <w:rsid w:val="003634B0"/>
    <w:rsid w:val="00364F3B"/>
    <w:rsid w:val="003676C5"/>
    <w:rsid w:val="00370004"/>
    <w:rsid w:val="003700BE"/>
    <w:rsid w:val="003713FC"/>
    <w:rsid w:val="00371A7A"/>
    <w:rsid w:val="00372D52"/>
    <w:rsid w:val="00374C89"/>
    <w:rsid w:val="00377C97"/>
    <w:rsid w:val="00382BDC"/>
    <w:rsid w:val="00384FAB"/>
    <w:rsid w:val="00386BC6"/>
    <w:rsid w:val="00387245"/>
    <w:rsid w:val="0039021F"/>
    <w:rsid w:val="0039115D"/>
    <w:rsid w:val="00391FAC"/>
    <w:rsid w:val="003A1DB9"/>
    <w:rsid w:val="003A360B"/>
    <w:rsid w:val="003A4534"/>
    <w:rsid w:val="003A46DE"/>
    <w:rsid w:val="003A4A5B"/>
    <w:rsid w:val="003A529B"/>
    <w:rsid w:val="003A584B"/>
    <w:rsid w:val="003B2311"/>
    <w:rsid w:val="003B3538"/>
    <w:rsid w:val="003B3C54"/>
    <w:rsid w:val="003B41FD"/>
    <w:rsid w:val="003B5CE2"/>
    <w:rsid w:val="003C132D"/>
    <w:rsid w:val="003C1E4E"/>
    <w:rsid w:val="003C38C2"/>
    <w:rsid w:val="003C7807"/>
    <w:rsid w:val="003D0E19"/>
    <w:rsid w:val="003D1587"/>
    <w:rsid w:val="003D1AFC"/>
    <w:rsid w:val="003D2874"/>
    <w:rsid w:val="003D309B"/>
    <w:rsid w:val="003D382A"/>
    <w:rsid w:val="003D4FDB"/>
    <w:rsid w:val="003D6BEB"/>
    <w:rsid w:val="003D7D20"/>
    <w:rsid w:val="003E5EE7"/>
    <w:rsid w:val="003E6323"/>
    <w:rsid w:val="003E664D"/>
    <w:rsid w:val="003E7715"/>
    <w:rsid w:val="003F19B8"/>
    <w:rsid w:val="003F44F8"/>
    <w:rsid w:val="003F6459"/>
    <w:rsid w:val="003F6F85"/>
    <w:rsid w:val="003F7477"/>
    <w:rsid w:val="00401BB0"/>
    <w:rsid w:val="004038B5"/>
    <w:rsid w:val="004060D9"/>
    <w:rsid w:val="0040620F"/>
    <w:rsid w:val="00406AC0"/>
    <w:rsid w:val="004071AE"/>
    <w:rsid w:val="00411534"/>
    <w:rsid w:val="00413CAC"/>
    <w:rsid w:val="0041738D"/>
    <w:rsid w:val="00417961"/>
    <w:rsid w:val="00422309"/>
    <w:rsid w:val="00426ACB"/>
    <w:rsid w:val="00426BF5"/>
    <w:rsid w:val="004272D4"/>
    <w:rsid w:val="00430CAD"/>
    <w:rsid w:val="004321A1"/>
    <w:rsid w:val="00435EB3"/>
    <w:rsid w:val="00436138"/>
    <w:rsid w:val="00441B3D"/>
    <w:rsid w:val="0044207F"/>
    <w:rsid w:val="00444BF9"/>
    <w:rsid w:val="00445381"/>
    <w:rsid w:val="00446AF8"/>
    <w:rsid w:val="004504D8"/>
    <w:rsid w:val="00454E54"/>
    <w:rsid w:val="00456197"/>
    <w:rsid w:val="004566F5"/>
    <w:rsid w:val="004624DD"/>
    <w:rsid w:val="00463F35"/>
    <w:rsid w:val="004647DE"/>
    <w:rsid w:val="00465DE0"/>
    <w:rsid w:val="00466563"/>
    <w:rsid w:val="00474BB4"/>
    <w:rsid w:val="00475774"/>
    <w:rsid w:val="00476224"/>
    <w:rsid w:val="0048177B"/>
    <w:rsid w:val="00483FCD"/>
    <w:rsid w:val="0048476C"/>
    <w:rsid w:val="004901A4"/>
    <w:rsid w:val="00493128"/>
    <w:rsid w:val="004931D2"/>
    <w:rsid w:val="004938BD"/>
    <w:rsid w:val="00493F6F"/>
    <w:rsid w:val="0049432A"/>
    <w:rsid w:val="00495353"/>
    <w:rsid w:val="00495488"/>
    <w:rsid w:val="00495CE9"/>
    <w:rsid w:val="00497970"/>
    <w:rsid w:val="004A0B18"/>
    <w:rsid w:val="004A276C"/>
    <w:rsid w:val="004A4F44"/>
    <w:rsid w:val="004A4F96"/>
    <w:rsid w:val="004A73DB"/>
    <w:rsid w:val="004B195E"/>
    <w:rsid w:val="004B23E6"/>
    <w:rsid w:val="004B2C78"/>
    <w:rsid w:val="004B3D01"/>
    <w:rsid w:val="004B62BC"/>
    <w:rsid w:val="004B6895"/>
    <w:rsid w:val="004C081B"/>
    <w:rsid w:val="004C2C88"/>
    <w:rsid w:val="004C2F32"/>
    <w:rsid w:val="004C3D72"/>
    <w:rsid w:val="004C7068"/>
    <w:rsid w:val="004D0785"/>
    <w:rsid w:val="004D0D0B"/>
    <w:rsid w:val="004D167C"/>
    <w:rsid w:val="004D2B06"/>
    <w:rsid w:val="004D3E3E"/>
    <w:rsid w:val="004D58DA"/>
    <w:rsid w:val="004D5DF2"/>
    <w:rsid w:val="004E21CE"/>
    <w:rsid w:val="004E283D"/>
    <w:rsid w:val="004E3430"/>
    <w:rsid w:val="004E6B07"/>
    <w:rsid w:val="004F0BAA"/>
    <w:rsid w:val="004F15C6"/>
    <w:rsid w:val="004F179B"/>
    <w:rsid w:val="004F1BF0"/>
    <w:rsid w:val="004F29AB"/>
    <w:rsid w:val="004F3001"/>
    <w:rsid w:val="004F4246"/>
    <w:rsid w:val="004F539C"/>
    <w:rsid w:val="00507608"/>
    <w:rsid w:val="00510A61"/>
    <w:rsid w:val="00514C59"/>
    <w:rsid w:val="005159B7"/>
    <w:rsid w:val="0052041A"/>
    <w:rsid w:val="00522B0A"/>
    <w:rsid w:val="00524AFA"/>
    <w:rsid w:val="00525016"/>
    <w:rsid w:val="005326B2"/>
    <w:rsid w:val="00533FB7"/>
    <w:rsid w:val="00535274"/>
    <w:rsid w:val="00535757"/>
    <w:rsid w:val="00536788"/>
    <w:rsid w:val="0054047A"/>
    <w:rsid w:val="00543596"/>
    <w:rsid w:val="005435F4"/>
    <w:rsid w:val="00543703"/>
    <w:rsid w:val="00543FFC"/>
    <w:rsid w:val="00545184"/>
    <w:rsid w:val="0055063A"/>
    <w:rsid w:val="00551148"/>
    <w:rsid w:val="0055545C"/>
    <w:rsid w:val="005619D3"/>
    <w:rsid w:val="005646FD"/>
    <w:rsid w:val="005652A8"/>
    <w:rsid w:val="00565E10"/>
    <w:rsid w:val="005717AF"/>
    <w:rsid w:val="00572C59"/>
    <w:rsid w:val="005752C3"/>
    <w:rsid w:val="00576A3E"/>
    <w:rsid w:val="0057702C"/>
    <w:rsid w:val="00577578"/>
    <w:rsid w:val="00577812"/>
    <w:rsid w:val="00577F15"/>
    <w:rsid w:val="0058308E"/>
    <w:rsid w:val="005840D7"/>
    <w:rsid w:val="00585D48"/>
    <w:rsid w:val="00586E52"/>
    <w:rsid w:val="00590C0F"/>
    <w:rsid w:val="00591286"/>
    <w:rsid w:val="005945C5"/>
    <w:rsid w:val="0059523C"/>
    <w:rsid w:val="00595D73"/>
    <w:rsid w:val="00596AA5"/>
    <w:rsid w:val="005979CA"/>
    <w:rsid w:val="005A0CDC"/>
    <w:rsid w:val="005A1AEE"/>
    <w:rsid w:val="005A2ACE"/>
    <w:rsid w:val="005A2C17"/>
    <w:rsid w:val="005A3219"/>
    <w:rsid w:val="005A65F2"/>
    <w:rsid w:val="005A68C3"/>
    <w:rsid w:val="005A6BD6"/>
    <w:rsid w:val="005B019B"/>
    <w:rsid w:val="005B1273"/>
    <w:rsid w:val="005B13AA"/>
    <w:rsid w:val="005B2D3E"/>
    <w:rsid w:val="005B56DF"/>
    <w:rsid w:val="005B765F"/>
    <w:rsid w:val="005C16A9"/>
    <w:rsid w:val="005C7F7E"/>
    <w:rsid w:val="005D00DC"/>
    <w:rsid w:val="005D27E4"/>
    <w:rsid w:val="005D2890"/>
    <w:rsid w:val="005D310F"/>
    <w:rsid w:val="005D3BE4"/>
    <w:rsid w:val="005D4CBC"/>
    <w:rsid w:val="005D4E77"/>
    <w:rsid w:val="005D5A7A"/>
    <w:rsid w:val="005D7827"/>
    <w:rsid w:val="005E24F7"/>
    <w:rsid w:val="005E2D9F"/>
    <w:rsid w:val="005E3A9F"/>
    <w:rsid w:val="005E42B8"/>
    <w:rsid w:val="005E69D2"/>
    <w:rsid w:val="005E7756"/>
    <w:rsid w:val="005F20BD"/>
    <w:rsid w:val="005F22ED"/>
    <w:rsid w:val="00600DCE"/>
    <w:rsid w:val="00602767"/>
    <w:rsid w:val="00603144"/>
    <w:rsid w:val="006120F3"/>
    <w:rsid w:val="00626767"/>
    <w:rsid w:val="00627E61"/>
    <w:rsid w:val="0063077D"/>
    <w:rsid w:val="00631B50"/>
    <w:rsid w:val="0063260D"/>
    <w:rsid w:val="00632E17"/>
    <w:rsid w:val="006341BE"/>
    <w:rsid w:val="00637028"/>
    <w:rsid w:val="00637EC4"/>
    <w:rsid w:val="00640F01"/>
    <w:rsid w:val="00642954"/>
    <w:rsid w:val="00643685"/>
    <w:rsid w:val="0065183D"/>
    <w:rsid w:val="006519F7"/>
    <w:rsid w:val="00654A50"/>
    <w:rsid w:val="0065750B"/>
    <w:rsid w:val="0066001E"/>
    <w:rsid w:val="00661B01"/>
    <w:rsid w:val="00664653"/>
    <w:rsid w:val="006672D8"/>
    <w:rsid w:val="00673E6C"/>
    <w:rsid w:val="00674E14"/>
    <w:rsid w:val="006755DE"/>
    <w:rsid w:val="00677651"/>
    <w:rsid w:val="00681595"/>
    <w:rsid w:val="00681986"/>
    <w:rsid w:val="0068263F"/>
    <w:rsid w:val="00683A81"/>
    <w:rsid w:val="00683B6B"/>
    <w:rsid w:val="006846CF"/>
    <w:rsid w:val="006861DC"/>
    <w:rsid w:val="0068632C"/>
    <w:rsid w:val="00687F5B"/>
    <w:rsid w:val="006904DB"/>
    <w:rsid w:val="00690732"/>
    <w:rsid w:val="00691FFF"/>
    <w:rsid w:val="00697E61"/>
    <w:rsid w:val="006A2E4A"/>
    <w:rsid w:val="006A37BB"/>
    <w:rsid w:val="006A3A0D"/>
    <w:rsid w:val="006A57F6"/>
    <w:rsid w:val="006A7C26"/>
    <w:rsid w:val="006B6B7E"/>
    <w:rsid w:val="006C0E97"/>
    <w:rsid w:val="006C22EC"/>
    <w:rsid w:val="006C6C5E"/>
    <w:rsid w:val="006C7B73"/>
    <w:rsid w:val="006D1604"/>
    <w:rsid w:val="006D271B"/>
    <w:rsid w:val="006D6E0E"/>
    <w:rsid w:val="006D750C"/>
    <w:rsid w:val="006E0D9E"/>
    <w:rsid w:val="006E2BE1"/>
    <w:rsid w:val="006E7AA8"/>
    <w:rsid w:val="006F4BEC"/>
    <w:rsid w:val="006F58AA"/>
    <w:rsid w:val="006F64EB"/>
    <w:rsid w:val="006F6CE7"/>
    <w:rsid w:val="006F7289"/>
    <w:rsid w:val="007002E4"/>
    <w:rsid w:val="00702165"/>
    <w:rsid w:val="0070477C"/>
    <w:rsid w:val="00707458"/>
    <w:rsid w:val="00710B66"/>
    <w:rsid w:val="007126B6"/>
    <w:rsid w:val="0072054F"/>
    <w:rsid w:val="00720985"/>
    <w:rsid w:val="00723FFA"/>
    <w:rsid w:val="00726861"/>
    <w:rsid w:val="0073006B"/>
    <w:rsid w:val="00730BA2"/>
    <w:rsid w:val="0073349D"/>
    <w:rsid w:val="007345FF"/>
    <w:rsid w:val="00734ED6"/>
    <w:rsid w:val="007352E3"/>
    <w:rsid w:val="0073573C"/>
    <w:rsid w:val="00735EC1"/>
    <w:rsid w:val="00736C4E"/>
    <w:rsid w:val="007412C0"/>
    <w:rsid w:val="00742545"/>
    <w:rsid w:val="00746899"/>
    <w:rsid w:val="00750A2E"/>
    <w:rsid w:val="007545C5"/>
    <w:rsid w:val="00761FD0"/>
    <w:rsid w:val="0076223D"/>
    <w:rsid w:val="0076372B"/>
    <w:rsid w:val="00765EA1"/>
    <w:rsid w:val="00766202"/>
    <w:rsid w:val="00766619"/>
    <w:rsid w:val="00766794"/>
    <w:rsid w:val="007701CC"/>
    <w:rsid w:val="007714F7"/>
    <w:rsid w:val="00771CD7"/>
    <w:rsid w:val="007769E4"/>
    <w:rsid w:val="0078045B"/>
    <w:rsid w:val="00781AFE"/>
    <w:rsid w:val="00783C75"/>
    <w:rsid w:val="00784D2F"/>
    <w:rsid w:val="00785FC8"/>
    <w:rsid w:val="00786C22"/>
    <w:rsid w:val="00786C9F"/>
    <w:rsid w:val="007875D0"/>
    <w:rsid w:val="0079594A"/>
    <w:rsid w:val="00796E0E"/>
    <w:rsid w:val="00797D46"/>
    <w:rsid w:val="007A093E"/>
    <w:rsid w:val="007A095F"/>
    <w:rsid w:val="007A2D41"/>
    <w:rsid w:val="007A47C1"/>
    <w:rsid w:val="007A4834"/>
    <w:rsid w:val="007A550C"/>
    <w:rsid w:val="007B0806"/>
    <w:rsid w:val="007B24F2"/>
    <w:rsid w:val="007B4FCF"/>
    <w:rsid w:val="007C350F"/>
    <w:rsid w:val="007C48CF"/>
    <w:rsid w:val="007C4C75"/>
    <w:rsid w:val="007C6A2A"/>
    <w:rsid w:val="007C72EF"/>
    <w:rsid w:val="007D0124"/>
    <w:rsid w:val="007D14F9"/>
    <w:rsid w:val="007D4F1B"/>
    <w:rsid w:val="007E0326"/>
    <w:rsid w:val="007E0432"/>
    <w:rsid w:val="007E2010"/>
    <w:rsid w:val="007E242A"/>
    <w:rsid w:val="007E47F1"/>
    <w:rsid w:val="007E5B71"/>
    <w:rsid w:val="007E73AE"/>
    <w:rsid w:val="007F0B95"/>
    <w:rsid w:val="007F1398"/>
    <w:rsid w:val="007F15EC"/>
    <w:rsid w:val="007F1620"/>
    <w:rsid w:val="007F1C7F"/>
    <w:rsid w:val="007F39C7"/>
    <w:rsid w:val="007F5B0B"/>
    <w:rsid w:val="007F63C0"/>
    <w:rsid w:val="00803B25"/>
    <w:rsid w:val="008054E0"/>
    <w:rsid w:val="008077B6"/>
    <w:rsid w:val="00811C9F"/>
    <w:rsid w:val="00813945"/>
    <w:rsid w:val="00814411"/>
    <w:rsid w:val="008154D2"/>
    <w:rsid w:val="008165A2"/>
    <w:rsid w:val="00824E07"/>
    <w:rsid w:val="00825246"/>
    <w:rsid w:val="008265B4"/>
    <w:rsid w:val="00827A97"/>
    <w:rsid w:val="00827F3E"/>
    <w:rsid w:val="00832BA4"/>
    <w:rsid w:val="00833788"/>
    <w:rsid w:val="008350D6"/>
    <w:rsid w:val="00835100"/>
    <w:rsid w:val="0083594B"/>
    <w:rsid w:val="00835D72"/>
    <w:rsid w:val="00840F43"/>
    <w:rsid w:val="00842284"/>
    <w:rsid w:val="008426FD"/>
    <w:rsid w:val="00843927"/>
    <w:rsid w:val="00845C13"/>
    <w:rsid w:val="0084645C"/>
    <w:rsid w:val="008465D0"/>
    <w:rsid w:val="00847720"/>
    <w:rsid w:val="008556E0"/>
    <w:rsid w:val="00855E9A"/>
    <w:rsid w:val="00857217"/>
    <w:rsid w:val="0086222B"/>
    <w:rsid w:val="0086373C"/>
    <w:rsid w:val="00863835"/>
    <w:rsid w:val="0086555F"/>
    <w:rsid w:val="00871148"/>
    <w:rsid w:val="008731E8"/>
    <w:rsid w:val="0087514A"/>
    <w:rsid w:val="0087693D"/>
    <w:rsid w:val="0087779A"/>
    <w:rsid w:val="00877F7F"/>
    <w:rsid w:val="00880419"/>
    <w:rsid w:val="008820F7"/>
    <w:rsid w:val="0088270F"/>
    <w:rsid w:val="00886239"/>
    <w:rsid w:val="008872C8"/>
    <w:rsid w:val="008913E2"/>
    <w:rsid w:val="00892568"/>
    <w:rsid w:val="00896CBC"/>
    <w:rsid w:val="00897E63"/>
    <w:rsid w:val="008A02E2"/>
    <w:rsid w:val="008A748A"/>
    <w:rsid w:val="008A7F45"/>
    <w:rsid w:val="008B13A9"/>
    <w:rsid w:val="008B446D"/>
    <w:rsid w:val="008C0E41"/>
    <w:rsid w:val="008C2603"/>
    <w:rsid w:val="008C3233"/>
    <w:rsid w:val="008C4ADC"/>
    <w:rsid w:val="008D410B"/>
    <w:rsid w:val="008D46C8"/>
    <w:rsid w:val="008D5517"/>
    <w:rsid w:val="008D56C1"/>
    <w:rsid w:val="008D7A70"/>
    <w:rsid w:val="008E2460"/>
    <w:rsid w:val="008E32AB"/>
    <w:rsid w:val="008E5C9D"/>
    <w:rsid w:val="008E609E"/>
    <w:rsid w:val="008E7432"/>
    <w:rsid w:val="008F597D"/>
    <w:rsid w:val="008F6ABE"/>
    <w:rsid w:val="009008EA"/>
    <w:rsid w:val="00901BB5"/>
    <w:rsid w:val="0090238F"/>
    <w:rsid w:val="00902B4C"/>
    <w:rsid w:val="00902D74"/>
    <w:rsid w:val="0090562B"/>
    <w:rsid w:val="0091007C"/>
    <w:rsid w:val="00910243"/>
    <w:rsid w:val="00911DFB"/>
    <w:rsid w:val="009141A6"/>
    <w:rsid w:val="00914EBC"/>
    <w:rsid w:val="009150CA"/>
    <w:rsid w:val="00916507"/>
    <w:rsid w:val="00916847"/>
    <w:rsid w:val="00921A1C"/>
    <w:rsid w:val="00924808"/>
    <w:rsid w:val="00931F01"/>
    <w:rsid w:val="00933F02"/>
    <w:rsid w:val="00935E65"/>
    <w:rsid w:val="00936E99"/>
    <w:rsid w:val="00943020"/>
    <w:rsid w:val="00943406"/>
    <w:rsid w:val="009439A8"/>
    <w:rsid w:val="00944075"/>
    <w:rsid w:val="009449C9"/>
    <w:rsid w:val="00944FC9"/>
    <w:rsid w:val="00950415"/>
    <w:rsid w:val="00950B09"/>
    <w:rsid w:val="00952A5B"/>
    <w:rsid w:val="0095361F"/>
    <w:rsid w:val="009537A9"/>
    <w:rsid w:val="00956960"/>
    <w:rsid w:val="00960E89"/>
    <w:rsid w:val="0096174D"/>
    <w:rsid w:val="0096397F"/>
    <w:rsid w:val="00964AF5"/>
    <w:rsid w:val="0096624D"/>
    <w:rsid w:val="0096689B"/>
    <w:rsid w:val="00967569"/>
    <w:rsid w:val="0097108D"/>
    <w:rsid w:val="009719E0"/>
    <w:rsid w:val="00971DD6"/>
    <w:rsid w:val="009735A3"/>
    <w:rsid w:val="00975A1C"/>
    <w:rsid w:val="009774BC"/>
    <w:rsid w:val="00980F45"/>
    <w:rsid w:val="00982815"/>
    <w:rsid w:val="00983B9A"/>
    <w:rsid w:val="0098587C"/>
    <w:rsid w:val="00985B55"/>
    <w:rsid w:val="00987FCC"/>
    <w:rsid w:val="00990F81"/>
    <w:rsid w:val="00992850"/>
    <w:rsid w:val="00994F04"/>
    <w:rsid w:val="009A0536"/>
    <w:rsid w:val="009A0929"/>
    <w:rsid w:val="009A67A3"/>
    <w:rsid w:val="009A7AB2"/>
    <w:rsid w:val="009B0182"/>
    <w:rsid w:val="009B0E80"/>
    <w:rsid w:val="009B2F67"/>
    <w:rsid w:val="009B6055"/>
    <w:rsid w:val="009C052B"/>
    <w:rsid w:val="009C0DDF"/>
    <w:rsid w:val="009C15A1"/>
    <w:rsid w:val="009C18F0"/>
    <w:rsid w:val="009C2E77"/>
    <w:rsid w:val="009C4C1C"/>
    <w:rsid w:val="009C4FA5"/>
    <w:rsid w:val="009C50BF"/>
    <w:rsid w:val="009C5A2C"/>
    <w:rsid w:val="009C645D"/>
    <w:rsid w:val="009C78F5"/>
    <w:rsid w:val="009D0787"/>
    <w:rsid w:val="009D2BCD"/>
    <w:rsid w:val="009D6A81"/>
    <w:rsid w:val="009D7261"/>
    <w:rsid w:val="009D76AE"/>
    <w:rsid w:val="009E1A80"/>
    <w:rsid w:val="009E2488"/>
    <w:rsid w:val="009E2FE8"/>
    <w:rsid w:val="009E30BA"/>
    <w:rsid w:val="009E31E5"/>
    <w:rsid w:val="009E3E18"/>
    <w:rsid w:val="009E3E7C"/>
    <w:rsid w:val="009E6100"/>
    <w:rsid w:val="009E7AF2"/>
    <w:rsid w:val="009F11A4"/>
    <w:rsid w:val="009F1236"/>
    <w:rsid w:val="009F35F3"/>
    <w:rsid w:val="009F5DFE"/>
    <w:rsid w:val="00A00F5E"/>
    <w:rsid w:val="00A025E9"/>
    <w:rsid w:val="00A035C4"/>
    <w:rsid w:val="00A04596"/>
    <w:rsid w:val="00A04D88"/>
    <w:rsid w:val="00A05D3E"/>
    <w:rsid w:val="00A061F4"/>
    <w:rsid w:val="00A07B46"/>
    <w:rsid w:val="00A1076A"/>
    <w:rsid w:val="00A119AB"/>
    <w:rsid w:val="00A1339C"/>
    <w:rsid w:val="00A134B9"/>
    <w:rsid w:val="00A13BE1"/>
    <w:rsid w:val="00A13C51"/>
    <w:rsid w:val="00A212A8"/>
    <w:rsid w:val="00A231B4"/>
    <w:rsid w:val="00A232A1"/>
    <w:rsid w:val="00A2593E"/>
    <w:rsid w:val="00A26589"/>
    <w:rsid w:val="00A3081B"/>
    <w:rsid w:val="00A30901"/>
    <w:rsid w:val="00A333E1"/>
    <w:rsid w:val="00A343AA"/>
    <w:rsid w:val="00A35812"/>
    <w:rsid w:val="00A3739C"/>
    <w:rsid w:val="00A37C6F"/>
    <w:rsid w:val="00A4108C"/>
    <w:rsid w:val="00A4182B"/>
    <w:rsid w:val="00A44239"/>
    <w:rsid w:val="00A44674"/>
    <w:rsid w:val="00A46A18"/>
    <w:rsid w:val="00A47CEE"/>
    <w:rsid w:val="00A515DC"/>
    <w:rsid w:val="00A53543"/>
    <w:rsid w:val="00A54E73"/>
    <w:rsid w:val="00A562FD"/>
    <w:rsid w:val="00A62543"/>
    <w:rsid w:val="00A70E4C"/>
    <w:rsid w:val="00A71179"/>
    <w:rsid w:val="00A71C7C"/>
    <w:rsid w:val="00A732F9"/>
    <w:rsid w:val="00A81368"/>
    <w:rsid w:val="00A81776"/>
    <w:rsid w:val="00A81D7A"/>
    <w:rsid w:val="00A829C1"/>
    <w:rsid w:val="00A8334E"/>
    <w:rsid w:val="00A846F7"/>
    <w:rsid w:val="00A8519E"/>
    <w:rsid w:val="00A86220"/>
    <w:rsid w:val="00A905E6"/>
    <w:rsid w:val="00A90BDE"/>
    <w:rsid w:val="00A911F1"/>
    <w:rsid w:val="00A94821"/>
    <w:rsid w:val="00A95605"/>
    <w:rsid w:val="00A9565A"/>
    <w:rsid w:val="00AA3A85"/>
    <w:rsid w:val="00AA575D"/>
    <w:rsid w:val="00AB0835"/>
    <w:rsid w:val="00AB2392"/>
    <w:rsid w:val="00AB23F5"/>
    <w:rsid w:val="00AB382B"/>
    <w:rsid w:val="00AB4AD3"/>
    <w:rsid w:val="00AB4FFF"/>
    <w:rsid w:val="00AB5541"/>
    <w:rsid w:val="00AB5C02"/>
    <w:rsid w:val="00AB7877"/>
    <w:rsid w:val="00AC1673"/>
    <w:rsid w:val="00AC2E72"/>
    <w:rsid w:val="00AC476A"/>
    <w:rsid w:val="00AC5003"/>
    <w:rsid w:val="00AC6A44"/>
    <w:rsid w:val="00AC6A47"/>
    <w:rsid w:val="00AD1496"/>
    <w:rsid w:val="00AD3F2C"/>
    <w:rsid w:val="00AD4E7F"/>
    <w:rsid w:val="00AE418B"/>
    <w:rsid w:val="00AE4448"/>
    <w:rsid w:val="00AE7FAD"/>
    <w:rsid w:val="00AF0996"/>
    <w:rsid w:val="00AF564C"/>
    <w:rsid w:val="00AF595A"/>
    <w:rsid w:val="00AF718D"/>
    <w:rsid w:val="00B009EE"/>
    <w:rsid w:val="00B02031"/>
    <w:rsid w:val="00B03ED8"/>
    <w:rsid w:val="00B051B5"/>
    <w:rsid w:val="00B07262"/>
    <w:rsid w:val="00B13701"/>
    <w:rsid w:val="00B143C5"/>
    <w:rsid w:val="00B21617"/>
    <w:rsid w:val="00B24EB0"/>
    <w:rsid w:val="00B25BB2"/>
    <w:rsid w:val="00B30135"/>
    <w:rsid w:val="00B309F1"/>
    <w:rsid w:val="00B30C48"/>
    <w:rsid w:val="00B33EB9"/>
    <w:rsid w:val="00B3763C"/>
    <w:rsid w:val="00B41683"/>
    <w:rsid w:val="00B436C5"/>
    <w:rsid w:val="00B461E7"/>
    <w:rsid w:val="00B4758F"/>
    <w:rsid w:val="00B50946"/>
    <w:rsid w:val="00B510AA"/>
    <w:rsid w:val="00B512EB"/>
    <w:rsid w:val="00B56F21"/>
    <w:rsid w:val="00B65B61"/>
    <w:rsid w:val="00B663BE"/>
    <w:rsid w:val="00B66616"/>
    <w:rsid w:val="00B70D2E"/>
    <w:rsid w:val="00B712E1"/>
    <w:rsid w:val="00B71431"/>
    <w:rsid w:val="00B7349B"/>
    <w:rsid w:val="00B74070"/>
    <w:rsid w:val="00B80880"/>
    <w:rsid w:val="00B82110"/>
    <w:rsid w:val="00B82CDC"/>
    <w:rsid w:val="00B8322D"/>
    <w:rsid w:val="00B83555"/>
    <w:rsid w:val="00B859D1"/>
    <w:rsid w:val="00B866E6"/>
    <w:rsid w:val="00B86D04"/>
    <w:rsid w:val="00B87B81"/>
    <w:rsid w:val="00B87E9E"/>
    <w:rsid w:val="00B91868"/>
    <w:rsid w:val="00B91D32"/>
    <w:rsid w:val="00B91D93"/>
    <w:rsid w:val="00B946D0"/>
    <w:rsid w:val="00B94F12"/>
    <w:rsid w:val="00B95DBC"/>
    <w:rsid w:val="00B9691F"/>
    <w:rsid w:val="00BA0574"/>
    <w:rsid w:val="00BA11DC"/>
    <w:rsid w:val="00BA4114"/>
    <w:rsid w:val="00BA51FB"/>
    <w:rsid w:val="00BA6CB5"/>
    <w:rsid w:val="00BA7870"/>
    <w:rsid w:val="00BB09D7"/>
    <w:rsid w:val="00BB7D74"/>
    <w:rsid w:val="00BC1807"/>
    <w:rsid w:val="00BC3B56"/>
    <w:rsid w:val="00BC77AC"/>
    <w:rsid w:val="00BC79F5"/>
    <w:rsid w:val="00BD35F8"/>
    <w:rsid w:val="00BE011F"/>
    <w:rsid w:val="00BE0256"/>
    <w:rsid w:val="00BE208F"/>
    <w:rsid w:val="00BE2245"/>
    <w:rsid w:val="00BE55C5"/>
    <w:rsid w:val="00BE6347"/>
    <w:rsid w:val="00BE63B3"/>
    <w:rsid w:val="00BF0E4E"/>
    <w:rsid w:val="00BF496D"/>
    <w:rsid w:val="00BF5D56"/>
    <w:rsid w:val="00BF6E52"/>
    <w:rsid w:val="00C00621"/>
    <w:rsid w:val="00C03E7E"/>
    <w:rsid w:val="00C0411A"/>
    <w:rsid w:val="00C04B2F"/>
    <w:rsid w:val="00C131B6"/>
    <w:rsid w:val="00C13BF5"/>
    <w:rsid w:val="00C140ED"/>
    <w:rsid w:val="00C16860"/>
    <w:rsid w:val="00C16E91"/>
    <w:rsid w:val="00C23A42"/>
    <w:rsid w:val="00C25F2A"/>
    <w:rsid w:val="00C26B60"/>
    <w:rsid w:val="00C322DA"/>
    <w:rsid w:val="00C32380"/>
    <w:rsid w:val="00C32E5A"/>
    <w:rsid w:val="00C3437B"/>
    <w:rsid w:val="00C35EC1"/>
    <w:rsid w:val="00C37B4F"/>
    <w:rsid w:val="00C4022F"/>
    <w:rsid w:val="00C40D05"/>
    <w:rsid w:val="00C41348"/>
    <w:rsid w:val="00C41B29"/>
    <w:rsid w:val="00C4339A"/>
    <w:rsid w:val="00C43C3F"/>
    <w:rsid w:val="00C43EBA"/>
    <w:rsid w:val="00C43F6D"/>
    <w:rsid w:val="00C46FC3"/>
    <w:rsid w:val="00C47C80"/>
    <w:rsid w:val="00C50304"/>
    <w:rsid w:val="00C50F75"/>
    <w:rsid w:val="00C54DB0"/>
    <w:rsid w:val="00C55198"/>
    <w:rsid w:val="00C56A63"/>
    <w:rsid w:val="00C62639"/>
    <w:rsid w:val="00C640C2"/>
    <w:rsid w:val="00C651CC"/>
    <w:rsid w:val="00C71543"/>
    <w:rsid w:val="00C74E51"/>
    <w:rsid w:val="00C768CC"/>
    <w:rsid w:val="00C8127F"/>
    <w:rsid w:val="00C8290F"/>
    <w:rsid w:val="00C90368"/>
    <w:rsid w:val="00C91874"/>
    <w:rsid w:val="00C9208E"/>
    <w:rsid w:val="00C94F91"/>
    <w:rsid w:val="00C973A4"/>
    <w:rsid w:val="00CA14D7"/>
    <w:rsid w:val="00CA775D"/>
    <w:rsid w:val="00CB07BE"/>
    <w:rsid w:val="00CB1756"/>
    <w:rsid w:val="00CB34A3"/>
    <w:rsid w:val="00CB73C8"/>
    <w:rsid w:val="00CB7976"/>
    <w:rsid w:val="00CC79F2"/>
    <w:rsid w:val="00CD2FF5"/>
    <w:rsid w:val="00CD7AAB"/>
    <w:rsid w:val="00CE0A7C"/>
    <w:rsid w:val="00CE1242"/>
    <w:rsid w:val="00CE12AA"/>
    <w:rsid w:val="00CE213E"/>
    <w:rsid w:val="00CE2B9B"/>
    <w:rsid w:val="00CE4A82"/>
    <w:rsid w:val="00CF4488"/>
    <w:rsid w:val="00CF7251"/>
    <w:rsid w:val="00CF7644"/>
    <w:rsid w:val="00D128E7"/>
    <w:rsid w:val="00D1324B"/>
    <w:rsid w:val="00D13FF3"/>
    <w:rsid w:val="00D16C4B"/>
    <w:rsid w:val="00D2199D"/>
    <w:rsid w:val="00D25418"/>
    <w:rsid w:val="00D26EBD"/>
    <w:rsid w:val="00D30A55"/>
    <w:rsid w:val="00D32F16"/>
    <w:rsid w:val="00D3762A"/>
    <w:rsid w:val="00D40389"/>
    <w:rsid w:val="00D44D0D"/>
    <w:rsid w:val="00D45936"/>
    <w:rsid w:val="00D46873"/>
    <w:rsid w:val="00D46A5E"/>
    <w:rsid w:val="00D514E8"/>
    <w:rsid w:val="00D5540A"/>
    <w:rsid w:val="00D566AD"/>
    <w:rsid w:val="00D57F96"/>
    <w:rsid w:val="00D608DF"/>
    <w:rsid w:val="00D61928"/>
    <w:rsid w:val="00D62DCC"/>
    <w:rsid w:val="00D65685"/>
    <w:rsid w:val="00D70277"/>
    <w:rsid w:val="00D70CFB"/>
    <w:rsid w:val="00D72F86"/>
    <w:rsid w:val="00D7316E"/>
    <w:rsid w:val="00D73712"/>
    <w:rsid w:val="00D73D7A"/>
    <w:rsid w:val="00D73F85"/>
    <w:rsid w:val="00D74C4B"/>
    <w:rsid w:val="00D751EF"/>
    <w:rsid w:val="00D77298"/>
    <w:rsid w:val="00D77B98"/>
    <w:rsid w:val="00D81ADA"/>
    <w:rsid w:val="00D82152"/>
    <w:rsid w:val="00D8683A"/>
    <w:rsid w:val="00D87F30"/>
    <w:rsid w:val="00D9047D"/>
    <w:rsid w:val="00D90A19"/>
    <w:rsid w:val="00D921D5"/>
    <w:rsid w:val="00D9242F"/>
    <w:rsid w:val="00D92937"/>
    <w:rsid w:val="00D93541"/>
    <w:rsid w:val="00D9424B"/>
    <w:rsid w:val="00D96786"/>
    <w:rsid w:val="00D979F7"/>
    <w:rsid w:val="00DA0157"/>
    <w:rsid w:val="00DA206D"/>
    <w:rsid w:val="00DA4AEC"/>
    <w:rsid w:val="00DA525D"/>
    <w:rsid w:val="00DA52AA"/>
    <w:rsid w:val="00DA6B73"/>
    <w:rsid w:val="00DA6C0B"/>
    <w:rsid w:val="00DB270C"/>
    <w:rsid w:val="00DB43C1"/>
    <w:rsid w:val="00DB6160"/>
    <w:rsid w:val="00DC0562"/>
    <w:rsid w:val="00DC228C"/>
    <w:rsid w:val="00DC2364"/>
    <w:rsid w:val="00DC306B"/>
    <w:rsid w:val="00DC44C0"/>
    <w:rsid w:val="00DC59AB"/>
    <w:rsid w:val="00DD0513"/>
    <w:rsid w:val="00DD29DE"/>
    <w:rsid w:val="00DD63DC"/>
    <w:rsid w:val="00DD7A29"/>
    <w:rsid w:val="00DE1079"/>
    <w:rsid w:val="00DE4A2A"/>
    <w:rsid w:val="00DE4BE7"/>
    <w:rsid w:val="00DF0E6A"/>
    <w:rsid w:val="00DF228D"/>
    <w:rsid w:val="00DF260E"/>
    <w:rsid w:val="00DF3410"/>
    <w:rsid w:val="00DF425F"/>
    <w:rsid w:val="00DF5AAF"/>
    <w:rsid w:val="00DF61E7"/>
    <w:rsid w:val="00E01782"/>
    <w:rsid w:val="00E05208"/>
    <w:rsid w:val="00E11F9F"/>
    <w:rsid w:val="00E129F0"/>
    <w:rsid w:val="00E1383F"/>
    <w:rsid w:val="00E13AED"/>
    <w:rsid w:val="00E15AA4"/>
    <w:rsid w:val="00E22FCE"/>
    <w:rsid w:val="00E23560"/>
    <w:rsid w:val="00E264F5"/>
    <w:rsid w:val="00E30071"/>
    <w:rsid w:val="00E30704"/>
    <w:rsid w:val="00E30816"/>
    <w:rsid w:val="00E349B6"/>
    <w:rsid w:val="00E40EB1"/>
    <w:rsid w:val="00E4246A"/>
    <w:rsid w:val="00E44D05"/>
    <w:rsid w:val="00E45553"/>
    <w:rsid w:val="00E46262"/>
    <w:rsid w:val="00E46D7D"/>
    <w:rsid w:val="00E473AA"/>
    <w:rsid w:val="00E536F8"/>
    <w:rsid w:val="00E53905"/>
    <w:rsid w:val="00E5494D"/>
    <w:rsid w:val="00E5571D"/>
    <w:rsid w:val="00E57BF1"/>
    <w:rsid w:val="00E6364F"/>
    <w:rsid w:val="00E64AC6"/>
    <w:rsid w:val="00E65FFB"/>
    <w:rsid w:val="00E67456"/>
    <w:rsid w:val="00E74224"/>
    <w:rsid w:val="00E745B2"/>
    <w:rsid w:val="00E84B18"/>
    <w:rsid w:val="00E86326"/>
    <w:rsid w:val="00E909E6"/>
    <w:rsid w:val="00E91672"/>
    <w:rsid w:val="00E94999"/>
    <w:rsid w:val="00E94B6B"/>
    <w:rsid w:val="00E95CA4"/>
    <w:rsid w:val="00EA7910"/>
    <w:rsid w:val="00EB0D93"/>
    <w:rsid w:val="00EB1997"/>
    <w:rsid w:val="00EB3094"/>
    <w:rsid w:val="00EB50B0"/>
    <w:rsid w:val="00EB7EAD"/>
    <w:rsid w:val="00EC0085"/>
    <w:rsid w:val="00EC1746"/>
    <w:rsid w:val="00EC1A71"/>
    <w:rsid w:val="00EC2F54"/>
    <w:rsid w:val="00EC31D7"/>
    <w:rsid w:val="00EC3871"/>
    <w:rsid w:val="00EC5C3C"/>
    <w:rsid w:val="00ED1A8A"/>
    <w:rsid w:val="00ED1D04"/>
    <w:rsid w:val="00ED334E"/>
    <w:rsid w:val="00ED3562"/>
    <w:rsid w:val="00ED4DA5"/>
    <w:rsid w:val="00ED7F15"/>
    <w:rsid w:val="00EE066A"/>
    <w:rsid w:val="00EE127D"/>
    <w:rsid w:val="00EE2BC4"/>
    <w:rsid w:val="00EE4587"/>
    <w:rsid w:val="00EE4913"/>
    <w:rsid w:val="00EE6314"/>
    <w:rsid w:val="00EE66CC"/>
    <w:rsid w:val="00EE6812"/>
    <w:rsid w:val="00EE695C"/>
    <w:rsid w:val="00EE7602"/>
    <w:rsid w:val="00EE7901"/>
    <w:rsid w:val="00EF3CD9"/>
    <w:rsid w:val="00EF6486"/>
    <w:rsid w:val="00EF7841"/>
    <w:rsid w:val="00F0072E"/>
    <w:rsid w:val="00F01F2D"/>
    <w:rsid w:val="00F04661"/>
    <w:rsid w:val="00F06FA7"/>
    <w:rsid w:val="00F107CE"/>
    <w:rsid w:val="00F129BF"/>
    <w:rsid w:val="00F1344C"/>
    <w:rsid w:val="00F237A0"/>
    <w:rsid w:val="00F2384A"/>
    <w:rsid w:val="00F23B5D"/>
    <w:rsid w:val="00F24F3C"/>
    <w:rsid w:val="00F2585E"/>
    <w:rsid w:val="00F30706"/>
    <w:rsid w:val="00F32429"/>
    <w:rsid w:val="00F32DC2"/>
    <w:rsid w:val="00F33CDF"/>
    <w:rsid w:val="00F33D39"/>
    <w:rsid w:val="00F34CA3"/>
    <w:rsid w:val="00F3666D"/>
    <w:rsid w:val="00F370CE"/>
    <w:rsid w:val="00F37CD5"/>
    <w:rsid w:val="00F37EA1"/>
    <w:rsid w:val="00F42BF8"/>
    <w:rsid w:val="00F43892"/>
    <w:rsid w:val="00F448D9"/>
    <w:rsid w:val="00F4544D"/>
    <w:rsid w:val="00F4558B"/>
    <w:rsid w:val="00F45FD7"/>
    <w:rsid w:val="00F47B47"/>
    <w:rsid w:val="00F52C58"/>
    <w:rsid w:val="00F543A6"/>
    <w:rsid w:val="00F56DFD"/>
    <w:rsid w:val="00F6566F"/>
    <w:rsid w:val="00F703A6"/>
    <w:rsid w:val="00F7083E"/>
    <w:rsid w:val="00F7237B"/>
    <w:rsid w:val="00F754C5"/>
    <w:rsid w:val="00F80596"/>
    <w:rsid w:val="00F8074D"/>
    <w:rsid w:val="00F81240"/>
    <w:rsid w:val="00F83E17"/>
    <w:rsid w:val="00F8412D"/>
    <w:rsid w:val="00F93B97"/>
    <w:rsid w:val="00F96732"/>
    <w:rsid w:val="00F96830"/>
    <w:rsid w:val="00F97130"/>
    <w:rsid w:val="00F971DA"/>
    <w:rsid w:val="00F97626"/>
    <w:rsid w:val="00F97D14"/>
    <w:rsid w:val="00FA194B"/>
    <w:rsid w:val="00FA3C20"/>
    <w:rsid w:val="00FA45B5"/>
    <w:rsid w:val="00FA4D45"/>
    <w:rsid w:val="00FA5E7A"/>
    <w:rsid w:val="00FA5F5A"/>
    <w:rsid w:val="00FA6C59"/>
    <w:rsid w:val="00FB3E6D"/>
    <w:rsid w:val="00FB745D"/>
    <w:rsid w:val="00FC1137"/>
    <w:rsid w:val="00FC1240"/>
    <w:rsid w:val="00FC18C5"/>
    <w:rsid w:val="00FC1A16"/>
    <w:rsid w:val="00FC21E4"/>
    <w:rsid w:val="00FC5422"/>
    <w:rsid w:val="00FD4CF3"/>
    <w:rsid w:val="00FD7DEC"/>
    <w:rsid w:val="00FE09D7"/>
    <w:rsid w:val="00FE224B"/>
    <w:rsid w:val="00FE3BC2"/>
    <w:rsid w:val="00FE5B0A"/>
    <w:rsid w:val="00FE5C05"/>
    <w:rsid w:val="00FE7A24"/>
    <w:rsid w:val="00FE7AC4"/>
    <w:rsid w:val="00FF0FC8"/>
    <w:rsid w:val="00FF1845"/>
    <w:rsid w:val="00FF1A12"/>
    <w:rsid w:val="00FF321E"/>
    <w:rsid w:val="00FF34B1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uiPriority w:val="99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A3C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624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ody Text"/>
    <w:basedOn w:val="a"/>
    <w:link w:val="a8"/>
    <w:rsid w:val="0096624D"/>
    <w:pPr>
      <w:spacing w:after="120"/>
    </w:pPr>
  </w:style>
  <w:style w:type="character" w:customStyle="1" w:styleId="a8">
    <w:name w:val="Основной текст Знак"/>
    <w:basedOn w:val="a0"/>
    <w:link w:val="a7"/>
    <w:rsid w:val="0096624D"/>
  </w:style>
  <w:style w:type="paragraph" w:customStyle="1" w:styleId="ConsPlusCell">
    <w:name w:val="ConsPlusCell"/>
    <w:rsid w:val="0096624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9662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 Знак"/>
    <w:basedOn w:val="a0"/>
    <w:link w:val="ConsPlusNormal1"/>
    <w:rsid w:val="0096624D"/>
    <w:rPr>
      <w:rFonts w:ascii="Arial" w:hAnsi="Arial"/>
    </w:rPr>
  </w:style>
  <w:style w:type="paragraph" w:customStyle="1" w:styleId="ConsPlusNormal1">
    <w:name w:val="ConsPlusNormal Знак"/>
    <w:link w:val="ConsPlusNormal0"/>
    <w:rsid w:val="0096624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3"/>
    <w:basedOn w:val="a"/>
    <w:link w:val="30"/>
    <w:rsid w:val="007E47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E47F1"/>
    <w:rPr>
      <w:sz w:val="16"/>
      <w:szCs w:val="16"/>
    </w:rPr>
  </w:style>
  <w:style w:type="paragraph" w:customStyle="1" w:styleId="a9">
    <w:name w:val="Содержимое таблицы"/>
    <w:basedOn w:val="a"/>
    <w:rsid w:val="003C1E4E"/>
    <w:pPr>
      <w:suppressLineNumbers/>
      <w:suppressAutoHyphens/>
    </w:pPr>
    <w:rPr>
      <w:lang w:eastAsia="ar-SA"/>
    </w:rPr>
  </w:style>
  <w:style w:type="paragraph" w:styleId="aa">
    <w:name w:val="header"/>
    <w:basedOn w:val="a"/>
    <w:link w:val="ab"/>
    <w:uiPriority w:val="99"/>
    <w:rsid w:val="003C1E4E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3C1E4E"/>
    <w:rPr>
      <w:lang w:eastAsia="ar-SA"/>
    </w:rPr>
  </w:style>
  <w:style w:type="paragraph" w:styleId="ac">
    <w:name w:val="footer"/>
    <w:basedOn w:val="a"/>
    <w:link w:val="ad"/>
    <w:rsid w:val="003C1E4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rsid w:val="003C1E4E"/>
    <w:rPr>
      <w:lang w:eastAsia="ar-SA"/>
    </w:rPr>
  </w:style>
  <w:style w:type="paragraph" w:styleId="ae">
    <w:name w:val="List Paragraph"/>
    <w:basedOn w:val="a"/>
    <w:uiPriority w:val="34"/>
    <w:qFormat/>
    <w:rsid w:val="003C1E4E"/>
    <w:pPr>
      <w:ind w:left="720"/>
      <w:contextualSpacing/>
    </w:pPr>
  </w:style>
  <w:style w:type="character" w:styleId="af">
    <w:name w:val="page number"/>
    <w:basedOn w:val="a0"/>
    <w:rsid w:val="005619D3"/>
  </w:style>
  <w:style w:type="character" w:styleId="af0">
    <w:name w:val="Hyperlink"/>
    <w:basedOn w:val="a0"/>
    <w:uiPriority w:val="99"/>
    <w:unhideWhenUsed/>
    <w:rsid w:val="0073006B"/>
    <w:rPr>
      <w:color w:val="0000FF"/>
      <w:u w:val="single"/>
    </w:rPr>
  </w:style>
  <w:style w:type="character" w:customStyle="1" w:styleId="10">
    <w:name w:val="Основной текст Знак1"/>
    <w:basedOn w:val="a0"/>
    <w:uiPriority w:val="99"/>
    <w:rsid w:val="00270181"/>
    <w:rPr>
      <w:rFonts w:cs="Times New Roman"/>
    </w:rPr>
  </w:style>
  <w:style w:type="paragraph" w:customStyle="1" w:styleId="ConsTitle">
    <w:name w:val="ConsTitle"/>
    <w:uiPriority w:val="99"/>
    <w:rsid w:val="00493F6F"/>
    <w:pPr>
      <w:widowControl w:val="0"/>
      <w:suppressAutoHyphens/>
      <w:autoSpaceDE w:val="0"/>
      <w:ind w:right="19772" w:firstLine="709"/>
      <w:jc w:val="both"/>
    </w:pPr>
    <w:rPr>
      <w:rFonts w:ascii="Arial" w:hAnsi="Arial" w:cs="Arial"/>
      <w:b/>
      <w:sz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327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3273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1A5F253EA6FB0EA158ABBEABBD2178FBAA71211200563F1D7D219EB2AA9F7F8B840768B6B45C398B8D97C5XCIE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Deskto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F25B-9DD9-498E-B7A5-2AA7737F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2613</TotalTime>
  <Pages>1</Pages>
  <Words>5572</Words>
  <Characters>31762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1453</cp:revision>
  <cp:lastPrinted>2023-02-20T07:05:00Z</cp:lastPrinted>
  <dcterms:created xsi:type="dcterms:W3CDTF">2020-08-31T05:23:00Z</dcterms:created>
  <dcterms:modified xsi:type="dcterms:W3CDTF">2023-03-02T06:55:00Z</dcterms:modified>
</cp:coreProperties>
</file>